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558F" w:rsidRDefault="000D558F" w:rsidP="00A00B90">
      <w:pPr>
        <w:jc w:val="center"/>
        <w:rPr>
          <w:b/>
          <w:i/>
          <w:sz w:val="28"/>
          <w:szCs w:val="28"/>
        </w:rPr>
      </w:pPr>
    </w:p>
    <w:p w:rsidR="00BD5C07" w:rsidRPr="00C96E01" w:rsidRDefault="00386401" w:rsidP="00A00B90">
      <w:pPr>
        <w:jc w:val="center"/>
        <w:rPr>
          <w:b/>
          <w:i/>
          <w:sz w:val="28"/>
          <w:szCs w:val="28"/>
        </w:rPr>
      </w:pPr>
      <w:r>
        <w:rPr>
          <w:b/>
          <w:i/>
          <w:noProof/>
          <w:sz w:val="28"/>
          <w:szCs w:val="28"/>
          <w:lang w:val="fr-CH" w:eastAsia="fr-CH"/>
        </w:rPr>
        <mc:AlternateContent>
          <mc:Choice Requires="wps">
            <w:drawing>
              <wp:anchor distT="0" distB="0" distL="114300" distR="114300" simplePos="0" relativeHeight="251658752" behindDoc="1" locked="0" layoutInCell="1" allowOverlap="1">
                <wp:simplePos x="0" y="0"/>
                <wp:positionH relativeFrom="column">
                  <wp:posOffset>50800</wp:posOffset>
                </wp:positionH>
                <wp:positionV relativeFrom="paragraph">
                  <wp:posOffset>-105410</wp:posOffset>
                </wp:positionV>
                <wp:extent cx="5797550" cy="1308100"/>
                <wp:effectExtent l="0" t="0" r="12700" b="2540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3081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D399FD" id="Rectangle 2" o:spid="_x0000_s1026" style="position:absolute;margin-left:4pt;margin-top:-8.3pt;width:456.5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" fillcolor="#d8d8d8"/>
            </w:pict>
          </mc:Fallback>
        </mc:AlternateContent>
      </w:r>
      <w:r w:rsidR="00CE1E55">
        <w:rPr>
          <w:b/>
          <w:i/>
          <w:sz w:val="28"/>
          <w:szCs w:val="28"/>
        </w:rPr>
        <w:t>Inspection des drogueries</w:t>
      </w:r>
    </w:p>
    <w:p w:rsidR="00A00B90" w:rsidRPr="00C96E01" w:rsidRDefault="00CA0182" w:rsidP="00A00B90">
      <w:pPr>
        <w:jc w:val="center"/>
        <w:rPr>
          <w:b/>
          <w:i/>
          <w:sz w:val="28"/>
          <w:szCs w:val="28"/>
        </w:rPr>
      </w:pPr>
      <w:r w:rsidRPr="00C96E01">
        <w:rPr>
          <w:b/>
          <w:i/>
          <w:sz w:val="28"/>
          <w:szCs w:val="28"/>
        </w:rPr>
        <w:t>d</w:t>
      </w:r>
      <w:r w:rsidR="00A00B90" w:rsidRPr="00C96E01">
        <w:rPr>
          <w:b/>
          <w:i/>
          <w:sz w:val="28"/>
          <w:szCs w:val="28"/>
        </w:rPr>
        <w:t>u canton de Fribourg</w:t>
      </w:r>
      <w:r w:rsidR="00AA44F1">
        <w:rPr>
          <w:b/>
          <w:i/>
          <w:sz w:val="28"/>
          <w:szCs w:val="28"/>
        </w:rPr>
        <w:t xml:space="preserve"> -</w:t>
      </w:r>
    </w:p>
    <w:p w:rsidR="00A00B90" w:rsidRPr="00C96E01" w:rsidRDefault="00A00B90" w:rsidP="00A00B90">
      <w:pPr>
        <w:jc w:val="center"/>
        <w:rPr>
          <w:b/>
          <w:i/>
          <w:sz w:val="28"/>
          <w:szCs w:val="28"/>
        </w:rPr>
      </w:pPr>
    </w:p>
    <w:p w:rsidR="00A00B90" w:rsidRPr="00C96E01" w:rsidRDefault="00A00B90" w:rsidP="00A00B90">
      <w:pPr>
        <w:jc w:val="center"/>
        <w:rPr>
          <w:b/>
          <w:i/>
          <w:sz w:val="28"/>
          <w:szCs w:val="28"/>
        </w:rPr>
      </w:pPr>
      <w:r w:rsidRPr="00C96E01">
        <w:rPr>
          <w:b/>
          <w:i/>
          <w:sz w:val="28"/>
          <w:szCs w:val="28"/>
        </w:rPr>
        <w:t>Check-liste des aspects examinés</w:t>
      </w:r>
    </w:p>
    <w:p w:rsidR="00BD5C07" w:rsidRPr="00C96E01" w:rsidRDefault="00BD5C07" w:rsidP="00A00B90">
      <w:pPr>
        <w:jc w:val="center"/>
        <w:rPr>
          <w:b/>
          <w:i/>
          <w:sz w:val="28"/>
          <w:szCs w:val="28"/>
        </w:rPr>
      </w:pPr>
    </w:p>
    <w:p w:rsidR="004A1000" w:rsidRPr="00C96E01" w:rsidRDefault="004A1000">
      <w:pPr>
        <w:rPr>
          <w:i/>
        </w:rPr>
      </w:pPr>
    </w:p>
    <w:p w:rsidR="00BD5C07" w:rsidRPr="00C96E01" w:rsidRDefault="00BD5C07" w:rsidP="004A1000">
      <w:pPr>
        <w:pStyle w:val="Titre4"/>
        <w:numPr>
          <w:ilvl w:val="0"/>
          <w:numId w:val="0"/>
        </w:numPr>
        <w:ind w:left="142"/>
        <w:jc w:val="center"/>
        <w:rPr>
          <w:b/>
          <w:sz w:val="16"/>
          <w:szCs w:val="16"/>
          <w:lang w:val="fr-CH"/>
        </w:rPr>
      </w:pPr>
    </w:p>
    <w:p w:rsidR="00BD5C07" w:rsidRPr="00C96E01" w:rsidRDefault="00BD5C07" w:rsidP="004A1000">
      <w:pPr>
        <w:pStyle w:val="Titre4"/>
        <w:numPr>
          <w:ilvl w:val="0"/>
          <w:numId w:val="0"/>
        </w:numPr>
        <w:ind w:left="142"/>
        <w:jc w:val="center"/>
        <w:rPr>
          <w:b/>
          <w:sz w:val="16"/>
          <w:szCs w:val="16"/>
          <w:lang w:val="fr-CH"/>
        </w:rPr>
      </w:pPr>
    </w:p>
    <w:p w:rsidR="00BD5C07" w:rsidRPr="00C96E01" w:rsidRDefault="004A1000" w:rsidP="004A1000">
      <w:pPr>
        <w:pStyle w:val="Titre4"/>
        <w:numPr>
          <w:ilvl w:val="0"/>
          <w:numId w:val="0"/>
        </w:numPr>
        <w:ind w:left="142"/>
        <w:jc w:val="center"/>
        <w:rPr>
          <w:b/>
          <w:sz w:val="24"/>
          <w:szCs w:val="24"/>
          <w:lang w:val="fr-CH"/>
        </w:rPr>
      </w:pPr>
      <w:bookmarkStart w:id="0" w:name="_Toc351869878"/>
      <w:r w:rsidRPr="00C96E01">
        <w:rPr>
          <w:b/>
          <w:sz w:val="24"/>
          <w:szCs w:val="24"/>
          <w:lang w:val="fr-CH"/>
        </w:rPr>
        <w:t xml:space="preserve">Timbre de la </w:t>
      </w:r>
      <w:r w:rsidR="00CE1E55">
        <w:rPr>
          <w:b/>
          <w:sz w:val="24"/>
          <w:szCs w:val="24"/>
          <w:lang w:val="fr-CH"/>
        </w:rPr>
        <w:t>Droguerie</w:t>
      </w:r>
      <w:r w:rsidR="00BD5C07" w:rsidRPr="00C96E01">
        <w:rPr>
          <w:b/>
          <w:sz w:val="24"/>
          <w:szCs w:val="24"/>
          <w:lang w:val="fr-CH"/>
        </w:rPr>
        <w:t xml:space="preserve"> concernée :</w:t>
      </w:r>
      <w:bookmarkEnd w:id="0"/>
    </w:p>
    <w:p w:rsidR="004A1000" w:rsidRPr="00C96E01" w:rsidRDefault="00386401" w:rsidP="004A1000">
      <w:pPr>
        <w:rPr>
          <w:i/>
          <w:lang w:val="fr-CH"/>
        </w:rPr>
      </w:pPr>
      <w:r>
        <w:rPr>
          <w:i/>
          <w:noProof/>
          <w:lang w:val="fr-CH" w:eastAsia="fr-CH"/>
        </w:rPr>
        <mc:AlternateContent>
          <mc:Choice Requires="wps">
            <w:drawing>
              <wp:anchor distT="0" distB="0" distL="114300" distR="114300" simplePos="0" relativeHeight="251656704" behindDoc="0" locked="0" layoutInCell="1" allowOverlap="1">
                <wp:simplePos x="0" y="0"/>
                <wp:positionH relativeFrom="column">
                  <wp:posOffset>1454150</wp:posOffset>
                </wp:positionH>
                <wp:positionV relativeFrom="paragraph">
                  <wp:posOffset>232410</wp:posOffset>
                </wp:positionV>
                <wp:extent cx="3136900" cy="1409700"/>
                <wp:effectExtent l="0" t="0" r="25400" b="190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140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11A306" id="Rectangle 3" o:spid="_x0000_s1026" style="position:absolute;margin-left:114.5pt;margin-top:18.3pt;width:247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"/>
            </w:pict>
          </mc:Fallback>
        </mc:AlternateContent>
      </w:r>
    </w:p>
    <w:p w:rsidR="004A1000" w:rsidRPr="00C96E01" w:rsidRDefault="004A1000" w:rsidP="004A1000">
      <w:pPr>
        <w:rPr>
          <w:i/>
          <w:lang w:val="fr-CH"/>
        </w:rPr>
      </w:pPr>
    </w:p>
    <w:p w:rsidR="004A1000" w:rsidRPr="00C96E01" w:rsidRDefault="004A1000" w:rsidP="004A1000">
      <w:pPr>
        <w:rPr>
          <w:i/>
          <w:lang w:val="fr-CH"/>
        </w:rPr>
      </w:pPr>
    </w:p>
    <w:p w:rsidR="00E623BA" w:rsidRPr="00C96E01" w:rsidRDefault="00E623BA" w:rsidP="004A1000">
      <w:pPr>
        <w:rPr>
          <w:i/>
          <w:lang w:val="fr-CH"/>
        </w:rPr>
      </w:pPr>
    </w:p>
    <w:p w:rsidR="00E623BA" w:rsidRPr="00C96E01" w:rsidRDefault="00E623BA" w:rsidP="004A1000">
      <w:pPr>
        <w:rPr>
          <w:i/>
          <w:lang w:val="fr-CH"/>
        </w:rPr>
      </w:pPr>
    </w:p>
    <w:p w:rsidR="00E623BA" w:rsidRPr="00C96E01" w:rsidRDefault="00E623BA" w:rsidP="004A1000">
      <w:pPr>
        <w:rPr>
          <w:i/>
          <w:lang w:val="fr-CH"/>
        </w:rPr>
      </w:pPr>
    </w:p>
    <w:p w:rsidR="00E623BA" w:rsidRPr="00C96E01" w:rsidRDefault="00E623BA" w:rsidP="004A1000">
      <w:pPr>
        <w:rPr>
          <w:i/>
          <w:lang w:val="fr-CH"/>
        </w:rPr>
      </w:pPr>
    </w:p>
    <w:p w:rsidR="004A1000" w:rsidRPr="00C96E01" w:rsidRDefault="004A1000" w:rsidP="004A1000">
      <w:pPr>
        <w:rPr>
          <w:i/>
          <w:lang w:val="fr-CH"/>
        </w:rPr>
      </w:pPr>
    </w:p>
    <w:p w:rsidR="00A00B90" w:rsidRPr="00C96E01" w:rsidRDefault="00A00B90" w:rsidP="004A1000">
      <w:pPr>
        <w:pStyle w:val="Titre4"/>
        <w:numPr>
          <w:ilvl w:val="0"/>
          <w:numId w:val="0"/>
        </w:numPr>
        <w:ind w:left="142"/>
        <w:jc w:val="center"/>
        <w:rPr>
          <w:b/>
          <w:sz w:val="28"/>
          <w:lang w:val="fr-CH"/>
        </w:rPr>
      </w:pPr>
      <w:bookmarkStart w:id="1" w:name="_Toc351869879"/>
    </w:p>
    <w:p w:rsidR="00BD5C07" w:rsidRPr="00C96E01" w:rsidRDefault="00BD5C07" w:rsidP="004A1000">
      <w:pPr>
        <w:pStyle w:val="Titre4"/>
        <w:numPr>
          <w:ilvl w:val="0"/>
          <w:numId w:val="0"/>
        </w:numPr>
        <w:ind w:left="142"/>
        <w:jc w:val="center"/>
        <w:rPr>
          <w:b/>
          <w:sz w:val="24"/>
          <w:szCs w:val="24"/>
          <w:lang w:val="fr-CH"/>
        </w:rPr>
      </w:pPr>
      <w:r w:rsidRPr="00C96E01">
        <w:rPr>
          <w:b/>
          <w:sz w:val="24"/>
          <w:szCs w:val="24"/>
          <w:lang w:val="fr-CH"/>
        </w:rPr>
        <w:t xml:space="preserve">Date de l'inspection : </w:t>
      </w:r>
      <w:bookmarkEnd w:id="1"/>
    </w:p>
    <w:p w:rsidR="00BD5C07" w:rsidRPr="00C96E01" w:rsidRDefault="00386401" w:rsidP="004A1000">
      <w:pPr>
        <w:rPr>
          <w:i/>
          <w:lang w:val="fr-CH"/>
        </w:rPr>
      </w:pPr>
      <w:r>
        <w:rPr>
          <w:i/>
          <w:noProof/>
          <w:lang w:val="fr-CH" w:eastAsia="fr-CH"/>
        </w:rPr>
        <mc:AlternateContent>
          <mc:Choice Requires="wps">
            <w:drawing>
              <wp:anchor distT="0" distB="0" distL="114300" distR="114300" simplePos="0" relativeHeight="251657728" behindDoc="1" locked="0" layoutInCell="1" allowOverlap="1">
                <wp:simplePos x="0" y="0"/>
                <wp:positionH relativeFrom="column">
                  <wp:posOffset>1445260</wp:posOffset>
                </wp:positionH>
                <wp:positionV relativeFrom="paragraph">
                  <wp:posOffset>183515</wp:posOffset>
                </wp:positionV>
                <wp:extent cx="3136900" cy="260350"/>
                <wp:effectExtent l="0" t="0" r="254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7F4156" id="Rectangle 4" o:spid="_x0000_s1026" style="position:absolute;margin-left:113.8pt;margin-top:14.45pt;width:247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"/>
            </w:pict>
          </mc:Fallback>
        </mc:AlternateContent>
      </w:r>
    </w:p>
    <w:p w:rsidR="00BC555A" w:rsidRPr="00C96E01" w:rsidRDefault="005C15C6" w:rsidP="00BC555A">
      <w:pPr>
        <w:jc w:val="center"/>
        <w:rPr>
          <w:b/>
          <w:i/>
          <w:lang w:val="fr-CH"/>
        </w:rPr>
      </w:pPr>
      <w:r w:rsidRPr="00C96E01">
        <w:rPr>
          <w:i/>
          <w:lang w:val="fr-CH"/>
        </w:rPr>
        <w:fldChar w:fldCharType="begin">
          <w:ffData>
            <w:name w:val="Texte1"/>
            <w:enabled/>
            <w:calcOnExit w:val="0"/>
            <w:textInput/>
          </w:ffData>
        </w:fldChar>
      </w:r>
      <w:r w:rsidR="00BC555A" w:rsidRPr="00C96E01">
        <w:rPr>
          <w:i/>
          <w:lang w:val="fr-CH"/>
        </w:rPr>
        <w:instrText xml:space="preserve"> FORMTEXT </w:instrText>
      </w:r>
      <w:r w:rsidRPr="00C96E01">
        <w:rPr>
          <w:i/>
          <w:lang w:val="fr-CH"/>
        </w:rPr>
      </w:r>
      <w:r w:rsidRPr="00C96E01">
        <w:rPr>
          <w:i/>
          <w:lang w:val="fr-CH"/>
        </w:rPr>
        <w:fldChar w:fldCharType="separate"/>
      </w:r>
      <w:r w:rsidR="00BC555A" w:rsidRPr="00C96E01">
        <w:rPr>
          <w:i/>
          <w:noProof/>
          <w:lang w:val="fr-CH"/>
        </w:rPr>
        <w:t> </w:t>
      </w:r>
      <w:r w:rsidR="00BC555A" w:rsidRPr="00C96E01">
        <w:rPr>
          <w:i/>
          <w:noProof/>
          <w:lang w:val="fr-CH"/>
        </w:rPr>
        <w:t> </w:t>
      </w:r>
      <w:r w:rsidR="00BC555A" w:rsidRPr="00C96E01">
        <w:rPr>
          <w:i/>
          <w:noProof/>
          <w:lang w:val="fr-CH"/>
        </w:rPr>
        <w:t> </w:t>
      </w:r>
      <w:r w:rsidR="00BC555A" w:rsidRPr="00C96E01">
        <w:rPr>
          <w:i/>
          <w:noProof/>
          <w:lang w:val="fr-CH"/>
        </w:rPr>
        <w:t> </w:t>
      </w:r>
      <w:r w:rsidR="00BC555A" w:rsidRPr="00C96E01">
        <w:rPr>
          <w:i/>
          <w:noProof/>
          <w:lang w:val="fr-CH"/>
        </w:rPr>
        <w:t> </w:t>
      </w:r>
      <w:r w:rsidRPr="00C96E01">
        <w:rPr>
          <w:i/>
          <w:lang w:val="fr-CH"/>
        </w:rPr>
        <w:fldChar w:fldCharType="end"/>
      </w:r>
    </w:p>
    <w:p w:rsidR="00BD5C07" w:rsidRPr="00C96E01" w:rsidRDefault="00BD5C07">
      <w:pPr>
        <w:pStyle w:val="Titre4"/>
        <w:numPr>
          <w:ilvl w:val="0"/>
          <w:numId w:val="0"/>
        </w:numPr>
        <w:ind w:left="142"/>
        <w:jc w:val="center"/>
        <w:rPr>
          <w:b/>
          <w:sz w:val="16"/>
          <w:szCs w:val="16"/>
          <w:lang w:val="fr-CH"/>
        </w:rPr>
      </w:pPr>
    </w:p>
    <w:p w:rsidR="004A1000" w:rsidRPr="00C96E01" w:rsidRDefault="004A1000">
      <w:pPr>
        <w:rPr>
          <w:b/>
          <w:i/>
          <w:lang w:val="fr-CH"/>
        </w:rPr>
      </w:pPr>
    </w:p>
    <w:p w:rsidR="004A1000" w:rsidRPr="00C96E01" w:rsidRDefault="004A1000">
      <w:pPr>
        <w:rPr>
          <w:b/>
          <w:i/>
          <w:lang w:val="fr-CH"/>
        </w:rPr>
      </w:pPr>
    </w:p>
    <w:p w:rsidR="004A1000" w:rsidRPr="00C96E01" w:rsidRDefault="004A1000">
      <w:pPr>
        <w:rPr>
          <w:b/>
          <w:i/>
          <w:lang w:val="fr-CH"/>
        </w:rPr>
      </w:pPr>
    </w:p>
    <w:p w:rsidR="00BD5C07" w:rsidRPr="00C96E01" w:rsidRDefault="00BD5C07" w:rsidP="00D73F6F">
      <w:pPr>
        <w:ind w:hanging="142"/>
        <w:rPr>
          <w:b/>
          <w:i/>
        </w:rPr>
        <w:sectPr w:rsidR="00BD5C07" w:rsidRPr="00C96E01" w:rsidSect="00C96E01">
          <w:headerReference w:type="default" r:id="rId9"/>
          <w:footerReference w:type="default" r:id="rId10"/>
          <w:headerReference w:type="first" r:id="rId11"/>
          <w:footerReference w:type="first" r:id="rId12"/>
          <w:pgSz w:w="11906" w:h="16838"/>
          <w:pgMar w:top="1701" w:right="1133" w:bottom="1134" w:left="1560" w:header="652" w:footer="720" w:gutter="0"/>
          <w:cols w:space="720"/>
          <w:titlePg/>
          <w:docGrid w:linePitch="360"/>
        </w:sectPr>
      </w:pPr>
    </w:p>
    <w:p w:rsidR="00D73F6F" w:rsidRPr="00C96E01" w:rsidRDefault="00D73F6F" w:rsidP="003F6454">
      <w:pPr>
        <w:pStyle w:val="En-ttedetabledesmatires"/>
        <w:spacing w:before="0" w:after="320"/>
        <w:rPr>
          <w:rFonts w:ascii="Arial" w:hAnsi="Arial" w:cs="Arial"/>
          <w:b/>
          <w:i/>
          <w:color w:val="auto"/>
          <w:sz w:val="28"/>
          <w:szCs w:val="28"/>
        </w:rPr>
      </w:pPr>
      <w:r w:rsidRPr="00C96E01">
        <w:rPr>
          <w:rFonts w:ascii="Arial" w:hAnsi="Arial" w:cs="Arial"/>
          <w:b/>
          <w:i/>
          <w:color w:val="auto"/>
          <w:sz w:val="28"/>
          <w:szCs w:val="28"/>
          <w:lang w:val="fr-FR"/>
        </w:rPr>
        <w:lastRenderedPageBreak/>
        <w:t>Table des matières de la check-liste</w:t>
      </w:r>
    </w:p>
    <w:p w:rsidR="00A73DE3" w:rsidRDefault="005C15C6">
      <w:pPr>
        <w:pStyle w:val="TM1"/>
        <w:rPr>
          <w:rFonts w:asciiTheme="minorHAnsi" w:eastAsiaTheme="minorEastAsia" w:hAnsiTheme="minorHAnsi" w:cstheme="minorBidi"/>
          <w:noProof/>
          <w:sz w:val="22"/>
          <w:szCs w:val="22"/>
          <w:lang w:val="fr-CH" w:eastAsia="fr-CH"/>
        </w:rPr>
      </w:pPr>
      <w:r w:rsidRPr="00C96E01">
        <w:rPr>
          <w:i/>
        </w:rPr>
        <w:fldChar w:fldCharType="begin"/>
      </w:r>
      <w:r w:rsidR="00D73F6F" w:rsidRPr="00C96E01">
        <w:rPr>
          <w:i/>
        </w:rPr>
        <w:instrText xml:space="preserve"> TOC \o "1-3" \h \z \u </w:instrText>
      </w:r>
      <w:r w:rsidRPr="00C96E01">
        <w:rPr>
          <w:i/>
        </w:rPr>
        <w:fldChar w:fldCharType="separate"/>
      </w:r>
      <w:hyperlink w:anchor="_Toc379124556" w:history="1">
        <w:r w:rsidR="00A73DE3" w:rsidRPr="00C42E6F">
          <w:rPr>
            <w:rStyle w:val="Lienhypertexte"/>
            <w:b/>
            <w:bCs/>
            <w:i/>
            <w:iCs/>
            <w:noProof/>
            <w:lang w:val="fr-CH"/>
          </w:rPr>
          <w:t>1.</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Introduction</w:t>
        </w:r>
        <w:r w:rsidR="00A73DE3">
          <w:rPr>
            <w:noProof/>
            <w:webHidden/>
          </w:rPr>
          <w:tab/>
        </w:r>
        <w:r w:rsidR="00A73DE3">
          <w:rPr>
            <w:noProof/>
            <w:webHidden/>
          </w:rPr>
          <w:fldChar w:fldCharType="begin"/>
        </w:r>
        <w:r w:rsidR="00A73DE3">
          <w:rPr>
            <w:noProof/>
            <w:webHidden/>
          </w:rPr>
          <w:instrText xml:space="preserve"> PAGEREF _Toc379124556 \h </w:instrText>
        </w:r>
        <w:r w:rsidR="00A73DE3">
          <w:rPr>
            <w:noProof/>
            <w:webHidden/>
          </w:rPr>
        </w:r>
        <w:r w:rsidR="00A73DE3">
          <w:rPr>
            <w:noProof/>
            <w:webHidden/>
          </w:rPr>
          <w:fldChar w:fldCharType="separate"/>
        </w:r>
        <w:r w:rsidR="00943BD5">
          <w:rPr>
            <w:noProof/>
            <w:webHidden/>
          </w:rPr>
          <w:t>2</w:t>
        </w:r>
        <w:r w:rsidR="00A73DE3">
          <w:rPr>
            <w:noProof/>
            <w:webHidden/>
          </w:rPr>
          <w:fldChar w:fldCharType="end"/>
        </w:r>
      </w:hyperlink>
    </w:p>
    <w:p w:rsidR="00A73DE3" w:rsidRDefault="005F2F89">
      <w:pPr>
        <w:pStyle w:val="TM1"/>
        <w:rPr>
          <w:rFonts w:asciiTheme="minorHAnsi" w:eastAsiaTheme="minorEastAsia" w:hAnsiTheme="minorHAnsi" w:cstheme="minorBidi"/>
          <w:noProof/>
          <w:sz w:val="22"/>
          <w:szCs w:val="22"/>
          <w:lang w:val="fr-CH" w:eastAsia="fr-CH"/>
        </w:rPr>
      </w:pPr>
      <w:hyperlink w:anchor="_Toc379124557" w:history="1">
        <w:r w:rsidR="00A73DE3" w:rsidRPr="00C42E6F">
          <w:rPr>
            <w:rStyle w:val="Lienhypertexte"/>
            <w:b/>
            <w:bCs/>
            <w:i/>
            <w:iCs/>
            <w:noProof/>
            <w:lang w:val="fr-CH"/>
          </w:rPr>
          <w:t>2.</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Informations de base</w:t>
        </w:r>
        <w:r w:rsidR="00A73DE3">
          <w:rPr>
            <w:noProof/>
            <w:webHidden/>
          </w:rPr>
          <w:tab/>
        </w:r>
        <w:r w:rsidR="00A73DE3">
          <w:rPr>
            <w:noProof/>
            <w:webHidden/>
          </w:rPr>
          <w:fldChar w:fldCharType="begin"/>
        </w:r>
        <w:r w:rsidR="00A73DE3">
          <w:rPr>
            <w:noProof/>
            <w:webHidden/>
          </w:rPr>
          <w:instrText xml:space="preserve"> PAGEREF _Toc379124557 \h </w:instrText>
        </w:r>
        <w:r w:rsidR="00A73DE3">
          <w:rPr>
            <w:noProof/>
            <w:webHidden/>
          </w:rPr>
        </w:r>
        <w:r w:rsidR="00A73DE3">
          <w:rPr>
            <w:noProof/>
            <w:webHidden/>
          </w:rPr>
          <w:fldChar w:fldCharType="separate"/>
        </w:r>
        <w:r w:rsidR="00943BD5">
          <w:rPr>
            <w:noProof/>
            <w:webHidden/>
          </w:rPr>
          <w:t>3</w:t>
        </w:r>
        <w:r w:rsidR="00A73DE3">
          <w:rPr>
            <w:noProof/>
            <w:webHidden/>
          </w:rPr>
          <w:fldChar w:fldCharType="end"/>
        </w:r>
      </w:hyperlink>
    </w:p>
    <w:p w:rsidR="00A73DE3" w:rsidRDefault="005F2F89">
      <w:pPr>
        <w:pStyle w:val="TM1"/>
        <w:rPr>
          <w:rFonts w:asciiTheme="minorHAnsi" w:eastAsiaTheme="minorEastAsia" w:hAnsiTheme="minorHAnsi" w:cstheme="minorBidi"/>
          <w:noProof/>
          <w:sz w:val="22"/>
          <w:szCs w:val="22"/>
          <w:lang w:val="fr-CH" w:eastAsia="fr-CH"/>
        </w:rPr>
      </w:pPr>
      <w:hyperlink w:anchor="_Toc379124558" w:history="1">
        <w:r w:rsidR="00A73DE3" w:rsidRPr="00C42E6F">
          <w:rPr>
            <w:rStyle w:val="Lienhypertexte"/>
            <w:b/>
            <w:bCs/>
            <w:i/>
            <w:iCs/>
            <w:noProof/>
            <w:lang w:val="fr-CH"/>
          </w:rPr>
          <w:t>3.</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Gestion de la qualité</w:t>
        </w:r>
        <w:r w:rsidR="00A73DE3">
          <w:rPr>
            <w:noProof/>
            <w:webHidden/>
          </w:rPr>
          <w:tab/>
        </w:r>
        <w:r w:rsidR="00A73DE3">
          <w:rPr>
            <w:noProof/>
            <w:webHidden/>
          </w:rPr>
          <w:fldChar w:fldCharType="begin"/>
        </w:r>
        <w:r w:rsidR="00A73DE3">
          <w:rPr>
            <w:noProof/>
            <w:webHidden/>
          </w:rPr>
          <w:instrText xml:space="preserve"> PAGEREF _Toc379124558 \h </w:instrText>
        </w:r>
        <w:r w:rsidR="00A73DE3">
          <w:rPr>
            <w:noProof/>
            <w:webHidden/>
          </w:rPr>
        </w:r>
        <w:r w:rsidR="00A73DE3">
          <w:rPr>
            <w:noProof/>
            <w:webHidden/>
          </w:rPr>
          <w:fldChar w:fldCharType="separate"/>
        </w:r>
        <w:r w:rsidR="00943BD5">
          <w:rPr>
            <w:noProof/>
            <w:webHidden/>
          </w:rPr>
          <w:t>3</w:t>
        </w:r>
        <w:r w:rsidR="00A73DE3">
          <w:rPr>
            <w:noProof/>
            <w:webHidden/>
          </w:rPr>
          <w:fldChar w:fldCharType="end"/>
        </w:r>
      </w:hyperlink>
    </w:p>
    <w:p w:rsidR="00A73DE3" w:rsidRDefault="005F2F89">
      <w:pPr>
        <w:pStyle w:val="TM1"/>
        <w:rPr>
          <w:rFonts w:asciiTheme="minorHAnsi" w:eastAsiaTheme="minorEastAsia" w:hAnsiTheme="minorHAnsi" w:cstheme="minorBidi"/>
          <w:noProof/>
          <w:sz w:val="22"/>
          <w:szCs w:val="22"/>
          <w:lang w:val="fr-CH" w:eastAsia="fr-CH"/>
        </w:rPr>
      </w:pPr>
      <w:hyperlink w:anchor="_Toc379124559" w:history="1">
        <w:r w:rsidR="00A73DE3" w:rsidRPr="00C42E6F">
          <w:rPr>
            <w:rStyle w:val="Lienhypertexte"/>
            <w:b/>
            <w:bCs/>
            <w:i/>
            <w:iCs/>
            <w:noProof/>
            <w:lang w:val="fr-CH"/>
          </w:rPr>
          <w:t>4.</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Personnel</w:t>
        </w:r>
        <w:r w:rsidR="00A73DE3">
          <w:rPr>
            <w:noProof/>
            <w:webHidden/>
          </w:rPr>
          <w:tab/>
        </w:r>
        <w:r w:rsidR="00A73DE3">
          <w:rPr>
            <w:noProof/>
            <w:webHidden/>
          </w:rPr>
          <w:fldChar w:fldCharType="begin"/>
        </w:r>
        <w:r w:rsidR="00A73DE3">
          <w:rPr>
            <w:noProof/>
            <w:webHidden/>
          </w:rPr>
          <w:instrText xml:space="preserve"> PAGEREF _Toc379124559 \h </w:instrText>
        </w:r>
        <w:r w:rsidR="00A73DE3">
          <w:rPr>
            <w:noProof/>
            <w:webHidden/>
          </w:rPr>
        </w:r>
        <w:r w:rsidR="00A73DE3">
          <w:rPr>
            <w:noProof/>
            <w:webHidden/>
          </w:rPr>
          <w:fldChar w:fldCharType="separate"/>
        </w:r>
        <w:r w:rsidR="00943BD5">
          <w:rPr>
            <w:noProof/>
            <w:webHidden/>
          </w:rPr>
          <w:t>4</w:t>
        </w:r>
        <w:r w:rsidR="00A73DE3">
          <w:rPr>
            <w:noProof/>
            <w:webHidden/>
          </w:rPr>
          <w:fldChar w:fldCharType="end"/>
        </w:r>
      </w:hyperlink>
    </w:p>
    <w:p w:rsidR="00A73DE3" w:rsidRDefault="005F2F89">
      <w:pPr>
        <w:pStyle w:val="TM1"/>
        <w:rPr>
          <w:rFonts w:asciiTheme="minorHAnsi" w:eastAsiaTheme="minorEastAsia" w:hAnsiTheme="minorHAnsi" w:cstheme="minorBidi"/>
          <w:noProof/>
          <w:sz w:val="22"/>
          <w:szCs w:val="22"/>
          <w:lang w:val="fr-CH" w:eastAsia="fr-CH"/>
        </w:rPr>
      </w:pPr>
      <w:hyperlink w:anchor="_Toc379124560" w:history="1">
        <w:r w:rsidR="00A73DE3" w:rsidRPr="00C42E6F">
          <w:rPr>
            <w:rStyle w:val="Lienhypertexte"/>
            <w:b/>
            <w:bCs/>
            <w:i/>
            <w:iCs/>
            <w:noProof/>
            <w:lang w:val="fr-CH"/>
          </w:rPr>
          <w:t>5.</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Locaux et équipement</w:t>
        </w:r>
        <w:r w:rsidR="00A73DE3">
          <w:rPr>
            <w:noProof/>
            <w:webHidden/>
          </w:rPr>
          <w:tab/>
        </w:r>
        <w:r w:rsidR="00A73DE3">
          <w:rPr>
            <w:noProof/>
            <w:webHidden/>
          </w:rPr>
          <w:fldChar w:fldCharType="begin"/>
        </w:r>
        <w:r w:rsidR="00A73DE3">
          <w:rPr>
            <w:noProof/>
            <w:webHidden/>
          </w:rPr>
          <w:instrText xml:space="preserve"> PAGEREF _Toc379124560 \h </w:instrText>
        </w:r>
        <w:r w:rsidR="00A73DE3">
          <w:rPr>
            <w:noProof/>
            <w:webHidden/>
          </w:rPr>
        </w:r>
        <w:r w:rsidR="00A73DE3">
          <w:rPr>
            <w:noProof/>
            <w:webHidden/>
          </w:rPr>
          <w:fldChar w:fldCharType="separate"/>
        </w:r>
        <w:r w:rsidR="00943BD5">
          <w:rPr>
            <w:noProof/>
            <w:webHidden/>
          </w:rPr>
          <w:t>5</w:t>
        </w:r>
        <w:r w:rsidR="00A73DE3">
          <w:rPr>
            <w:noProof/>
            <w:webHidden/>
          </w:rPr>
          <w:fldChar w:fldCharType="end"/>
        </w:r>
      </w:hyperlink>
    </w:p>
    <w:p w:rsidR="00A73DE3" w:rsidRDefault="005F2F89">
      <w:pPr>
        <w:pStyle w:val="TM1"/>
        <w:rPr>
          <w:rFonts w:asciiTheme="minorHAnsi" w:eastAsiaTheme="minorEastAsia" w:hAnsiTheme="minorHAnsi" w:cstheme="minorBidi"/>
          <w:noProof/>
          <w:sz w:val="22"/>
          <w:szCs w:val="22"/>
          <w:lang w:val="fr-CH" w:eastAsia="fr-CH"/>
        </w:rPr>
      </w:pPr>
      <w:hyperlink w:anchor="_Toc379124561" w:history="1">
        <w:r w:rsidR="00A73DE3" w:rsidRPr="00C42E6F">
          <w:rPr>
            <w:rStyle w:val="Lienhypertexte"/>
            <w:b/>
            <w:bCs/>
            <w:i/>
            <w:iCs/>
            <w:noProof/>
            <w:lang w:val="fr-CH"/>
          </w:rPr>
          <w:t>6.</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Fabrication</w:t>
        </w:r>
        <w:r w:rsidR="00A73DE3">
          <w:rPr>
            <w:noProof/>
            <w:webHidden/>
          </w:rPr>
          <w:tab/>
        </w:r>
        <w:r w:rsidR="00A73DE3">
          <w:rPr>
            <w:noProof/>
            <w:webHidden/>
          </w:rPr>
          <w:fldChar w:fldCharType="begin"/>
        </w:r>
        <w:r w:rsidR="00A73DE3">
          <w:rPr>
            <w:noProof/>
            <w:webHidden/>
          </w:rPr>
          <w:instrText xml:space="preserve"> PAGEREF _Toc379124561 \h </w:instrText>
        </w:r>
        <w:r w:rsidR="00A73DE3">
          <w:rPr>
            <w:noProof/>
            <w:webHidden/>
          </w:rPr>
        </w:r>
        <w:r w:rsidR="00A73DE3">
          <w:rPr>
            <w:noProof/>
            <w:webHidden/>
          </w:rPr>
          <w:fldChar w:fldCharType="separate"/>
        </w:r>
        <w:r w:rsidR="00943BD5">
          <w:rPr>
            <w:noProof/>
            <w:webHidden/>
          </w:rPr>
          <w:t>9</w:t>
        </w:r>
        <w:r w:rsidR="00A73DE3">
          <w:rPr>
            <w:noProof/>
            <w:webHidden/>
          </w:rPr>
          <w:fldChar w:fldCharType="end"/>
        </w:r>
      </w:hyperlink>
    </w:p>
    <w:p w:rsidR="00A73DE3" w:rsidRDefault="005F2F89">
      <w:pPr>
        <w:pStyle w:val="TM1"/>
        <w:rPr>
          <w:rFonts w:asciiTheme="minorHAnsi" w:eastAsiaTheme="minorEastAsia" w:hAnsiTheme="minorHAnsi" w:cstheme="minorBidi"/>
          <w:noProof/>
          <w:sz w:val="22"/>
          <w:szCs w:val="22"/>
          <w:lang w:val="fr-CH" w:eastAsia="fr-CH"/>
        </w:rPr>
      </w:pPr>
      <w:hyperlink w:anchor="_Toc379124562" w:history="1">
        <w:r w:rsidR="00A73DE3" w:rsidRPr="00C42E6F">
          <w:rPr>
            <w:rStyle w:val="Lienhypertexte"/>
            <w:b/>
            <w:bCs/>
            <w:i/>
            <w:iCs/>
            <w:noProof/>
            <w:lang w:val="fr-CH"/>
          </w:rPr>
          <w:t>7.</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Médicaments, qualité des produits</w:t>
        </w:r>
        <w:r w:rsidR="00A73DE3">
          <w:rPr>
            <w:noProof/>
            <w:webHidden/>
          </w:rPr>
          <w:tab/>
        </w:r>
        <w:r w:rsidR="00A73DE3">
          <w:rPr>
            <w:noProof/>
            <w:webHidden/>
          </w:rPr>
          <w:fldChar w:fldCharType="begin"/>
        </w:r>
        <w:r w:rsidR="00A73DE3">
          <w:rPr>
            <w:noProof/>
            <w:webHidden/>
          </w:rPr>
          <w:instrText xml:space="preserve"> PAGEREF _Toc379124562 \h </w:instrText>
        </w:r>
        <w:r w:rsidR="00A73DE3">
          <w:rPr>
            <w:noProof/>
            <w:webHidden/>
          </w:rPr>
        </w:r>
        <w:r w:rsidR="00A73DE3">
          <w:rPr>
            <w:noProof/>
            <w:webHidden/>
          </w:rPr>
          <w:fldChar w:fldCharType="separate"/>
        </w:r>
        <w:r w:rsidR="00943BD5">
          <w:rPr>
            <w:noProof/>
            <w:webHidden/>
          </w:rPr>
          <w:t>11</w:t>
        </w:r>
        <w:r w:rsidR="00A73DE3">
          <w:rPr>
            <w:noProof/>
            <w:webHidden/>
          </w:rPr>
          <w:fldChar w:fldCharType="end"/>
        </w:r>
      </w:hyperlink>
    </w:p>
    <w:p w:rsidR="00A73DE3" w:rsidRDefault="005F2F89">
      <w:pPr>
        <w:pStyle w:val="TM1"/>
        <w:rPr>
          <w:rFonts w:asciiTheme="minorHAnsi" w:eastAsiaTheme="minorEastAsia" w:hAnsiTheme="minorHAnsi" w:cstheme="minorBidi"/>
          <w:noProof/>
          <w:sz w:val="22"/>
          <w:szCs w:val="22"/>
          <w:lang w:val="fr-CH" w:eastAsia="fr-CH"/>
        </w:rPr>
      </w:pPr>
      <w:hyperlink w:anchor="_Toc379124563" w:history="1">
        <w:r w:rsidR="00A73DE3" w:rsidRPr="00C42E6F">
          <w:rPr>
            <w:rStyle w:val="Lienhypertexte"/>
            <w:b/>
            <w:bCs/>
            <w:i/>
            <w:iCs/>
            <w:noProof/>
            <w:lang w:val="fr-CH"/>
          </w:rPr>
          <w:t>8.</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Remise de médicaments</w:t>
        </w:r>
        <w:r w:rsidR="00A73DE3">
          <w:rPr>
            <w:noProof/>
            <w:webHidden/>
          </w:rPr>
          <w:tab/>
        </w:r>
        <w:r w:rsidR="00A73DE3">
          <w:rPr>
            <w:noProof/>
            <w:webHidden/>
          </w:rPr>
          <w:fldChar w:fldCharType="begin"/>
        </w:r>
        <w:r w:rsidR="00A73DE3">
          <w:rPr>
            <w:noProof/>
            <w:webHidden/>
          </w:rPr>
          <w:instrText xml:space="preserve"> PAGEREF _Toc379124563 \h </w:instrText>
        </w:r>
        <w:r w:rsidR="00A73DE3">
          <w:rPr>
            <w:noProof/>
            <w:webHidden/>
          </w:rPr>
        </w:r>
        <w:r w:rsidR="00A73DE3">
          <w:rPr>
            <w:noProof/>
            <w:webHidden/>
          </w:rPr>
          <w:fldChar w:fldCharType="separate"/>
        </w:r>
        <w:r w:rsidR="00943BD5">
          <w:rPr>
            <w:noProof/>
            <w:webHidden/>
          </w:rPr>
          <w:t>13</w:t>
        </w:r>
        <w:r w:rsidR="00A73DE3">
          <w:rPr>
            <w:noProof/>
            <w:webHidden/>
          </w:rPr>
          <w:fldChar w:fldCharType="end"/>
        </w:r>
      </w:hyperlink>
    </w:p>
    <w:p w:rsidR="00A73DE3" w:rsidRDefault="005F2F89">
      <w:pPr>
        <w:pStyle w:val="TM1"/>
        <w:rPr>
          <w:rStyle w:val="Lienhypertexte"/>
          <w:noProof/>
        </w:rPr>
      </w:pPr>
      <w:hyperlink w:anchor="_Toc379124564" w:history="1">
        <w:r w:rsidR="00A73DE3" w:rsidRPr="00C42E6F">
          <w:rPr>
            <w:rStyle w:val="Lienhypertexte"/>
            <w:b/>
            <w:bCs/>
            <w:i/>
            <w:iCs/>
            <w:noProof/>
            <w:lang w:val="fr-CH"/>
          </w:rPr>
          <w:t>9.</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Liste récapitulative des annexes</w:t>
        </w:r>
        <w:r w:rsidR="00A73DE3">
          <w:rPr>
            <w:noProof/>
            <w:webHidden/>
          </w:rPr>
          <w:tab/>
        </w:r>
        <w:r w:rsidR="00A73DE3">
          <w:rPr>
            <w:noProof/>
            <w:webHidden/>
          </w:rPr>
          <w:fldChar w:fldCharType="begin"/>
        </w:r>
        <w:r w:rsidR="00A73DE3">
          <w:rPr>
            <w:noProof/>
            <w:webHidden/>
          </w:rPr>
          <w:instrText xml:space="preserve"> PAGEREF _Toc379124564 \h </w:instrText>
        </w:r>
        <w:r w:rsidR="00A73DE3">
          <w:rPr>
            <w:noProof/>
            <w:webHidden/>
          </w:rPr>
        </w:r>
        <w:r w:rsidR="00A73DE3">
          <w:rPr>
            <w:noProof/>
            <w:webHidden/>
          </w:rPr>
          <w:fldChar w:fldCharType="separate"/>
        </w:r>
        <w:r w:rsidR="00943BD5">
          <w:rPr>
            <w:noProof/>
            <w:webHidden/>
          </w:rPr>
          <w:t>14</w:t>
        </w:r>
        <w:r w:rsidR="00A73DE3">
          <w:rPr>
            <w:noProof/>
            <w:webHidden/>
          </w:rPr>
          <w:fldChar w:fldCharType="end"/>
        </w:r>
      </w:hyperlink>
    </w:p>
    <w:p w:rsidR="00A73DE3" w:rsidRPr="00A73DE3" w:rsidRDefault="00A73DE3" w:rsidP="00A73DE3">
      <w:pPr>
        <w:rPr>
          <w:rFonts w:eastAsiaTheme="minorEastAsia"/>
          <w:noProof/>
        </w:rPr>
      </w:pPr>
    </w:p>
    <w:p w:rsidR="00FE0CFD" w:rsidRPr="004E1A71" w:rsidRDefault="005C15C6" w:rsidP="004E1A71">
      <w:pPr>
        <w:spacing w:after="100"/>
        <w:ind w:left="426" w:hanging="567"/>
        <w:rPr>
          <w:b/>
          <w:bCs/>
          <w:i/>
        </w:rPr>
        <w:sectPr w:rsidR="00FE0CFD" w:rsidRPr="004E1A71" w:rsidSect="00C96E01">
          <w:type w:val="continuous"/>
          <w:pgSz w:w="11906" w:h="16838"/>
          <w:pgMar w:top="1701" w:right="851" w:bottom="1134" w:left="1418" w:header="652" w:footer="510" w:gutter="0"/>
          <w:cols w:space="720"/>
          <w:docGrid w:linePitch="360"/>
        </w:sectPr>
      </w:pPr>
      <w:r w:rsidRPr="00C96E01">
        <w:rPr>
          <w:b/>
          <w:bCs/>
          <w:i/>
        </w:rPr>
        <w:fldChar w:fldCharType="end"/>
      </w:r>
    </w:p>
    <w:tbl>
      <w:tblPr>
        <w:tblW w:w="10216"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00" w:firstRow="0" w:lastRow="0" w:firstColumn="0" w:lastColumn="0" w:noHBand="0" w:noVBand="0"/>
      </w:tblPr>
      <w:tblGrid>
        <w:gridCol w:w="10216"/>
      </w:tblGrid>
      <w:tr w:rsidR="00BD5C07" w:rsidRPr="00C96E01" w:rsidTr="004E1A71">
        <w:tc>
          <w:tcPr>
            <w:tcW w:w="10216" w:type="dxa"/>
            <w:shd w:val="clear" w:color="auto" w:fill="D9D9D9"/>
          </w:tcPr>
          <w:p w:rsidR="00BD5C07" w:rsidRPr="00C96E01" w:rsidRDefault="00BD5C07" w:rsidP="00D73F6F">
            <w:pPr>
              <w:pStyle w:val="Paragraphedeliste"/>
              <w:numPr>
                <w:ilvl w:val="0"/>
                <w:numId w:val="7"/>
              </w:numPr>
              <w:snapToGrid w:val="0"/>
              <w:spacing w:before="120" w:after="60"/>
              <w:ind w:left="714" w:hanging="357"/>
              <w:jc w:val="center"/>
              <w:outlineLvl w:val="0"/>
              <w:rPr>
                <w:b/>
                <w:bCs/>
                <w:i/>
                <w:iCs/>
                <w:sz w:val="28"/>
                <w:szCs w:val="28"/>
                <w:lang w:val="fr-CH"/>
              </w:rPr>
            </w:pPr>
            <w:bookmarkStart w:id="2" w:name="_Toc379124556"/>
            <w:r w:rsidRPr="00C96E01">
              <w:rPr>
                <w:b/>
                <w:bCs/>
                <w:i/>
                <w:iCs/>
                <w:sz w:val="28"/>
                <w:szCs w:val="28"/>
                <w:lang w:val="fr-CH"/>
              </w:rPr>
              <w:lastRenderedPageBreak/>
              <w:t>Introduction</w:t>
            </w:r>
            <w:bookmarkEnd w:id="2"/>
          </w:p>
        </w:tc>
      </w:tr>
    </w:tbl>
    <w:p w:rsidR="00BD5C07" w:rsidRPr="005640EF" w:rsidRDefault="00BD5C07">
      <w:pPr>
        <w:rPr>
          <w:i/>
          <w:sz w:val="10"/>
          <w:szCs w:val="10"/>
        </w:rPr>
      </w:pPr>
    </w:p>
    <w:p w:rsidR="005640EF" w:rsidRDefault="00BD5C07">
      <w:pPr>
        <w:numPr>
          <w:ilvl w:val="0"/>
          <w:numId w:val="2"/>
        </w:numPr>
        <w:rPr>
          <w:i/>
        </w:rPr>
      </w:pPr>
      <w:r w:rsidRPr="00C96E01">
        <w:rPr>
          <w:i/>
        </w:rPr>
        <w:t xml:space="preserve">Les inspections des </w:t>
      </w:r>
      <w:r w:rsidR="00CE1E55">
        <w:rPr>
          <w:i/>
        </w:rPr>
        <w:t xml:space="preserve">drogueries </w:t>
      </w:r>
      <w:r w:rsidR="0030703E">
        <w:rPr>
          <w:i/>
        </w:rPr>
        <w:t xml:space="preserve">ont </w:t>
      </w:r>
      <w:r w:rsidR="005640EF">
        <w:rPr>
          <w:i/>
        </w:rPr>
        <w:t>pour but principal de vérifier l’application des dispositions légales relatives aux produits thérapeutiques par les titulaires d’une autorisation cantonale d’exploitation. Elles ont</w:t>
      </w:r>
      <w:r w:rsidR="005640EF" w:rsidRPr="005640EF">
        <w:rPr>
          <w:i/>
        </w:rPr>
        <w:t xml:space="preserve"> </w:t>
      </w:r>
      <w:r w:rsidR="005640EF">
        <w:rPr>
          <w:i/>
        </w:rPr>
        <w:t>lieu</w:t>
      </w:r>
      <w:r w:rsidR="005640EF" w:rsidRPr="00C96E01">
        <w:rPr>
          <w:i/>
        </w:rPr>
        <w:t xml:space="preserve"> dans la règle tous les cinq ans.</w:t>
      </w:r>
    </w:p>
    <w:p w:rsidR="00BD5C07" w:rsidRPr="00C96E01" w:rsidRDefault="00BD5C07">
      <w:pPr>
        <w:numPr>
          <w:ilvl w:val="0"/>
          <w:numId w:val="2"/>
        </w:numPr>
        <w:rPr>
          <w:i/>
        </w:rPr>
      </w:pPr>
      <w:r w:rsidRPr="00C96E01">
        <w:rPr>
          <w:i/>
        </w:rPr>
        <w:t xml:space="preserve">Cette check-liste indique de façon structurée les </w:t>
      </w:r>
      <w:r w:rsidR="00A73DE3">
        <w:rPr>
          <w:i/>
        </w:rPr>
        <w:t xml:space="preserve">sept </w:t>
      </w:r>
      <w:r w:rsidR="00E76C8B">
        <w:rPr>
          <w:i/>
        </w:rPr>
        <w:t>thèmes</w:t>
      </w:r>
      <w:r w:rsidR="004E1A71">
        <w:rPr>
          <w:i/>
        </w:rPr>
        <w:t xml:space="preserve"> (chacun caractérisé par une couleur)</w:t>
      </w:r>
      <w:r w:rsidR="00E76C8B">
        <w:rPr>
          <w:i/>
        </w:rPr>
        <w:t xml:space="preserve"> </w:t>
      </w:r>
      <w:r w:rsidR="00E623BA" w:rsidRPr="00C96E01">
        <w:rPr>
          <w:i/>
        </w:rPr>
        <w:t>pouvant être</w:t>
      </w:r>
      <w:r w:rsidRPr="00C96E01">
        <w:rPr>
          <w:i/>
        </w:rPr>
        <w:t xml:space="preserve"> traités lors de l’inspection effectuée par le </w:t>
      </w:r>
      <w:r w:rsidR="00CE1E55">
        <w:rPr>
          <w:i/>
        </w:rPr>
        <w:t>Pharmacien</w:t>
      </w:r>
      <w:r w:rsidRPr="00C96E01">
        <w:rPr>
          <w:i/>
        </w:rPr>
        <w:t xml:space="preserve"> cantonal.</w:t>
      </w:r>
      <w:r w:rsidR="00E76C8B">
        <w:rPr>
          <w:i/>
        </w:rPr>
        <w:t xml:space="preserve"> </w:t>
      </w:r>
    </w:p>
    <w:p w:rsidR="00FE0CFD" w:rsidRPr="00C96E01" w:rsidRDefault="00FE0CFD" w:rsidP="00FE0CFD">
      <w:pPr>
        <w:numPr>
          <w:ilvl w:val="0"/>
          <w:numId w:val="2"/>
        </w:numPr>
        <w:rPr>
          <w:i/>
        </w:rPr>
      </w:pPr>
      <w:r w:rsidRPr="00C96E01">
        <w:rPr>
          <w:i/>
        </w:rPr>
        <w:t xml:space="preserve">Pour se préparer à l’inspection, la(les) Personne(s) responsable(s) de la </w:t>
      </w:r>
      <w:r w:rsidR="00CE1E55">
        <w:rPr>
          <w:i/>
        </w:rPr>
        <w:t>Droguerie</w:t>
      </w:r>
      <w:r w:rsidRPr="00C96E01">
        <w:rPr>
          <w:i/>
        </w:rPr>
        <w:t xml:space="preserve"> inspectée est (sont) priée(s) de </w:t>
      </w:r>
      <w:r w:rsidR="00E76C8B">
        <w:rPr>
          <w:i/>
        </w:rPr>
        <w:t xml:space="preserve">répondre aux questions et fournir les indications aux demandes formulées </w:t>
      </w:r>
      <w:r w:rsidRPr="00C96E01">
        <w:rPr>
          <w:i/>
        </w:rPr>
        <w:t xml:space="preserve"> </w:t>
      </w:r>
      <w:r w:rsidR="00E76C8B">
        <w:rPr>
          <w:i/>
        </w:rPr>
        <w:t xml:space="preserve">selon </w:t>
      </w:r>
      <w:r w:rsidRPr="00C96E01">
        <w:rPr>
          <w:i/>
        </w:rPr>
        <w:t xml:space="preserve">la check-liste avant l’inspection. Le document est en mode "formulaire", ce qui vous permet de l’utiliser directement pour y </w:t>
      </w:r>
      <w:r w:rsidRPr="00E76C8B">
        <w:rPr>
          <w:i/>
          <w:u w:val="single"/>
        </w:rPr>
        <w:t xml:space="preserve">introduire les réponses à fournir dans les zones </w:t>
      </w:r>
      <w:r w:rsidRPr="004E1A71">
        <w:rPr>
          <w:b/>
          <w:i/>
          <w:u w:val="single"/>
        </w:rPr>
        <w:t>sans couleu</w:t>
      </w:r>
      <w:r w:rsidR="00E76C8B" w:rsidRPr="004E1A71">
        <w:rPr>
          <w:b/>
          <w:i/>
          <w:u w:val="single"/>
        </w:rPr>
        <w:t>r</w:t>
      </w:r>
      <w:r w:rsidR="00E76C8B" w:rsidRPr="00E76C8B">
        <w:rPr>
          <w:i/>
          <w:u w:val="single"/>
        </w:rPr>
        <w:t xml:space="preserve"> de chacun des points de la</w:t>
      </w:r>
      <w:r w:rsidRPr="00E76C8B">
        <w:rPr>
          <w:i/>
          <w:u w:val="single"/>
        </w:rPr>
        <w:t xml:space="preserve"> check-liste</w:t>
      </w:r>
      <w:r w:rsidRPr="00C96E01">
        <w:rPr>
          <w:i/>
        </w:rPr>
        <w:t>.</w:t>
      </w:r>
    </w:p>
    <w:p w:rsidR="00FE0CFD" w:rsidRPr="00C96E01" w:rsidRDefault="007F533D" w:rsidP="00FE0CFD">
      <w:pPr>
        <w:ind w:left="360"/>
        <w:rPr>
          <w:i/>
        </w:rPr>
      </w:pPr>
      <w:r>
        <w:rPr>
          <w:i/>
        </w:rPr>
        <w:t>Dix jours avant</w:t>
      </w:r>
      <w:r w:rsidR="00FE0CFD" w:rsidRPr="00C96E01">
        <w:rPr>
          <w:i/>
        </w:rPr>
        <w:t xml:space="preserve"> l’inspection, une copie </w:t>
      </w:r>
      <w:r w:rsidR="00E76C8B">
        <w:rPr>
          <w:i/>
        </w:rPr>
        <w:t>du document mentionné au point précédent sera</w:t>
      </w:r>
      <w:r w:rsidR="00FE0CFD" w:rsidRPr="00C96E01">
        <w:rPr>
          <w:i/>
        </w:rPr>
        <w:t xml:space="preserve"> </w:t>
      </w:r>
      <w:r>
        <w:rPr>
          <w:i/>
        </w:rPr>
        <w:t xml:space="preserve">envoyée </w:t>
      </w:r>
      <w:r w:rsidR="00FE0CFD" w:rsidRPr="00C96E01">
        <w:rPr>
          <w:i/>
        </w:rPr>
        <w:t>à l’inspecteur</w:t>
      </w:r>
      <w:r w:rsidR="00E76C8B">
        <w:rPr>
          <w:i/>
        </w:rPr>
        <w:t xml:space="preserve"> avec la signature de la (des) personne(s) responsable(s)</w:t>
      </w:r>
      <w:r w:rsidR="00FE0CFD" w:rsidRPr="00C96E01">
        <w:rPr>
          <w:i/>
        </w:rPr>
        <w:t xml:space="preserve">, de même que les copies des documents requis (voir point </w:t>
      </w:r>
      <w:r w:rsidR="00241F6D">
        <w:rPr>
          <w:i/>
        </w:rPr>
        <w:t>9</w:t>
      </w:r>
      <w:r w:rsidR="004B1689">
        <w:rPr>
          <w:i/>
        </w:rPr>
        <w:t xml:space="preserve"> </w:t>
      </w:r>
      <w:r w:rsidR="00E76C8B">
        <w:rPr>
          <w:i/>
        </w:rPr>
        <w:t>de la table des matières de la check-liste</w:t>
      </w:r>
      <w:r w:rsidR="00FE0CFD" w:rsidRPr="00C96E01">
        <w:rPr>
          <w:i/>
        </w:rPr>
        <w:t>).</w:t>
      </w:r>
    </w:p>
    <w:p w:rsidR="00E623BA" w:rsidRPr="00C96E01" w:rsidRDefault="00697A85" w:rsidP="00FE0CFD">
      <w:pPr>
        <w:ind w:left="360"/>
        <w:rPr>
          <w:i/>
        </w:rPr>
      </w:pPr>
      <w:r w:rsidRPr="00C96E01">
        <w:rPr>
          <w:i/>
        </w:rPr>
        <w:t xml:space="preserve">L’absence de préparation ou une préparation inadéquate a pour conséquence de prolonger la durée de l’inspection, ce qui engendre des frais qui seront facturés à la </w:t>
      </w:r>
      <w:r w:rsidR="00CE1E55">
        <w:rPr>
          <w:i/>
        </w:rPr>
        <w:t>Droguerie</w:t>
      </w:r>
      <w:r w:rsidRPr="00C96E01">
        <w:rPr>
          <w:i/>
        </w:rPr>
        <w:t xml:space="preserve"> concernée.</w:t>
      </w:r>
    </w:p>
    <w:p w:rsidR="00D82ED8" w:rsidRPr="00C96E01" w:rsidRDefault="00697A85" w:rsidP="00E1089B">
      <w:pPr>
        <w:numPr>
          <w:ilvl w:val="0"/>
          <w:numId w:val="2"/>
        </w:numPr>
        <w:rPr>
          <w:i/>
        </w:rPr>
      </w:pPr>
      <w:r w:rsidRPr="00C96E01">
        <w:rPr>
          <w:i/>
        </w:rPr>
        <w:t xml:space="preserve">L’inspection tient compte des spécificités des </w:t>
      </w:r>
      <w:r w:rsidR="00CE1E55">
        <w:rPr>
          <w:i/>
        </w:rPr>
        <w:t>drogueries</w:t>
      </w:r>
      <w:r w:rsidRPr="00C96E01">
        <w:rPr>
          <w:i/>
        </w:rPr>
        <w:t xml:space="preserve"> (type et ampleur des </w:t>
      </w:r>
      <w:r w:rsidR="00D82ED8" w:rsidRPr="00C96E01">
        <w:rPr>
          <w:i/>
        </w:rPr>
        <w:t xml:space="preserve">activités). </w:t>
      </w:r>
    </w:p>
    <w:p w:rsidR="00671C5F" w:rsidRPr="00C96E01" w:rsidRDefault="00BD5C07" w:rsidP="00671C5F">
      <w:pPr>
        <w:numPr>
          <w:ilvl w:val="0"/>
          <w:numId w:val="2"/>
        </w:numPr>
        <w:rPr>
          <w:i/>
        </w:rPr>
      </w:pPr>
      <w:r w:rsidRPr="00C96E01">
        <w:rPr>
          <w:i/>
        </w:rPr>
        <w:t>La check-liste est régulièrement mise à jour, notamment en fonction des développements de la législation ou de l’apparition de nouvelles matières à traiter.</w:t>
      </w:r>
      <w:r w:rsidR="00D82ED8" w:rsidRPr="00C96E01">
        <w:rPr>
          <w:i/>
        </w:rPr>
        <w:t xml:space="preserve"> </w:t>
      </w:r>
      <w:r w:rsidRPr="00C96E01">
        <w:rPr>
          <w:i/>
        </w:rPr>
        <w:t xml:space="preserve">Elle </w:t>
      </w:r>
      <w:r w:rsidR="00671C5F" w:rsidRPr="00C96E01">
        <w:rPr>
          <w:i/>
        </w:rPr>
        <w:t xml:space="preserve">a été conçue par analogie aux Lignes directrices du 7 mars 2013 concernant les bonnes pratiques de distribution en gros des médicaments à usage humain (2013/C 68/01). </w:t>
      </w:r>
      <w:r w:rsidR="0031735E">
        <w:rPr>
          <w:i/>
        </w:rPr>
        <w:t>La version actuelle en vigueur est datée du 21 octobre 2013.</w:t>
      </w:r>
    </w:p>
    <w:p w:rsidR="00BD5C07" w:rsidRPr="00C96E01" w:rsidRDefault="00CA0182">
      <w:pPr>
        <w:numPr>
          <w:ilvl w:val="0"/>
          <w:numId w:val="2"/>
        </w:numPr>
        <w:rPr>
          <w:i/>
        </w:rPr>
      </w:pPr>
      <w:r w:rsidRPr="00C96E01">
        <w:rPr>
          <w:i/>
        </w:rPr>
        <w:t>C</w:t>
      </w:r>
      <w:r w:rsidR="00BD5C07" w:rsidRPr="00C96E01">
        <w:rPr>
          <w:i/>
        </w:rPr>
        <w:t>e document est aussi à disposition en allemand.</w:t>
      </w:r>
    </w:p>
    <w:p w:rsidR="00BD5C07" w:rsidRPr="00C96E01" w:rsidRDefault="00BD5C07">
      <w:pPr>
        <w:numPr>
          <w:ilvl w:val="0"/>
          <w:numId w:val="2"/>
        </w:numPr>
        <w:textAlignment w:val="auto"/>
        <w:rPr>
          <w:i/>
        </w:rPr>
      </w:pPr>
      <w:r w:rsidRPr="00C96E01">
        <w:rPr>
          <w:i/>
        </w:rPr>
        <w:t xml:space="preserve">Pour éviter d’alourdir le texte, les "personnes" sont toujours désignées en utilisant le genre masculin (par exemple "patients"). </w:t>
      </w:r>
      <w:r w:rsidR="00D82ED8" w:rsidRPr="00C96E01">
        <w:rPr>
          <w:i/>
        </w:rPr>
        <w:t>Le terme</w:t>
      </w:r>
      <w:r w:rsidRPr="00C96E01">
        <w:rPr>
          <w:i/>
        </w:rPr>
        <w:t xml:space="preserve"> </w:t>
      </w:r>
      <w:r w:rsidR="00D82ED8" w:rsidRPr="00C96E01">
        <w:rPr>
          <w:i/>
        </w:rPr>
        <w:t>"personnes" recouvre</w:t>
      </w:r>
      <w:r w:rsidRPr="00C96E01">
        <w:rPr>
          <w:i/>
        </w:rPr>
        <w:t xml:space="preserve"> tant les hommes que les femmes.</w:t>
      </w:r>
    </w:p>
    <w:p w:rsidR="00671C5F" w:rsidRPr="00C96E01" w:rsidRDefault="00BD5C07" w:rsidP="00FE0CFD">
      <w:pPr>
        <w:numPr>
          <w:ilvl w:val="0"/>
          <w:numId w:val="2"/>
        </w:numPr>
        <w:spacing w:after="180"/>
        <w:ind w:left="357" w:hanging="357"/>
        <w:rPr>
          <w:i/>
        </w:rPr>
      </w:pPr>
      <w:r w:rsidRPr="00C96E01">
        <w:rPr>
          <w:i/>
        </w:rPr>
        <w:t>En cas de question au sujet de la présente check-liste, n’hésitez pas à prendre contact avec le Service cantonal de la santé publique</w:t>
      </w:r>
      <w:r w:rsidR="00E8258B">
        <w:rPr>
          <w:i/>
        </w:rPr>
        <w:t xml:space="preserve"> (M</w:t>
      </w:r>
      <w:r w:rsidR="00CE1E55">
        <w:rPr>
          <w:i/>
        </w:rPr>
        <w:t xml:space="preserve">. Laurent Médioni, tél. 026/305 29 </w:t>
      </w:r>
      <w:r w:rsidR="00E8258B">
        <w:rPr>
          <w:i/>
        </w:rPr>
        <w:t>15)</w:t>
      </w:r>
      <w:r w:rsidRPr="00C96E01">
        <w:rPr>
          <w:i/>
        </w:rPr>
        <w:t>.</w:t>
      </w:r>
      <w:r w:rsidR="00FE0CFD" w:rsidRPr="00C96E01">
        <w:rPr>
          <w:i/>
        </w:rPr>
        <w:t xml:space="preserve"> </w:t>
      </w:r>
    </w:p>
    <w:p w:rsidR="00BD5C07" w:rsidRPr="00C96E01" w:rsidRDefault="00BD5C07">
      <w:pPr>
        <w:pageBreakBefore/>
        <w:rPr>
          <w:b/>
          <w:i/>
          <w:sz w:val="2"/>
          <w:szCs w:val="2"/>
        </w:rPr>
      </w:pP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95"/>
        <w:gridCol w:w="4539"/>
      </w:tblGrid>
      <w:tr w:rsidR="00504E84" w:rsidRPr="0030703E" w:rsidTr="000C5499">
        <w:tc>
          <w:tcPr>
            <w:tcW w:w="9785" w:type="dxa"/>
            <w:gridSpan w:val="3"/>
            <w:tcBorders>
              <w:top w:val="single" w:sz="12" w:space="0" w:color="000000"/>
              <w:left w:val="single" w:sz="12" w:space="0" w:color="000000"/>
              <w:bottom w:val="single" w:sz="12" w:space="0" w:color="000000"/>
              <w:right w:val="single" w:sz="12" w:space="0" w:color="000000"/>
            </w:tcBorders>
            <w:shd w:val="clear" w:color="auto" w:fill="CCFF99"/>
          </w:tcPr>
          <w:p w:rsidR="00504E84" w:rsidRPr="00C96E01" w:rsidRDefault="00504E84" w:rsidP="00D73F6F">
            <w:pPr>
              <w:pStyle w:val="Paragraphedeliste"/>
              <w:numPr>
                <w:ilvl w:val="0"/>
                <w:numId w:val="7"/>
              </w:numPr>
              <w:snapToGrid w:val="0"/>
              <w:spacing w:before="120" w:after="60"/>
              <w:ind w:left="714" w:hanging="357"/>
              <w:jc w:val="center"/>
              <w:outlineLvl w:val="0"/>
              <w:rPr>
                <w:b/>
                <w:bCs/>
                <w:i/>
                <w:iCs/>
                <w:sz w:val="28"/>
                <w:szCs w:val="28"/>
                <w:lang w:val="fr-CH"/>
              </w:rPr>
            </w:pPr>
            <w:bookmarkStart w:id="3" w:name="_Toc379124557"/>
            <w:r w:rsidRPr="00C96E01">
              <w:rPr>
                <w:b/>
                <w:bCs/>
                <w:i/>
                <w:iCs/>
                <w:sz w:val="28"/>
                <w:szCs w:val="28"/>
                <w:lang w:val="fr-CH"/>
              </w:rPr>
              <w:t>Informations de base</w:t>
            </w:r>
            <w:bookmarkEnd w:id="3"/>
          </w:p>
        </w:tc>
      </w:tr>
      <w:tr w:rsidR="00504E84" w:rsidRPr="00C96E01" w:rsidTr="000C5499">
        <w:trPr>
          <w:trHeight w:val="626"/>
        </w:trPr>
        <w:tc>
          <w:tcPr>
            <w:tcW w:w="851" w:type="dxa"/>
            <w:tcBorders>
              <w:top w:val="single" w:sz="12" w:space="0" w:color="000000"/>
            </w:tcBorders>
            <w:shd w:val="clear" w:color="auto" w:fill="CCFF99"/>
          </w:tcPr>
          <w:p w:rsidR="00504E84" w:rsidRPr="00C96E01" w:rsidRDefault="00504E84" w:rsidP="001B02B8">
            <w:pPr>
              <w:snapToGrid w:val="0"/>
              <w:spacing w:before="180"/>
              <w:jc w:val="center"/>
              <w:rPr>
                <w:i/>
                <w:lang w:val="fr-CH"/>
              </w:rPr>
            </w:pPr>
            <w:r w:rsidRPr="00C96E01">
              <w:rPr>
                <w:i/>
                <w:lang w:val="fr-CH"/>
              </w:rPr>
              <w:t>1.</w:t>
            </w:r>
          </w:p>
        </w:tc>
        <w:tc>
          <w:tcPr>
            <w:tcW w:w="4395" w:type="dxa"/>
            <w:tcBorders>
              <w:top w:val="single" w:sz="12" w:space="0" w:color="000000"/>
            </w:tcBorders>
            <w:shd w:val="clear" w:color="auto" w:fill="CCFF99"/>
          </w:tcPr>
          <w:p w:rsidR="00504E84" w:rsidRPr="00C96E01" w:rsidRDefault="00504E84" w:rsidP="00EE7242">
            <w:pPr>
              <w:snapToGrid w:val="0"/>
              <w:spacing w:before="180"/>
              <w:rPr>
                <w:i/>
                <w:lang w:val="fr-CH"/>
              </w:rPr>
            </w:pPr>
            <w:r w:rsidRPr="00C96E01">
              <w:rPr>
                <w:i/>
                <w:lang w:val="fr-CH"/>
              </w:rPr>
              <w:t xml:space="preserve">Nom du (des) </w:t>
            </w:r>
            <w:r w:rsidR="00EE7242">
              <w:rPr>
                <w:i/>
                <w:lang w:val="fr-CH"/>
              </w:rPr>
              <w:t>droguiste</w:t>
            </w:r>
            <w:r w:rsidRPr="00C96E01">
              <w:rPr>
                <w:i/>
                <w:lang w:val="fr-CH"/>
              </w:rPr>
              <w:t>(s) rencontré(s) par l’Inspecteur lors de l’inspection?</w:t>
            </w:r>
          </w:p>
        </w:tc>
        <w:tc>
          <w:tcPr>
            <w:tcW w:w="4539" w:type="dxa"/>
            <w:tcBorders>
              <w:top w:val="single" w:sz="12" w:space="0" w:color="000000"/>
              <w:bottom w:val="single" w:sz="4" w:space="0" w:color="000000"/>
            </w:tcBorders>
            <w:shd w:val="clear" w:color="auto" w:fill="auto"/>
          </w:tcPr>
          <w:p w:rsidR="00504E84" w:rsidRPr="00C96E01" w:rsidRDefault="005C15C6" w:rsidP="009C6370">
            <w:pPr>
              <w:snapToGrid w:val="0"/>
              <w:spacing w:before="180" w:after="300"/>
              <w:jc w:val="left"/>
              <w:rPr>
                <w:i/>
                <w:lang w:val="fr-CH"/>
              </w:rPr>
            </w:pPr>
            <w:r w:rsidRPr="00C96E01">
              <w:rPr>
                <w:i/>
                <w:lang w:val="fr-CH"/>
              </w:rPr>
              <w:fldChar w:fldCharType="begin">
                <w:ffData>
                  <w:name w:val="Texte1"/>
                  <w:enabled/>
                  <w:calcOnExit w:val="0"/>
                  <w:textInput/>
                </w:ffData>
              </w:fldChar>
            </w:r>
            <w:bookmarkStart w:id="4" w:name="Texte1"/>
            <w:r w:rsidR="00504E84" w:rsidRPr="00C96E01">
              <w:rPr>
                <w:i/>
                <w:lang w:val="fr-CH"/>
              </w:rPr>
              <w:instrText xml:space="preserve"> FORMTEXT </w:instrText>
            </w:r>
            <w:r w:rsidRPr="00C96E01">
              <w:rPr>
                <w:i/>
                <w:lang w:val="fr-CH"/>
              </w:rPr>
            </w:r>
            <w:r w:rsidRPr="00C96E01">
              <w:rPr>
                <w:i/>
                <w:lang w:val="fr-CH"/>
              </w:rPr>
              <w:fldChar w:fldCharType="separate"/>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Pr="00C96E01">
              <w:rPr>
                <w:i/>
                <w:lang w:val="fr-CH"/>
              </w:rPr>
              <w:fldChar w:fldCharType="end"/>
            </w:r>
            <w:bookmarkEnd w:id="4"/>
          </w:p>
        </w:tc>
      </w:tr>
      <w:tr w:rsidR="00504E84" w:rsidRPr="00C96E01" w:rsidTr="000C5499">
        <w:tc>
          <w:tcPr>
            <w:tcW w:w="851" w:type="dxa"/>
            <w:shd w:val="clear" w:color="auto" w:fill="CCFF99"/>
          </w:tcPr>
          <w:p w:rsidR="00504E84" w:rsidRPr="00C96E01" w:rsidRDefault="00504E84" w:rsidP="008E2DFD">
            <w:pPr>
              <w:snapToGrid w:val="0"/>
              <w:spacing w:before="180"/>
              <w:jc w:val="center"/>
              <w:rPr>
                <w:i/>
                <w:lang w:val="fr-CH"/>
              </w:rPr>
            </w:pPr>
            <w:r w:rsidRPr="00C96E01">
              <w:rPr>
                <w:i/>
                <w:lang w:val="fr-CH"/>
              </w:rPr>
              <w:t>2.</w:t>
            </w:r>
          </w:p>
        </w:tc>
        <w:tc>
          <w:tcPr>
            <w:tcW w:w="4395" w:type="dxa"/>
            <w:shd w:val="clear" w:color="auto" w:fill="CCFF99"/>
          </w:tcPr>
          <w:p w:rsidR="00504E84" w:rsidRPr="00C96E01" w:rsidRDefault="00504E84" w:rsidP="008E2DFD">
            <w:pPr>
              <w:snapToGrid w:val="0"/>
              <w:spacing w:before="180"/>
              <w:jc w:val="left"/>
              <w:rPr>
                <w:i/>
                <w:lang w:val="fr-CH"/>
              </w:rPr>
            </w:pPr>
            <w:r w:rsidRPr="00C96E01">
              <w:rPr>
                <w:i/>
                <w:lang w:val="fr-CH"/>
              </w:rPr>
              <w:t>Date de l'autorisation d'exploitation en vigueur :</w:t>
            </w:r>
          </w:p>
        </w:tc>
        <w:tc>
          <w:tcPr>
            <w:tcW w:w="4539" w:type="dxa"/>
            <w:tcBorders>
              <w:bottom w:val="single" w:sz="4" w:space="0" w:color="000000"/>
            </w:tcBorders>
            <w:shd w:val="clear" w:color="auto" w:fill="auto"/>
          </w:tcPr>
          <w:p w:rsidR="00504E84" w:rsidRPr="00C96E01" w:rsidRDefault="005C15C6" w:rsidP="00520CBC">
            <w:pPr>
              <w:snapToGrid w:val="0"/>
              <w:spacing w:before="180" w:after="60"/>
              <w:jc w:val="left"/>
              <w:rPr>
                <w:i/>
              </w:rPr>
            </w:pPr>
            <w:r w:rsidRPr="00C96E01">
              <w:rPr>
                <w:i/>
                <w:lang w:val="fr-CH"/>
              </w:rPr>
              <w:fldChar w:fldCharType="begin">
                <w:ffData>
                  <w:name w:val="Texte1"/>
                  <w:enabled/>
                  <w:calcOnExit w:val="0"/>
                  <w:textInput/>
                </w:ffData>
              </w:fldChar>
            </w:r>
            <w:r w:rsidR="00504E84" w:rsidRPr="00C96E01">
              <w:rPr>
                <w:i/>
                <w:lang w:val="fr-CH"/>
              </w:rPr>
              <w:instrText xml:space="preserve"> FORMTEXT </w:instrText>
            </w:r>
            <w:r w:rsidRPr="00C96E01">
              <w:rPr>
                <w:i/>
                <w:lang w:val="fr-CH"/>
              </w:rPr>
            </w:r>
            <w:r w:rsidRPr="00C96E01">
              <w:rPr>
                <w:i/>
                <w:lang w:val="fr-CH"/>
              </w:rPr>
              <w:fldChar w:fldCharType="separate"/>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Pr="00C96E01">
              <w:rPr>
                <w:i/>
                <w:lang w:val="fr-CH"/>
              </w:rPr>
              <w:fldChar w:fldCharType="end"/>
            </w:r>
            <w:r w:rsidRPr="00C96E01">
              <w:rPr>
                <w:i/>
                <w:szCs w:val="22"/>
              </w:rPr>
              <w:fldChar w:fldCharType="begin"/>
            </w:r>
            <w:r w:rsidR="00504E84" w:rsidRPr="00C96E01">
              <w:rPr>
                <w:i/>
                <w:szCs w:val="22"/>
              </w:rPr>
              <w:instrText xml:space="preserve"> FILLIN ""</w:instrText>
            </w:r>
            <w:r w:rsidRPr="00C96E01">
              <w:rPr>
                <w:i/>
                <w:szCs w:val="22"/>
              </w:rPr>
              <w:fldChar w:fldCharType="separate"/>
            </w:r>
            <w:r w:rsidR="00504E84" w:rsidRPr="00C96E01">
              <w:rPr>
                <w:i/>
                <w:szCs w:val="22"/>
              </w:rPr>
              <w:t> </w:t>
            </w:r>
            <w:r w:rsidRPr="00C96E01">
              <w:rPr>
                <w:i/>
                <w:szCs w:val="22"/>
              </w:rPr>
              <w:fldChar w:fldCharType="end"/>
            </w:r>
          </w:p>
        </w:tc>
      </w:tr>
      <w:tr w:rsidR="00504E84" w:rsidRPr="00C96E01" w:rsidTr="000C5499">
        <w:tc>
          <w:tcPr>
            <w:tcW w:w="851" w:type="dxa"/>
            <w:shd w:val="clear" w:color="auto" w:fill="CCFF99"/>
          </w:tcPr>
          <w:p w:rsidR="00504E84" w:rsidRPr="00C96E01" w:rsidRDefault="00504E84" w:rsidP="008E2DFD">
            <w:pPr>
              <w:snapToGrid w:val="0"/>
              <w:spacing w:before="180"/>
              <w:jc w:val="center"/>
              <w:rPr>
                <w:i/>
                <w:lang w:val="fr-CH"/>
              </w:rPr>
            </w:pPr>
            <w:r w:rsidRPr="00C96E01">
              <w:rPr>
                <w:i/>
                <w:lang w:val="fr-CH"/>
              </w:rPr>
              <w:t>3.</w:t>
            </w:r>
          </w:p>
        </w:tc>
        <w:tc>
          <w:tcPr>
            <w:tcW w:w="4395" w:type="dxa"/>
            <w:shd w:val="clear" w:color="auto" w:fill="CCFF99"/>
          </w:tcPr>
          <w:p w:rsidR="00504E84" w:rsidRPr="00C96E01" w:rsidRDefault="00504E84" w:rsidP="008E2DFD">
            <w:pPr>
              <w:snapToGrid w:val="0"/>
              <w:spacing w:before="180"/>
              <w:rPr>
                <w:i/>
                <w:lang w:val="fr-CH"/>
              </w:rPr>
            </w:pPr>
            <w:r w:rsidRPr="00C96E01">
              <w:rPr>
                <w:i/>
                <w:lang w:val="fr-CH"/>
              </w:rPr>
              <w:t>Nom de la (des) personne(s) désignée(s) comme responsable figurant sur l’autorisation :</w:t>
            </w:r>
          </w:p>
        </w:tc>
        <w:tc>
          <w:tcPr>
            <w:tcW w:w="4539" w:type="dxa"/>
            <w:tcBorders>
              <w:bottom w:val="single" w:sz="4" w:space="0" w:color="000000"/>
            </w:tcBorders>
            <w:shd w:val="clear" w:color="auto" w:fill="auto"/>
          </w:tcPr>
          <w:p w:rsidR="00504E84" w:rsidRPr="00C96E01" w:rsidRDefault="005C15C6" w:rsidP="008E2DFD">
            <w:pPr>
              <w:snapToGrid w:val="0"/>
              <w:spacing w:before="240"/>
              <w:jc w:val="left"/>
              <w:rPr>
                <w:i/>
                <w:lang w:val="fr-CH"/>
              </w:rPr>
            </w:pPr>
            <w:r w:rsidRPr="00C96E01">
              <w:rPr>
                <w:i/>
                <w:lang w:val="fr-CH"/>
              </w:rPr>
              <w:fldChar w:fldCharType="begin">
                <w:ffData>
                  <w:name w:val="Texte1"/>
                  <w:enabled/>
                  <w:calcOnExit w:val="0"/>
                  <w:textInput/>
                </w:ffData>
              </w:fldChar>
            </w:r>
            <w:r w:rsidR="00504E84" w:rsidRPr="00C96E01">
              <w:rPr>
                <w:i/>
                <w:lang w:val="fr-CH"/>
              </w:rPr>
              <w:instrText xml:space="preserve"> FORMTEXT </w:instrText>
            </w:r>
            <w:r w:rsidRPr="00C96E01">
              <w:rPr>
                <w:i/>
                <w:lang w:val="fr-CH"/>
              </w:rPr>
            </w:r>
            <w:r w:rsidRPr="00C96E01">
              <w:rPr>
                <w:i/>
                <w:lang w:val="fr-CH"/>
              </w:rPr>
              <w:fldChar w:fldCharType="separate"/>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Pr="00C96E01">
              <w:rPr>
                <w:i/>
                <w:lang w:val="fr-CH"/>
              </w:rPr>
              <w:fldChar w:fldCharType="end"/>
            </w:r>
          </w:p>
        </w:tc>
      </w:tr>
      <w:tr w:rsidR="00504E84" w:rsidRPr="00C96E01" w:rsidTr="000C5499">
        <w:trPr>
          <w:trHeight w:val="626"/>
        </w:trPr>
        <w:tc>
          <w:tcPr>
            <w:tcW w:w="851" w:type="dxa"/>
            <w:shd w:val="clear" w:color="auto" w:fill="CCFF99"/>
          </w:tcPr>
          <w:p w:rsidR="00504E84" w:rsidRPr="00C96E01" w:rsidRDefault="00504E84">
            <w:pPr>
              <w:snapToGrid w:val="0"/>
              <w:spacing w:before="180"/>
              <w:jc w:val="center"/>
              <w:rPr>
                <w:i/>
                <w:lang w:val="fr-CH"/>
              </w:rPr>
            </w:pPr>
            <w:r w:rsidRPr="00C96E01">
              <w:rPr>
                <w:i/>
                <w:lang w:val="fr-CH"/>
              </w:rPr>
              <w:t>4.1</w:t>
            </w:r>
            <w:r w:rsidR="00375DDE">
              <w:rPr>
                <w:i/>
                <w:lang w:val="fr-CH"/>
              </w:rPr>
              <w:t>.</w:t>
            </w:r>
          </w:p>
        </w:tc>
        <w:tc>
          <w:tcPr>
            <w:tcW w:w="4395" w:type="dxa"/>
            <w:shd w:val="clear" w:color="auto" w:fill="CCFF99"/>
          </w:tcPr>
          <w:p w:rsidR="00504E84" w:rsidRPr="00C96E01" w:rsidRDefault="00504E84" w:rsidP="00D82ED8">
            <w:pPr>
              <w:snapToGrid w:val="0"/>
              <w:spacing w:before="180"/>
              <w:rPr>
                <w:i/>
                <w:lang w:val="fr-CH"/>
              </w:rPr>
            </w:pPr>
            <w:r w:rsidRPr="00C96E01">
              <w:rPr>
                <w:i/>
                <w:lang w:val="fr-CH"/>
              </w:rPr>
              <w:t>Date de la dernière inspection ?</w:t>
            </w:r>
          </w:p>
        </w:tc>
        <w:tc>
          <w:tcPr>
            <w:tcW w:w="4539" w:type="dxa"/>
            <w:tcBorders>
              <w:bottom w:val="single" w:sz="4" w:space="0" w:color="000000"/>
            </w:tcBorders>
            <w:shd w:val="clear" w:color="auto" w:fill="auto"/>
          </w:tcPr>
          <w:p w:rsidR="00504E84" w:rsidRPr="00C96E01" w:rsidRDefault="005C15C6" w:rsidP="00AB68A6">
            <w:pPr>
              <w:snapToGrid w:val="0"/>
              <w:spacing w:before="180"/>
              <w:rPr>
                <w:i/>
                <w:lang w:val="fr-CH"/>
              </w:rPr>
            </w:pPr>
            <w:r w:rsidRPr="00C96E01">
              <w:rPr>
                <w:i/>
                <w:lang w:val="fr-CH"/>
              </w:rPr>
              <w:fldChar w:fldCharType="begin">
                <w:ffData>
                  <w:name w:val="Texte1"/>
                  <w:enabled/>
                  <w:calcOnExit w:val="0"/>
                  <w:textInput/>
                </w:ffData>
              </w:fldChar>
            </w:r>
            <w:r w:rsidR="00504E84" w:rsidRPr="00C96E01">
              <w:rPr>
                <w:i/>
                <w:lang w:val="fr-CH"/>
              </w:rPr>
              <w:instrText xml:space="preserve"> FORMTEXT </w:instrText>
            </w:r>
            <w:r w:rsidRPr="00C96E01">
              <w:rPr>
                <w:i/>
                <w:lang w:val="fr-CH"/>
              </w:rPr>
            </w:r>
            <w:r w:rsidRPr="00C96E01">
              <w:rPr>
                <w:i/>
                <w:lang w:val="fr-CH"/>
              </w:rPr>
              <w:fldChar w:fldCharType="separate"/>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Pr="00C96E01">
              <w:rPr>
                <w:i/>
                <w:lang w:val="fr-CH"/>
              </w:rPr>
              <w:fldChar w:fldCharType="end"/>
            </w:r>
            <w:r w:rsidR="00504E84" w:rsidRPr="00C96E01">
              <w:rPr>
                <w:i/>
                <w:lang w:val="fr-CH"/>
              </w:rPr>
              <w:t xml:space="preserve"> </w:t>
            </w:r>
          </w:p>
        </w:tc>
      </w:tr>
      <w:tr w:rsidR="00504E84" w:rsidRPr="00C96E01" w:rsidTr="000C5499">
        <w:tc>
          <w:tcPr>
            <w:tcW w:w="851" w:type="dxa"/>
            <w:shd w:val="clear" w:color="auto" w:fill="CCFF99"/>
          </w:tcPr>
          <w:p w:rsidR="00504E84" w:rsidRPr="00C96E01" w:rsidRDefault="00504E84">
            <w:pPr>
              <w:snapToGrid w:val="0"/>
              <w:spacing w:before="180"/>
              <w:jc w:val="center"/>
              <w:rPr>
                <w:i/>
                <w:lang w:val="fr-CH"/>
              </w:rPr>
            </w:pPr>
            <w:r w:rsidRPr="00C96E01">
              <w:rPr>
                <w:i/>
                <w:lang w:val="fr-CH"/>
              </w:rPr>
              <w:t>4.2</w:t>
            </w:r>
            <w:r w:rsidR="00375DDE">
              <w:rPr>
                <w:i/>
                <w:lang w:val="fr-CH"/>
              </w:rPr>
              <w:t>.</w:t>
            </w:r>
          </w:p>
        </w:tc>
        <w:tc>
          <w:tcPr>
            <w:tcW w:w="4395" w:type="dxa"/>
            <w:shd w:val="clear" w:color="auto" w:fill="CCFF99"/>
          </w:tcPr>
          <w:p w:rsidR="00504E84" w:rsidRPr="00C96E01" w:rsidRDefault="00504E84">
            <w:pPr>
              <w:snapToGrid w:val="0"/>
              <w:spacing w:before="180"/>
              <w:rPr>
                <w:i/>
                <w:lang w:val="fr-CH"/>
              </w:rPr>
            </w:pPr>
            <w:r w:rsidRPr="00C96E01">
              <w:rPr>
                <w:i/>
                <w:lang w:val="fr-CH"/>
              </w:rPr>
              <w:t>Un exemplaire du dernier rapport d'ins</w:t>
            </w:r>
            <w:r w:rsidR="00A73DE3">
              <w:rPr>
                <w:i/>
                <w:lang w:val="fr-CH"/>
              </w:rPr>
              <w:t>-</w:t>
            </w:r>
            <w:r w:rsidRPr="00C96E01">
              <w:rPr>
                <w:i/>
                <w:lang w:val="fr-CH"/>
              </w:rPr>
              <w:t xml:space="preserve">pection a-t-il été communiqué à l’adresse de la </w:t>
            </w:r>
            <w:r w:rsidR="00CE1E55">
              <w:rPr>
                <w:i/>
                <w:lang w:val="fr-CH"/>
              </w:rPr>
              <w:t>Droguerie</w:t>
            </w:r>
            <w:r w:rsidRPr="00C96E01">
              <w:rPr>
                <w:i/>
                <w:lang w:val="fr-CH"/>
              </w:rPr>
              <w:t xml:space="preserve"> ?</w:t>
            </w:r>
          </w:p>
          <w:p w:rsidR="00504E84" w:rsidRPr="00C96E01" w:rsidRDefault="00504E84">
            <w:pPr>
              <w:spacing w:before="180"/>
              <w:rPr>
                <w:i/>
                <w:lang w:val="fr-CH"/>
              </w:rPr>
            </w:pPr>
            <w:r w:rsidRPr="00C96E01">
              <w:rPr>
                <w:i/>
                <w:lang w:val="fr-CH"/>
              </w:rPr>
              <w:t>Si oui, des déviations sont-elles mention</w:t>
            </w:r>
            <w:r w:rsidR="00A73DE3">
              <w:rPr>
                <w:i/>
                <w:lang w:val="fr-CH"/>
              </w:rPr>
              <w:t>-</w:t>
            </w:r>
            <w:r w:rsidRPr="00C96E01">
              <w:rPr>
                <w:i/>
                <w:lang w:val="fr-CH"/>
              </w:rPr>
              <w:t>nées dans ce rapport ?</w:t>
            </w:r>
          </w:p>
          <w:p w:rsidR="00504E84" w:rsidRPr="00C96E01" w:rsidRDefault="00504E84">
            <w:pPr>
              <w:spacing w:before="180"/>
              <w:rPr>
                <w:i/>
                <w:lang w:val="fr-CH"/>
              </w:rPr>
            </w:pPr>
            <w:r w:rsidRPr="00C96E01">
              <w:rPr>
                <w:i/>
                <w:lang w:val="fr-CH"/>
              </w:rPr>
              <w:t>Si oui, ont-elles été corrigées ?</w:t>
            </w:r>
          </w:p>
        </w:tc>
        <w:tc>
          <w:tcPr>
            <w:tcW w:w="4539" w:type="dxa"/>
            <w:shd w:val="clear" w:color="auto" w:fill="auto"/>
          </w:tcPr>
          <w:p w:rsidR="00504E84" w:rsidRPr="00C96E01" w:rsidRDefault="00504E84">
            <w:pPr>
              <w:snapToGrid w:val="0"/>
              <w:spacing w:before="180" w:after="300"/>
              <w:jc w:val="center"/>
              <w:rPr>
                <w:i/>
                <w:lang w:val="fr-CH"/>
              </w:rPr>
            </w:pPr>
            <w:r w:rsidRPr="00C96E01">
              <w:rPr>
                <w:i/>
                <w:lang w:val="fr-CH"/>
              </w:rPr>
              <w:t xml:space="preserve">oui  </w:t>
            </w:r>
            <w:bookmarkStart w:id="5" w:name="CaseACocher1"/>
            <w:r w:rsidR="005C15C6" w:rsidRPr="00C96E01">
              <w:rPr>
                <w:i/>
                <w:lang w:val="fr-CH"/>
              </w:rPr>
              <w:fldChar w:fldCharType="begin">
                <w:ffData>
                  <w:name w:val="CaseACocher1"/>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005C15C6" w:rsidRPr="00C96E01">
              <w:rPr>
                <w:i/>
                <w:lang w:val="fr-CH"/>
              </w:rPr>
              <w:fldChar w:fldCharType="end"/>
            </w:r>
            <w:bookmarkEnd w:id="5"/>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1"/>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005C15C6" w:rsidRPr="00C96E01">
              <w:rPr>
                <w:i/>
                <w:lang w:val="fr-CH"/>
              </w:rPr>
              <w:fldChar w:fldCharType="end"/>
            </w:r>
          </w:p>
          <w:p w:rsidR="00504E84" w:rsidRPr="00C96E01" w:rsidRDefault="00504E84">
            <w:pPr>
              <w:spacing w:before="720" w:after="240"/>
              <w:jc w:val="center"/>
              <w:rPr>
                <w:i/>
                <w:lang w:val="fr-CH"/>
              </w:rPr>
            </w:pPr>
            <w:r w:rsidRPr="00C96E01">
              <w:rPr>
                <w:i/>
                <w:lang w:val="fr-CH"/>
              </w:rPr>
              <w:t xml:space="preserve">oui  </w:t>
            </w:r>
            <w:r w:rsidR="005C15C6" w:rsidRPr="00C96E01">
              <w:rPr>
                <w:i/>
                <w:lang w:val="fr-CH"/>
              </w:rPr>
              <w:fldChar w:fldCharType="begin">
                <w:ffData>
                  <w:name w:val="CaseACocher1"/>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1"/>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005C15C6" w:rsidRPr="00C96E01">
              <w:rPr>
                <w:i/>
                <w:lang w:val="fr-CH"/>
              </w:rPr>
              <w:fldChar w:fldCharType="end"/>
            </w:r>
          </w:p>
          <w:p w:rsidR="00504E84" w:rsidRPr="00C96E01" w:rsidRDefault="00504E84" w:rsidP="001442B4">
            <w:pPr>
              <w:spacing w:before="360" w:after="240"/>
              <w:jc w:val="center"/>
              <w:rPr>
                <w:i/>
                <w:lang w:val="fr-CH"/>
              </w:rPr>
            </w:pPr>
            <w:r w:rsidRPr="00C96E01">
              <w:rPr>
                <w:i/>
                <w:lang w:val="fr-CH"/>
              </w:rPr>
              <w:t xml:space="preserve">oui  </w:t>
            </w:r>
            <w:r w:rsidR="005C15C6" w:rsidRPr="00C96E01">
              <w:rPr>
                <w:i/>
                <w:lang w:val="fr-CH"/>
              </w:rPr>
              <w:fldChar w:fldCharType="begin">
                <w:ffData>
                  <w:name w:val="CaseACocher1"/>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1"/>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005C15C6" w:rsidRPr="00C96E01">
              <w:rPr>
                <w:i/>
                <w:lang w:val="fr-CH"/>
              </w:rPr>
              <w:fldChar w:fldCharType="end"/>
            </w:r>
          </w:p>
        </w:tc>
      </w:tr>
      <w:tr w:rsidR="00504E84" w:rsidRPr="00C96E01" w:rsidTr="000C5499">
        <w:tc>
          <w:tcPr>
            <w:tcW w:w="851" w:type="dxa"/>
            <w:vMerge w:val="restart"/>
            <w:shd w:val="clear" w:color="auto" w:fill="CCFF99"/>
          </w:tcPr>
          <w:p w:rsidR="00504E84" w:rsidRPr="00C96E01" w:rsidRDefault="00504E84">
            <w:pPr>
              <w:snapToGrid w:val="0"/>
              <w:spacing w:before="180"/>
              <w:jc w:val="center"/>
              <w:rPr>
                <w:i/>
                <w:lang w:val="fr-CH"/>
              </w:rPr>
            </w:pPr>
            <w:r w:rsidRPr="00C96E01">
              <w:rPr>
                <w:i/>
                <w:lang w:val="fr-CH"/>
              </w:rPr>
              <w:t>5.</w:t>
            </w:r>
          </w:p>
        </w:tc>
        <w:tc>
          <w:tcPr>
            <w:tcW w:w="8934" w:type="dxa"/>
            <w:gridSpan w:val="2"/>
            <w:tcBorders>
              <w:bottom w:val="single" w:sz="4" w:space="0" w:color="000000"/>
            </w:tcBorders>
            <w:shd w:val="clear" w:color="auto" w:fill="CCFF99"/>
          </w:tcPr>
          <w:p w:rsidR="00504E84" w:rsidRPr="00C96E01" w:rsidRDefault="00504E84" w:rsidP="00A73DE3">
            <w:pPr>
              <w:snapToGrid w:val="0"/>
              <w:spacing w:before="180"/>
              <w:rPr>
                <w:i/>
                <w:highlight w:val="yellow"/>
                <w:lang w:val="fr-CH"/>
              </w:rPr>
            </w:pPr>
            <w:r w:rsidRPr="00C96E01">
              <w:rPr>
                <w:i/>
                <w:lang w:val="fr-CH"/>
              </w:rPr>
              <w:t xml:space="preserve">Veuillez décrire les </w:t>
            </w:r>
            <w:r w:rsidR="00DF1A50">
              <w:rPr>
                <w:i/>
                <w:lang w:val="fr-CH"/>
              </w:rPr>
              <w:t>changements</w:t>
            </w:r>
            <w:r w:rsidRPr="00C96E01">
              <w:rPr>
                <w:i/>
                <w:lang w:val="fr-CH"/>
              </w:rPr>
              <w:t xml:space="preserve"> importants qui sont intervenus depuis la dernière inspection.</w:t>
            </w:r>
          </w:p>
        </w:tc>
      </w:tr>
      <w:tr w:rsidR="00504E84" w:rsidRPr="00C96E01" w:rsidTr="000C5499">
        <w:tc>
          <w:tcPr>
            <w:tcW w:w="851" w:type="dxa"/>
            <w:vMerge/>
            <w:shd w:val="clear" w:color="auto" w:fill="CCFF99"/>
          </w:tcPr>
          <w:p w:rsidR="00504E84" w:rsidRPr="00C96E01" w:rsidRDefault="00504E84">
            <w:pPr>
              <w:snapToGrid w:val="0"/>
              <w:spacing w:before="180"/>
              <w:jc w:val="center"/>
              <w:rPr>
                <w:i/>
                <w:lang w:val="fr-CH"/>
              </w:rPr>
            </w:pPr>
          </w:p>
        </w:tc>
        <w:tc>
          <w:tcPr>
            <w:tcW w:w="8934" w:type="dxa"/>
            <w:gridSpan w:val="2"/>
            <w:shd w:val="clear" w:color="auto" w:fill="auto"/>
          </w:tcPr>
          <w:p w:rsidR="00504E84" w:rsidRPr="00C96E01" w:rsidRDefault="005C15C6" w:rsidP="001D1EBF">
            <w:pPr>
              <w:snapToGrid w:val="0"/>
              <w:spacing w:before="240"/>
              <w:jc w:val="left"/>
              <w:rPr>
                <w:i/>
              </w:rPr>
            </w:pPr>
            <w:r w:rsidRPr="00C96E01">
              <w:rPr>
                <w:i/>
                <w:lang w:val="fr-CH"/>
              </w:rPr>
              <w:fldChar w:fldCharType="begin">
                <w:ffData>
                  <w:name w:val="Texte1"/>
                  <w:enabled/>
                  <w:calcOnExit w:val="0"/>
                  <w:textInput/>
                </w:ffData>
              </w:fldChar>
            </w:r>
            <w:r w:rsidR="00504E84" w:rsidRPr="00C96E01">
              <w:rPr>
                <w:i/>
                <w:lang w:val="fr-CH"/>
              </w:rPr>
              <w:instrText xml:space="preserve"> FORMTEXT </w:instrText>
            </w:r>
            <w:r w:rsidRPr="00C96E01">
              <w:rPr>
                <w:i/>
                <w:lang w:val="fr-CH"/>
              </w:rPr>
            </w:r>
            <w:r w:rsidRPr="00C96E01">
              <w:rPr>
                <w:i/>
                <w:lang w:val="fr-CH"/>
              </w:rPr>
              <w:fldChar w:fldCharType="separate"/>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Pr="00C96E01">
              <w:rPr>
                <w:i/>
                <w:lang w:val="fr-CH"/>
              </w:rPr>
              <w:fldChar w:fldCharType="end"/>
            </w:r>
          </w:p>
        </w:tc>
      </w:tr>
      <w:tr w:rsidR="00504E84" w:rsidRPr="00C96E01" w:rsidTr="000C5499">
        <w:tc>
          <w:tcPr>
            <w:tcW w:w="851" w:type="dxa"/>
            <w:vMerge w:val="restart"/>
            <w:shd w:val="clear" w:color="auto" w:fill="CCFF99"/>
          </w:tcPr>
          <w:p w:rsidR="00504E84" w:rsidRPr="00C96E01" w:rsidRDefault="00504E84">
            <w:pPr>
              <w:snapToGrid w:val="0"/>
              <w:spacing w:before="180"/>
              <w:jc w:val="center"/>
              <w:rPr>
                <w:i/>
                <w:lang w:val="fr-CH"/>
              </w:rPr>
            </w:pPr>
            <w:r w:rsidRPr="00C96E01">
              <w:rPr>
                <w:i/>
                <w:lang w:val="fr-CH"/>
              </w:rPr>
              <w:t>6.</w:t>
            </w:r>
          </w:p>
        </w:tc>
        <w:tc>
          <w:tcPr>
            <w:tcW w:w="8934" w:type="dxa"/>
            <w:gridSpan w:val="2"/>
            <w:tcBorders>
              <w:bottom w:val="single" w:sz="4" w:space="0" w:color="000000"/>
            </w:tcBorders>
            <w:shd w:val="clear" w:color="auto" w:fill="CCFF99"/>
          </w:tcPr>
          <w:p w:rsidR="00504E84" w:rsidRPr="00C96E01" w:rsidRDefault="00504E84" w:rsidP="005640EF">
            <w:pPr>
              <w:snapToGrid w:val="0"/>
              <w:spacing w:before="180"/>
              <w:rPr>
                <w:i/>
                <w:lang w:val="fr-CH"/>
              </w:rPr>
            </w:pPr>
            <w:r w:rsidRPr="00C96E01">
              <w:rPr>
                <w:i/>
                <w:lang w:val="fr-CH"/>
              </w:rPr>
              <w:t>Veuillez indiquer si des</w:t>
            </w:r>
            <w:r w:rsidR="005640EF">
              <w:rPr>
                <w:i/>
                <w:lang w:val="fr-CH"/>
              </w:rPr>
              <w:t xml:space="preserve"> changements importants sont</w:t>
            </w:r>
            <w:r w:rsidRPr="00C96E01">
              <w:rPr>
                <w:i/>
                <w:lang w:val="fr-CH"/>
              </w:rPr>
              <w:t xml:space="preserve"> prévus à court ou à moyen terme </w:t>
            </w:r>
            <w:r w:rsidR="005640EF">
              <w:rPr>
                <w:i/>
                <w:lang w:val="fr-CH"/>
              </w:rPr>
              <w:t>à propos</w:t>
            </w:r>
            <w:r w:rsidRPr="00C96E01">
              <w:rPr>
                <w:i/>
                <w:lang w:val="fr-CH"/>
              </w:rPr>
              <w:t xml:space="preserve"> du fonctionnement de la </w:t>
            </w:r>
            <w:r w:rsidR="00CE1E55">
              <w:rPr>
                <w:i/>
                <w:lang w:val="fr-CH"/>
              </w:rPr>
              <w:t>Droguerie</w:t>
            </w:r>
            <w:r w:rsidRPr="00C96E01">
              <w:rPr>
                <w:i/>
                <w:lang w:val="fr-CH"/>
              </w:rPr>
              <w:t xml:space="preserve"> en précisant, le cas échéant, lesquels.</w:t>
            </w:r>
          </w:p>
        </w:tc>
      </w:tr>
      <w:tr w:rsidR="00504E84" w:rsidRPr="00C96E01" w:rsidTr="000C5499">
        <w:tc>
          <w:tcPr>
            <w:tcW w:w="851" w:type="dxa"/>
            <w:vMerge/>
            <w:shd w:val="clear" w:color="auto" w:fill="CCFF99"/>
          </w:tcPr>
          <w:p w:rsidR="00504E84" w:rsidRPr="00C96E01" w:rsidRDefault="00504E84">
            <w:pPr>
              <w:snapToGrid w:val="0"/>
              <w:spacing w:before="180"/>
              <w:jc w:val="center"/>
              <w:rPr>
                <w:i/>
                <w:lang w:val="fr-CH"/>
              </w:rPr>
            </w:pPr>
          </w:p>
        </w:tc>
        <w:tc>
          <w:tcPr>
            <w:tcW w:w="8934" w:type="dxa"/>
            <w:gridSpan w:val="2"/>
            <w:shd w:val="clear" w:color="auto" w:fill="auto"/>
          </w:tcPr>
          <w:p w:rsidR="00504E84" w:rsidRPr="00C96E01" w:rsidRDefault="005C15C6">
            <w:pPr>
              <w:snapToGrid w:val="0"/>
              <w:spacing w:before="240"/>
              <w:jc w:val="left"/>
              <w:rPr>
                <w:i/>
              </w:rPr>
            </w:pPr>
            <w:r w:rsidRPr="00C96E01">
              <w:rPr>
                <w:i/>
                <w:lang w:val="fr-CH"/>
              </w:rPr>
              <w:fldChar w:fldCharType="begin">
                <w:ffData>
                  <w:name w:val="Texte1"/>
                  <w:enabled/>
                  <w:calcOnExit w:val="0"/>
                  <w:textInput/>
                </w:ffData>
              </w:fldChar>
            </w:r>
            <w:r w:rsidR="00504E84" w:rsidRPr="00C96E01">
              <w:rPr>
                <w:i/>
                <w:lang w:val="fr-CH"/>
              </w:rPr>
              <w:instrText xml:space="preserve"> FORMTEXT </w:instrText>
            </w:r>
            <w:r w:rsidRPr="00C96E01">
              <w:rPr>
                <w:i/>
                <w:lang w:val="fr-CH"/>
              </w:rPr>
            </w:r>
            <w:r w:rsidRPr="00C96E01">
              <w:rPr>
                <w:i/>
                <w:lang w:val="fr-CH"/>
              </w:rPr>
              <w:fldChar w:fldCharType="separate"/>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Pr="00C96E01">
              <w:rPr>
                <w:i/>
                <w:lang w:val="fr-CH"/>
              </w:rPr>
              <w:fldChar w:fldCharType="end"/>
            </w:r>
          </w:p>
        </w:tc>
      </w:tr>
      <w:tr w:rsidR="00504E84" w:rsidRPr="00C96E01" w:rsidTr="000C5499">
        <w:tc>
          <w:tcPr>
            <w:tcW w:w="9785" w:type="dxa"/>
            <w:gridSpan w:val="3"/>
            <w:shd w:val="clear" w:color="auto" w:fill="CCFFFF"/>
          </w:tcPr>
          <w:p w:rsidR="00504E84" w:rsidRPr="00C96E01" w:rsidRDefault="00504E84" w:rsidP="00D73F6F">
            <w:pPr>
              <w:pStyle w:val="Paragraphedeliste"/>
              <w:numPr>
                <w:ilvl w:val="0"/>
                <w:numId w:val="7"/>
              </w:numPr>
              <w:snapToGrid w:val="0"/>
              <w:spacing w:before="120" w:after="60"/>
              <w:ind w:left="714" w:hanging="357"/>
              <w:jc w:val="center"/>
              <w:outlineLvl w:val="0"/>
              <w:rPr>
                <w:b/>
                <w:bCs/>
                <w:i/>
                <w:iCs/>
                <w:sz w:val="28"/>
                <w:szCs w:val="28"/>
                <w:lang w:val="fr-CH"/>
              </w:rPr>
            </w:pPr>
            <w:bookmarkStart w:id="6" w:name="_Toc379124558"/>
            <w:r w:rsidRPr="00C96E01">
              <w:rPr>
                <w:b/>
                <w:bCs/>
                <w:i/>
                <w:iCs/>
                <w:sz w:val="28"/>
                <w:szCs w:val="28"/>
                <w:lang w:val="fr-CH"/>
              </w:rPr>
              <w:t>Gestion de la qualité</w:t>
            </w:r>
            <w:bookmarkEnd w:id="6"/>
          </w:p>
        </w:tc>
      </w:tr>
      <w:tr w:rsidR="00504E84" w:rsidRPr="00C96E01" w:rsidTr="000C5499">
        <w:tc>
          <w:tcPr>
            <w:tcW w:w="9785" w:type="dxa"/>
            <w:gridSpan w:val="3"/>
            <w:shd w:val="clear" w:color="auto" w:fill="CCFFFF"/>
          </w:tcPr>
          <w:p w:rsidR="00504E84" w:rsidRPr="00C96E01" w:rsidRDefault="00504E84" w:rsidP="00D168D2">
            <w:pPr>
              <w:spacing w:before="120"/>
              <w:ind w:right="79"/>
              <w:rPr>
                <w:b/>
                <w:i/>
                <w:lang w:val="fr-CH"/>
              </w:rPr>
            </w:pPr>
            <w:r w:rsidRPr="00C96E01">
              <w:rPr>
                <w:b/>
                <w:i/>
                <w:lang w:val="fr-CH"/>
              </w:rPr>
              <w:t>Principe</w:t>
            </w:r>
            <w:r w:rsidR="00CF1D41">
              <w:rPr>
                <w:b/>
                <w:i/>
                <w:lang w:val="fr-CH"/>
              </w:rPr>
              <w:t>s</w:t>
            </w:r>
            <w:r w:rsidRPr="00C96E01">
              <w:rPr>
                <w:b/>
                <w:i/>
                <w:lang w:val="fr-CH"/>
              </w:rPr>
              <w:t xml:space="preserve"> : </w:t>
            </w:r>
          </w:p>
          <w:p w:rsidR="00504E84" w:rsidRPr="00C96E01" w:rsidRDefault="00504E84" w:rsidP="00D73F6F">
            <w:pPr>
              <w:numPr>
                <w:ilvl w:val="0"/>
                <w:numId w:val="27"/>
              </w:numPr>
              <w:ind w:right="79"/>
              <w:rPr>
                <w:i/>
              </w:rPr>
            </w:pPr>
            <w:r w:rsidRPr="00C96E01">
              <w:rPr>
                <w:i/>
              </w:rPr>
              <w:t xml:space="preserve">Les </w:t>
            </w:r>
            <w:r w:rsidR="00CE1E55">
              <w:rPr>
                <w:i/>
              </w:rPr>
              <w:t>droguerie</w:t>
            </w:r>
            <w:r w:rsidR="00EE7242">
              <w:rPr>
                <w:i/>
              </w:rPr>
              <w:t>s</w:t>
            </w:r>
            <w:r w:rsidRPr="00C96E01">
              <w:rPr>
                <w:i/>
              </w:rPr>
              <w:t xml:space="preserve"> doivent disposer d’un système de qualité structuré établissant les responsabilités, les procédures et les mesures de gestion du risque en ce qui concerne leurs activités de base. Ces éléments du système de qualité doivent être définis clairement et revus systématiquement. </w:t>
            </w:r>
          </w:p>
          <w:p w:rsidR="00504E84" w:rsidRPr="00C96E01" w:rsidRDefault="00504E84" w:rsidP="006617B3">
            <w:pPr>
              <w:numPr>
                <w:ilvl w:val="0"/>
                <w:numId w:val="27"/>
              </w:numPr>
              <w:ind w:right="79"/>
              <w:rPr>
                <w:i/>
              </w:rPr>
            </w:pPr>
            <w:r w:rsidRPr="00C96E01">
              <w:rPr>
                <w:i/>
              </w:rPr>
              <w:t xml:space="preserve">Le Personnel doit être informé au sujet de ces procédures et avoir été </w:t>
            </w:r>
            <w:r w:rsidR="006617B3">
              <w:rPr>
                <w:i/>
              </w:rPr>
              <w:t>instruit</w:t>
            </w:r>
            <w:r w:rsidRPr="00C96E01">
              <w:rPr>
                <w:i/>
              </w:rPr>
              <w:t xml:space="preserve"> </w:t>
            </w:r>
            <w:r w:rsidR="005640EF">
              <w:rPr>
                <w:i/>
              </w:rPr>
              <w:t xml:space="preserve">pour </w:t>
            </w:r>
            <w:r w:rsidRPr="00C96E01">
              <w:rPr>
                <w:i/>
              </w:rPr>
              <w:t xml:space="preserve">leur </w:t>
            </w:r>
            <w:r w:rsidR="005640EF">
              <w:rPr>
                <w:i/>
              </w:rPr>
              <w:t>permettre de les appliquer</w:t>
            </w:r>
            <w:r w:rsidRPr="00C96E01">
              <w:rPr>
                <w:i/>
              </w:rPr>
              <w:t xml:space="preserve">. </w:t>
            </w:r>
          </w:p>
        </w:tc>
      </w:tr>
      <w:tr w:rsidR="00504E84" w:rsidRPr="00C96E01" w:rsidTr="000C5499">
        <w:tc>
          <w:tcPr>
            <w:tcW w:w="851" w:type="dxa"/>
            <w:shd w:val="clear" w:color="auto" w:fill="CCFFFF"/>
          </w:tcPr>
          <w:p w:rsidR="00504E84" w:rsidRPr="00C96E01" w:rsidRDefault="00504E84" w:rsidP="00D73F6F">
            <w:pPr>
              <w:snapToGrid w:val="0"/>
              <w:spacing w:before="180"/>
              <w:jc w:val="center"/>
              <w:rPr>
                <w:i/>
                <w:lang w:val="fr-CH"/>
              </w:rPr>
            </w:pPr>
            <w:r w:rsidRPr="00C96E01">
              <w:rPr>
                <w:i/>
                <w:lang w:val="fr-CH"/>
              </w:rPr>
              <w:t>1.</w:t>
            </w:r>
          </w:p>
        </w:tc>
        <w:tc>
          <w:tcPr>
            <w:tcW w:w="8934" w:type="dxa"/>
            <w:gridSpan w:val="2"/>
            <w:shd w:val="clear" w:color="auto" w:fill="CCFFFF"/>
          </w:tcPr>
          <w:p w:rsidR="00504E84" w:rsidRPr="00C96E01" w:rsidRDefault="00504E84" w:rsidP="002D7BA4">
            <w:pPr>
              <w:snapToGrid w:val="0"/>
              <w:spacing w:before="180"/>
              <w:rPr>
                <w:i/>
                <w:lang w:val="fr-CH"/>
              </w:rPr>
            </w:pPr>
            <w:r w:rsidRPr="00C96E01">
              <w:rPr>
                <w:i/>
                <w:lang w:val="fr-CH"/>
              </w:rPr>
              <w:t xml:space="preserve">Faire une copie de l’index des documents qui figurent dans le système de qualité et la remettre à l’inspecteur </w:t>
            </w:r>
            <w:r w:rsidR="002D7BA4">
              <w:rPr>
                <w:i/>
              </w:rPr>
              <w:t>dix jours avant</w:t>
            </w:r>
            <w:r w:rsidR="002D7BA4" w:rsidRPr="00C96E01">
              <w:rPr>
                <w:i/>
              </w:rPr>
              <w:t xml:space="preserve"> l’inspection</w:t>
            </w:r>
            <w:r w:rsidR="00F71368">
              <w:rPr>
                <w:i/>
              </w:rPr>
              <w:t xml:space="preserve"> (annexe 1)</w:t>
            </w:r>
            <w:r w:rsidRPr="00C96E01">
              <w:rPr>
                <w:i/>
                <w:lang w:val="fr-CH"/>
              </w:rPr>
              <w:t>.</w:t>
            </w:r>
          </w:p>
        </w:tc>
      </w:tr>
    </w:tbl>
    <w:p w:rsidR="000C5499" w:rsidRDefault="000C5499">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76"/>
        <w:gridCol w:w="4558"/>
      </w:tblGrid>
      <w:tr w:rsidR="000C5499" w:rsidRPr="00C96E01" w:rsidTr="002B7182">
        <w:tc>
          <w:tcPr>
            <w:tcW w:w="851" w:type="dxa"/>
            <w:vMerge w:val="restart"/>
            <w:shd w:val="clear" w:color="auto" w:fill="CCFFFF"/>
          </w:tcPr>
          <w:p w:rsidR="000C5499" w:rsidRPr="00C96E01" w:rsidRDefault="000C5499">
            <w:pPr>
              <w:snapToGrid w:val="0"/>
              <w:spacing w:before="180"/>
              <w:jc w:val="center"/>
              <w:rPr>
                <w:i/>
                <w:lang w:val="fr-CH"/>
              </w:rPr>
            </w:pPr>
            <w:r w:rsidRPr="00C96E01">
              <w:rPr>
                <w:i/>
                <w:lang w:val="fr-CH"/>
              </w:rPr>
              <w:lastRenderedPageBreak/>
              <w:t>2.</w:t>
            </w:r>
          </w:p>
        </w:tc>
        <w:tc>
          <w:tcPr>
            <w:tcW w:w="8934" w:type="dxa"/>
            <w:gridSpan w:val="2"/>
            <w:tcBorders>
              <w:bottom w:val="single" w:sz="4" w:space="0" w:color="000000"/>
            </w:tcBorders>
            <w:shd w:val="clear" w:color="auto" w:fill="CCFFFF"/>
          </w:tcPr>
          <w:p w:rsidR="000C5499" w:rsidRPr="00C96E01" w:rsidRDefault="000C5499" w:rsidP="000C5499">
            <w:pPr>
              <w:snapToGrid w:val="0"/>
              <w:spacing w:before="240" w:after="60"/>
              <w:rPr>
                <w:i/>
                <w:lang w:val="fr-CH"/>
              </w:rPr>
            </w:pPr>
            <w:r w:rsidRPr="00C96E01">
              <w:rPr>
                <w:i/>
              </w:rPr>
              <w:t>Qui est responsable de garantir la mise en œuvre et le maintien d’un système de qualité ?</w:t>
            </w:r>
          </w:p>
        </w:tc>
      </w:tr>
      <w:tr w:rsidR="000C5499" w:rsidRPr="00C96E01" w:rsidTr="000C5499">
        <w:tc>
          <w:tcPr>
            <w:tcW w:w="851" w:type="dxa"/>
            <w:vMerge/>
            <w:shd w:val="clear" w:color="auto" w:fill="CCFFFF"/>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jc w:val="left"/>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fldChar w:fldCharType="end"/>
            </w:r>
          </w:p>
        </w:tc>
      </w:tr>
      <w:tr w:rsidR="000C5499" w:rsidRPr="00C96E01" w:rsidTr="000C5499">
        <w:tc>
          <w:tcPr>
            <w:tcW w:w="851" w:type="dxa"/>
            <w:vMerge w:val="restart"/>
            <w:shd w:val="clear" w:color="auto" w:fill="CCFFFF"/>
          </w:tcPr>
          <w:p w:rsidR="000C5499" w:rsidRPr="00C96E01" w:rsidRDefault="000C5499" w:rsidP="000C5499">
            <w:pPr>
              <w:snapToGrid w:val="0"/>
              <w:spacing w:before="180"/>
              <w:jc w:val="center"/>
              <w:rPr>
                <w:i/>
                <w:lang w:val="fr-CH"/>
              </w:rPr>
            </w:pPr>
            <w:r w:rsidRPr="00C96E01">
              <w:rPr>
                <w:i/>
                <w:lang w:val="fr-CH"/>
              </w:rPr>
              <w:t>3.</w:t>
            </w:r>
          </w:p>
        </w:tc>
        <w:tc>
          <w:tcPr>
            <w:tcW w:w="8934" w:type="dxa"/>
            <w:gridSpan w:val="2"/>
            <w:shd w:val="clear" w:color="auto" w:fill="CCFFFF"/>
          </w:tcPr>
          <w:p w:rsidR="000C5499" w:rsidRPr="00C96E01" w:rsidRDefault="000C5499" w:rsidP="000C5499">
            <w:pPr>
              <w:snapToGrid w:val="0"/>
              <w:spacing w:before="180"/>
              <w:rPr>
                <w:i/>
                <w:lang w:val="fr-CH"/>
              </w:rPr>
            </w:pPr>
            <w:r w:rsidRPr="00C96E01">
              <w:rPr>
                <w:i/>
                <w:lang w:val="fr-CH"/>
              </w:rPr>
              <w:t>Comment la personne désignée procède-t-elle pour assumer sa responsabilité ?</w:t>
            </w:r>
          </w:p>
        </w:tc>
      </w:tr>
      <w:tr w:rsidR="000C5499" w:rsidRPr="00C96E01" w:rsidTr="000C5499">
        <w:tc>
          <w:tcPr>
            <w:tcW w:w="851" w:type="dxa"/>
            <w:vMerge/>
            <w:shd w:val="clear" w:color="auto" w:fill="CCFFFF"/>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240"/>
              <w:jc w:val="left"/>
              <w:rPr>
                <w:i/>
                <w:noProof/>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C5499" w:rsidRPr="00C96E01" w:rsidTr="000C5499">
        <w:tc>
          <w:tcPr>
            <w:tcW w:w="851" w:type="dxa"/>
            <w:vMerge w:val="restart"/>
            <w:shd w:val="clear" w:color="auto" w:fill="CCFFFF"/>
          </w:tcPr>
          <w:p w:rsidR="000C5499" w:rsidRPr="00C96E01" w:rsidRDefault="000C5499" w:rsidP="000C5499">
            <w:pPr>
              <w:snapToGrid w:val="0"/>
              <w:spacing w:before="180"/>
              <w:jc w:val="center"/>
              <w:rPr>
                <w:i/>
                <w:lang w:val="fr-CH"/>
              </w:rPr>
            </w:pPr>
            <w:r w:rsidRPr="00C96E01">
              <w:rPr>
                <w:i/>
                <w:lang w:val="fr-CH"/>
              </w:rPr>
              <w:t>4.</w:t>
            </w:r>
          </w:p>
        </w:tc>
        <w:tc>
          <w:tcPr>
            <w:tcW w:w="8934" w:type="dxa"/>
            <w:gridSpan w:val="2"/>
            <w:shd w:val="clear" w:color="auto" w:fill="CCFFFF"/>
          </w:tcPr>
          <w:p w:rsidR="000C5499" w:rsidRPr="00C96E01" w:rsidRDefault="000C5499" w:rsidP="000C5499">
            <w:pPr>
              <w:snapToGrid w:val="0"/>
              <w:spacing w:before="180"/>
              <w:rPr>
                <w:i/>
                <w:lang w:val="fr-CH"/>
              </w:rPr>
            </w:pPr>
            <w:r w:rsidRPr="00C96E01">
              <w:rPr>
                <w:i/>
                <w:lang w:val="fr-CH"/>
              </w:rPr>
              <w:t>Veuillez décrire comment le Personnel est formé pour appliquer les procédures du système de qualité et comment la vérification de l’exécution est effectuée.</w:t>
            </w:r>
          </w:p>
        </w:tc>
      </w:tr>
      <w:tr w:rsidR="000C5499" w:rsidRPr="00C96E01" w:rsidTr="000C5499">
        <w:tc>
          <w:tcPr>
            <w:tcW w:w="851" w:type="dxa"/>
            <w:vMerge/>
            <w:shd w:val="clear" w:color="auto" w:fill="CCFFFF"/>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240"/>
              <w:jc w:val="left"/>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C5499" w:rsidRPr="00C96E01" w:rsidTr="000C5499">
        <w:tc>
          <w:tcPr>
            <w:tcW w:w="851" w:type="dxa"/>
            <w:shd w:val="clear" w:color="auto" w:fill="CCFFFF"/>
          </w:tcPr>
          <w:p w:rsidR="000C5499" w:rsidRPr="00C96E01" w:rsidRDefault="000C5499" w:rsidP="000C5499">
            <w:pPr>
              <w:snapToGrid w:val="0"/>
              <w:spacing w:before="180"/>
              <w:jc w:val="center"/>
              <w:rPr>
                <w:i/>
                <w:lang w:val="fr-CH"/>
              </w:rPr>
            </w:pPr>
            <w:r w:rsidRPr="00C96E01">
              <w:rPr>
                <w:i/>
                <w:lang w:val="fr-CH"/>
              </w:rPr>
              <w:t>5.</w:t>
            </w:r>
          </w:p>
        </w:tc>
        <w:tc>
          <w:tcPr>
            <w:tcW w:w="4376" w:type="dxa"/>
            <w:shd w:val="clear" w:color="auto" w:fill="CCFFFF"/>
          </w:tcPr>
          <w:p w:rsidR="000C5499" w:rsidRPr="00C96E01" w:rsidRDefault="000C5499" w:rsidP="000C5499">
            <w:pPr>
              <w:snapToGrid w:val="0"/>
              <w:spacing w:before="180"/>
              <w:rPr>
                <w:i/>
                <w:lang w:val="fr-CH"/>
              </w:rPr>
            </w:pPr>
            <w:r w:rsidRPr="00C96E01">
              <w:rPr>
                <w:i/>
                <w:lang w:val="fr-CH"/>
              </w:rPr>
              <w:t>Chaque document est-il référencié (date de mise en vigueur, nom de l’auteur et sa signature, nom de la (des) personne(s) ayant vérifié les documents individuels).</w:t>
            </w:r>
          </w:p>
        </w:tc>
        <w:tc>
          <w:tcPr>
            <w:tcW w:w="4558" w:type="dxa"/>
            <w:shd w:val="clear" w:color="auto" w:fill="auto"/>
          </w:tcPr>
          <w:p w:rsidR="000C5499" w:rsidRPr="00C96E01" w:rsidRDefault="000C5499" w:rsidP="000C5499">
            <w:pPr>
              <w:snapToGrid w:val="0"/>
              <w:spacing w:before="240" w:after="6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p>
        </w:tc>
      </w:tr>
      <w:tr w:rsidR="000C5499" w:rsidRPr="00C96E01" w:rsidTr="000C5499">
        <w:tc>
          <w:tcPr>
            <w:tcW w:w="851" w:type="dxa"/>
            <w:shd w:val="clear" w:color="auto" w:fill="CCFFFF"/>
          </w:tcPr>
          <w:p w:rsidR="000C5499" w:rsidRPr="00C96E01" w:rsidRDefault="000C5499" w:rsidP="000C5499">
            <w:pPr>
              <w:snapToGrid w:val="0"/>
              <w:spacing w:before="180"/>
              <w:jc w:val="center"/>
              <w:rPr>
                <w:i/>
                <w:lang w:val="fr-CH"/>
              </w:rPr>
            </w:pPr>
            <w:r>
              <w:rPr>
                <w:i/>
                <w:lang w:val="fr-CH"/>
              </w:rPr>
              <w:t>6</w:t>
            </w:r>
            <w:r w:rsidRPr="00C96E01">
              <w:rPr>
                <w:i/>
                <w:lang w:val="fr-CH"/>
              </w:rPr>
              <w:t>.</w:t>
            </w:r>
          </w:p>
        </w:tc>
        <w:tc>
          <w:tcPr>
            <w:tcW w:w="8934" w:type="dxa"/>
            <w:gridSpan w:val="2"/>
            <w:shd w:val="clear" w:color="auto" w:fill="CCFFFF"/>
          </w:tcPr>
          <w:p w:rsidR="000C5499" w:rsidRPr="00C96E01" w:rsidRDefault="000C5499" w:rsidP="000C5499">
            <w:pPr>
              <w:snapToGrid w:val="0"/>
              <w:spacing w:before="180"/>
              <w:rPr>
                <w:i/>
                <w:lang w:val="fr-CH"/>
              </w:rPr>
            </w:pPr>
            <w:r w:rsidRPr="00C96E01">
              <w:rPr>
                <w:i/>
                <w:lang w:val="fr-CH"/>
              </w:rPr>
              <w:t xml:space="preserve">Faire une copie du document concernant la remise de médicaments sur conseil </w:t>
            </w:r>
            <w:r>
              <w:rPr>
                <w:i/>
                <w:lang w:val="fr-CH"/>
              </w:rPr>
              <w:t>par</w:t>
            </w:r>
            <w:r w:rsidRPr="00C96E01">
              <w:rPr>
                <w:i/>
                <w:lang w:val="fr-CH"/>
              </w:rPr>
              <w:t xml:space="preserve"> </w:t>
            </w:r>
            <w:r>
              <w:rPr>
                <w:i/>
                <w:lang w:val="fr-CH"/>
              </w:rPr>
              <w:t>le</w:t>
            </w:r>
            <w:r w:rsidRPr="00C96E01">
              <w:rPr>
                <w:i/>
                <w:lang w:val="fr-CH"/>
              </w:rPr>
              <w:t xml:space="preserve"> Personnel et la remettre à l’inspecteur </w:t>
            </w:r>
            <w:r>
              <w:rPr>
                <w:i/>
                <w:lang w:val="fr-CH"/>
              </w:rPr>
              <w:t>10 jours avant l’inspection (annexe 2)</w:t>
            </w:r>
            <w:r w:rsidRPr="00C96E01">
              <w:rPr>
                <w:i/>
                <w:lang w:val="fr-CH"/>
              </w:rPr>
              <w:t>.</w:t>
            </w:r>
          </w:p>
        </w:tc>
      </w:tr>
      <w:tr w:rsidR="000C5499" w:rsidRPr="00C96E01" w:rsidTr="000C5499">
        <w:tc>
          <w:tcPr>
            <w:tcW w:w="9785" w:type="dxa"/>
            <w:gridSpan w:val="3"/>
            <w:shd w:val="clear" w:color="auto" w:fill="FFCCCC"/>
          </w:tcPr>
          <w:p w:rsidR="000C5499" w:rsidRPr="00C96E01" w:rsidRDefault="000C5499" w:rsidP="000C5499">
            <w:pPr>
              <w:pStyle w:val="Paragraphedeliste"/>
              <w:numPr>
                <w:ilvl w:val="0"/>
                <w:numId w:val="7"/>
              </w:numPr>
              <w:snapToGrid w:val="0"/>
              <w:spacing w:before="120" w:after="60"/>
              <w:ind w:left="714" w:hanging="357"/>
              <w:jc w:val="center"/>
              <w:outlineLvl w:val="0"/>
              <w:rPr>
                <w:b/>
                <w:bCs/>
                <w:i/>
                <w:iCs/>
                <w:sz w:val="28"/>
                <w:szCs w:val="28"/>
                <w:lang w:val="fr-CH"/>
              </w:rPr>
            </w:pPr>
            <w:bookmarkStart w:id="7" w:name="_Toc379124559"/>
            <w:r w:rsidRPr="00C96E01">
              <w:rPr>
                <w:b/>
                <w:bCs/>
                <w:i/>
                <w:iCs/>
                <w:sz w:val="28"/>
                <w:szCs w:val="28"/>
                <w:lang w:val="fr-CH"/>
              </w:rPr>
              <w:t>Personnel</w:t>
            </w:r>
            <w:bookmarkEnd w:id="7"/>
          </w:p>
        </w:tc>
      </w:tr>
      <w:tr w:rsidR="000C5499" w:rsidRPr="00C96E01" w:rsidTr="000C5499">
        <w:tc>
          <w:tcPr>
            <w:tcW w:w="9785" w:type="dxa"/>
            <w:gridSpan w:val="3"/>
            <w:shd w:val="clear" w:color="auto" w:fill="FFCCCC"/>
          </w:tcPr>
          <w:p w:rsidR="000C5499" w:rsidRPr="00C96E01" w:rsidRDefault="000C5499" w:rsidP="000C5499">
            <w:pPr>
              <w:spacing w:before="120"/>
              <w:ind w:right="79"/>
              <w:rPr>
                <w:b/>
                <w:i/>
                <w:lang w:val="fr-CH"/>
              </w:rPr>
            </w:pPr>
            <w:r w:rsidRPr="00C96E01">
              <w:rPr>
                <w:b/>
                <w:i/>
                <w:lang w:val="fr-CH"/>
              </w:rPr>
              <w:t>Principe</w:t>
            </w:r>
            <w:r w:rsidR="00CF1D41">
              <w:rPr>
                <w:b/>
                <w:i/>
                <w:lang w:val="fr-CH"/>
              </w:rPr>
              <w:t>s</w:t>
            </w:r>
            <w:r w:rsidRPr="00C96E01">
              <w:rPr>
                <w:b/>
                <w:i/>
                <w:lang w:val="fr-CH"/>
              </w:rPr>
              <w:t xml:space="preserve"> : </w:t>
            </w:r>
          </w:p>
          <w:p w:rsidR="000C5499" w:rsidRPr="00FC30EF" w:rsidRDefault="000C5499" w:rsidP="000C5499">
            <w:pPr>
              <w:numPr>
                <w:ilvl w:val="0"/>
                <w:numId w:val="27"/>
              </w:numPr>
              <w:ind w:right="79"/>
              <w:rPr>
                <w:i/>
              </w:rPr>
            </w:pPr>
            <w:r w:rsidRPr="00C96E01">
              <w:rPr>
                <w:i/>
              </w:rPr>
              <w:t xml:space="preserve">La dispensation correcte des médicaments s’appuie sur des personnes. Pour cette raison, </w:t>
            </w:r>
            <w:r>
              <w:rPr>
                <w:i/>
              </w:rPr>
              <w:t>le</w:t>
            </w:r>
            <w:r w:rsidRPr="00C96E01">
              <w:rPr>
                <w:i/>
              </w:rPr>
              <w:t xml:space="preserve"> personnel </w:t>
            </w:r>
            <w:r>
              <w:rPr>
                <w:i/>
              </w:rPr>
              <w:t>doit disposer d’une formation de base adéquate et veiller à sa formation continue.</w:t>
            </w:r>
            <w:r w:rsidRPr="00FC30EF">
              <w:rPr>
                <w:i/>
              </w:rPr>
              <w:t xml:space="preserve"> </w:t>
            </w:r>
          </w:p>
          <w:p w:rsidR="000C5499" w:rsidRPr="00C96E01" w:rsidRDefault="000C5499" w:rsidP="00A73DE3">
            <w:pPr>
              <w:numPr>
                <w:ilvl w:val="0"/>
                <w:numId w:val="27"/>
              </w:numPr>
              <w:ind w:left="357" w:right="79" w:hanging="357"/>
              <w:rPr>
                <w:i/>
              </w:rPr>
            </w:pPr>
            <w:r w:rsidRPr="00C96E01">
              <w:rPr>
                <w:i/>
              </w:rPr>
              <w:t>Les</w:t>
            </w:r>
            <w:r>
              <w:rPr>
                <w:i/>
              </w:rPr>
              <w:t xml:space="preserve"> responsabilités individuelles doivent être</w:t>
            </w:r>
            <w:r w:rsidRPr="00C96E01">
              <w:rPr>
                <w:i/>
              </w:rPr>
              <w:t xml:space="preserve"> </w:t>
            </w:r>
            <w:r w:rsidR="00A73DE3">
              <w:rPr>
                <w:i/>
              </w:rPr>
              <w:t xml:space="preserve">consignées sous forme écrite et </w:t>
            </w:r>
            <w:r w:rsidRPr="00C96E01">
              <w:rPr>
                <w:i/>
              </w:rPr>
              <w:t>comprises</w:t>
            </w:r>
            <w:r w:rsidR="00A73DE3">
              <w:rPr>
                <w:i/>
              </w:rPr>
              <w:t xml:space="preserve"> sans ambiguïté par le personnel</w:t>
            </w:r>
            <w:r w:rsidRPr="00C96E01">
              <w:rPr>
                <w:i/>
              </w:rPr>
              <w:t xml:space="preserve">. </w:t>
            </w:r>
          </w:p>
        </w:tc>
      </w:tr>
      <w:tr w:rsidR="000C5499" w:rsidRPr="00C96E01" w:rsidTr="000C5499">
        <w:tc>
          <w:tcPr>
            <w:tcW w:w="851" w:type="dxa"/>
            <w:vMerge w:val="restart"/>
            <w:shd w:val="clear" w:color="auto" w:fill="FFCCCC"/>
          </w:tcPr>
          <w:p w:rsidR="000C5499" w:rsidRPr="00C96E01" w:rsidRDefault="000C5499" w:rsidP="000C5499">
            <w:pPr>
              <w:snapToGrid w:val="0"/>
              <w:spacing w:before="180"/>
              <w:jc w:val="center"/>
              <w:rPr>
                <w:i/>
                <w:lang w:val="fr-CH"/>
              </w:rPr>
            </w:pPr>
            <w:r w:rsidRPr="00C96E01">
              <w:rPr>
                <w:i/>
                <w:lang w:val="fr-CH"/>
              </w:rPr>
              <w:t>1</w:t>
            </w:r>
            <w:r>
              <w:rPr>
                <w:i/>
                <w:lang w:val="fr-CH"/>
              </w:rPr>
              <w:t>.</w:t>
            </w:r>
          </w:p>
        </w:tc>
        <w:tc>
          <w:tcPr>
            <w:tcW w:w="8934" w:type="dxa"/>
            <w:gridSpan w:val="2"/>
            <w:shd w:val="clear" w:color="auto" w:fill="FFCCCC"/>
          </w:tcPr>
          <w:p w:rsidR="000C5499" w:rsidRPr="00C96E01" w:rsidRDefault="000C5499" w:rsidP="000C5499">
            <w:pPr>
              <w:snapToGrid w:val="0"/>
              <w:spacing w:before="180"/>
              <w:rPr>
                <w:i/>
                <w:lang w:val="fr-CH"/>
              </w:rPr>
            </w:pPr>
            <w:r w:rsidRPr="00C96E01">
              <w:rPr>
                <w:i/>
                <w:lang w:val="fr-CH"/>
              </w:rPr>
              <w:t xml:space="preserve">Etablir la liste </w:t>
            </w:r>
            <w:r>
              <w:rPr>
                <w:i/>
                <w:lang w:val="fr-CH"/>
              </w:rPr>
              <w:t xml:space="preserve">(noms, prénoms) </w:t>
            </w:r>
            <w:r w:rsidRPr="00C96E01">
              <w:rPr>
                <w:i/>
                <w:lang w:val="fr-CH"/>
              </w:rPr>
              <w:t xml:space="preserve">des personnes ayant le titre de </w:t>
            </w:r>
            <w:r>
              <w:rPr>
                <w:i/>
                <w:lang w:val="fr-CH"/>
              </w:rPr>
              <w:t xml:space="preserve">droguiste </w:t>
            </w:r>
            <w:r w:rsidRPr="00C96E01">
              <w:rPr>
                <w:i/>
                <w:lang w:val="fr-CH"/>
              </w:rPr>
              <w:t xml:space="preserve">qui travaillent dans la </w:t>
            </w:r>
            <w:r>
              <w:rPr>
                <w:i/>
                <w:lang w:val="fr-CH"/>
              </w:rPr>
              <w:t>droguerie</w:t>
            </w:r>
            <w:r w:rsidRPr="00C96E01">
              <w:rPr>
                <w:i/>
                <w:lang w:val="fr-CH"/>
              </w:rPr>
              <w:t xml:space="preserve"> et indiqu</w:t>
            </w:r>
            <w:r>
              <w:rPr>
                <w:i/>
                <w:lang w:val="fr-CH"/>
              </w:rPr>
              <w:t>er leur</w:t>
            </w:r>
            <w:r w:rsidR="002E4F3A">
              <w:rPr>
                <w:i/>
                <w:lang w:val="fr-CH"/>
              </w:rPr>
              <w:t>s</w:t>
            </w:r>
            <w:r>
              <w:rPr>
                <w:i/>
                <w:lang w:val="fr-CH"/>
              </w:rPr>
              <w:t xml:space="preserve"> taux d’activité</w:t>
            </w:r>
            <w:r w:rsidRPr="00C96E01">
              <w:rPr>
                <w:i/>
                <w:lang w:val="fr-CH"/>
              </w:rPr>
              <w:t>.</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240"/>
              <w:jc w:val="left"/>
              <w:rPr>
                <w:i/>
                <w:noProof/>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C5499" w:rsidRPr="00C96E01" w:rsidTr="000C5499">
        <w:tc>
          <w:tcPr>
            <w:tcW w:w="851" w:type="dxa"/>
            <w:vMerge w:val="restart"/>
            <w:shd w:val="clear" w:color="auto" w:fill="FFCCCC"/>
          </w:tcPr>
          <w:p w:rsidR="000C5499" w:rsidRPr="00C96E01" w:rsidRDefault="000C5499" w:rsidP="000C5499">
            <w:pPr>
              <w:snapToGrid w:val="0"/>
              <w:spacing w:before="180"/>
              <w:jc w:val="center"/>
              <w:rPr>
                <w:i/>
                <w:lang w:val="fr-CH"/>
              </w:rPr>
            </w:pPr>
            <w:r>
              <w:rPr>
                <w:i/>
                <w:lang w:val="fr-CH"/>
              </w:rPr>
              <w:t>2.</w:t>
            </w:r>
          </w:p>
        </w:tc>
        <w:tc>
          <w:tcPr>
            <w:tcW w:w="8934" w:type="dxa"/>
            <w:gridSpan w:val="2"/>
            <w:shd w:val="clear" w:color="auto" w:fill="FFCCCC"/>
          </w:tcPr>
          <w:p w:rsidR="000C5499" w:rsidRPr="00C96E01" w:rsidRDefault="000C5499" w:rsidP="002E4F3A">
            <w:pPr>
              <w:spacing w:before="180" w:after="180"/>
              <w:rPr>
                <w:i/>
                <w:lang w:val="fr-CH"/>
              </w:rPr>
            </w:pPr>
            <w:r>
              <w:rPr>
                <w:i/>
                <w:lang w:val="fr-CH"/>
              </w:rPr>
              <w:t xml:space="preserve">Outre les droguistes, quelles sont les autres personnes qui travaillent dans la droguerie (noms, prénoms, fonctions, </w:t>
            </w:r>
            <w:r w:rsidR="002E4F3A">
              <w:rPr>
                <w:i/>
                <w:lang w:val="fr-CH"/>
              </w:rPr>
              <w:t>taux</w:t>
            </w:r>
            <w:r>
              <w:rPr>
                <w:i/>
                <w:lang w:val="fr-CH"/>
              </w:rPr>
              <w:t xml:space="preserve"> d’activité)</w:t>
            </w:r>
            <w:r w:rsidRPr="00C96E01">
              <w:rPr>
                <w:i/>
                <w:lang w:val="fr-CH"/>
              </w:rPr>
              <w:t>?</w:t>
            </w:r>
          </w:p>
        </w:tc>
      </w:tr>
      <w:tr w:rsidR="000C5499" w:rsidRPr="00C96E01" w:rsidTr="000C5499">
        <w:tc>
          <w:tcPr>
            <w:tcW w:w="851" w:type="dxa"/>
            <w:vMerge/>
            <w:shd w:val="clear" w:color="auto" w:fill="FFCCCC"/>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C5499" w:rsidRPr="00C96E01" w:rsidTr="000C5499">
        <w:tc>
          <w:tcPr>
            <w:tcW w:w="851" w:type="dxa"/>
            <w:shd w:val="clear" w:color="auto" w:fill="FFCCCC"/>
          </w:tcPr>
          <w:p w:rsidR="000C5499" w:rsidRPr="00C96E01" w:rsidRDefault="000C5499" w:rsidP="000C5499">
            <w:pPr>
              <w:snapToGrid w:val="0"/>
              <w:spacing w:before="180"/>
              <w:jc w:val="center"/>
              <w:rPr>
                <w:i/>
                <w:lang w:val="fr-CH"/>
              </w:rPr>
            </w:pPr>
            <w:r>
              <w:rPr>
                <w:i/>
                <w:lang w:val="fr-CH"/>
              </w:rPr>
              <w:t>3.1</w:t>
            </w:r>
            <w:r w:rsidR="007251B1">
              <w:rPr>
                <w:i/>
                <w:lang w:val="fr-CH"/>
              </w:rPr>
              <w:t>.</w:t>
            </w:r>
          </w:p>
        </w:tc>
        <w:tc>
          <w:tcPr>
            <w:tcW w:w="8934" w:type="dxa"/>
            <w:gridSpan w:val="2"/>
            <w:shd w:val="clear" w:color="auto" w:fill="FFCCCC"/>
          </w:tcPr>
          <w:p w:rsidR="000C5499" w:rsidRPr="00C96E01" w:rsidRDefault="000C5499" w:rsidP="000C5499">
            <w:pPr>
              <w:snapToGrid w:val="0"/>
              <w:spacing w:before="180"/>
              <w:rPr>
                <w:i/>
                <w:lang w:val="fr-CH"/>
              </w:rPr>
            </w:pPr>
            <w:r w:rsidRPr="00C96E01">
              <w:rPr>
                <w:i/>
                <w:lang w:val="fr-CH"/>
              </w:rPr>
              <w:t>Faire une copie du cahier des charges de la (des) Personne (s) responsable(s)</w:t>
            </w:r>
            <w:r>
              <w:rPr>
                <w:i/>
                <w:lang w:val="fr-CH"/>
              </w:rPr>
              <w:t xml:space="preserve"> de la droguerie </w:t>
            </w:r>
            <w:r w:rsidRPr="00C96E01">
              <w:rPr>
                <w:i/>
                <w:lang w:val="fr-CH"/>
              </w:rPr>
              <w:t xml:space="preserve">et le remettre à l’inspecteur </w:t>
            </w:r>
            <w:r>
              <w:rPr>
                <w:i/>
                <w:lang w:val="fr-CH"/>
              </w:rPr>
              <w:t>10 jours avant l’inspection (annexe(s) 3)</w:t>
            </w:r>
            <w:r w:rsidRPr="00C96E01">
              <w:rPr>
                <w:i/>
                <w:lang w:val="fr-CH"/>
              </w:rPr>
              <w:t>.</w:t>
            </w:r>
          </w:p>
        </w:tc>
      </w:tr>
    </w:tbl>
    <w:p w:rsidR="00241F6D" w:rsidRDefault="00241F6D">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76"/>
        <w:gridCol w:w="4558"/>
      </w:tblGrid>
      <w:tr w:rsidR="000C5499" w:rsidRPr="00C96E01" w:rsidTr="000C5499">
        <w:tc>
          <w:tcPr>
            <w:tcW w:w="851" w:type="dxa"/>
            <w:shd w:val="clear" w:color="auto" w:fill="FFCCCC"/>
          </w:tcPr>
          <w:p w:rsidR="000C5499" w:rsidRPr="00C96E01" w:rsidRDefault="000C5499" w:rsidP="000C5499">
            <w:pPr>
              <w:snapToGrid w:val="0"/>
              <w:spacing w:before="180"/>
              <w:jc w:val="center"/>
              <w:rPr>
                <w:i/>
                <w:lang w:val="fr-CH"/>
              </w:rPr>
            </w:pPr>
            <w:r>
              <w:rPr>
                <w:i/>
                <w:lang w:val="fr-CH"/>
              </w:rPr>
              <w:lastRenderedPageBreak/>
              <w:t>3.2</w:t>
            </w:r>
            <w:r w:rsidR="007251B1">
              <w:rPr>
                <w:i/>
                <w:lang w:val="fr-CH"/>
              </w:rPr>
              <w:t>.</w:t>
            </w:r>
          </w:p>
        </w:tc>
        <w:tc>
          <w:tcPr>
            <w:tcW w:w="8934" w:type="dxa"/>
            <w:gridSpan w:val="2"/>
            <w:shd w:val="clear" w:color="auto" w:fill="FFCCCC"/>
          </w:tcPr>
          <w:p w:rsidR="000C5499" w:rsidRPr="00C96E01" w:rsidRDefault="000C5499" w:rsidP="002B7182">
            <w:pPr>
              <w:snapToGrid w:val="0"/>
              <w:spacing w:before="180"/>
              <w:rPr>
                <w:i/>
                <w:lang w:val="fr-CH"/>
              </w:rPr>
            </w:pPr>
            <w:r w:rsidRPr="00C96E01">
              <w:rPr>
                <w:i/>
                <w:lang w:val="fr-CH"/>
              </w:rPr>
              <w:t xml:space="preserve">Faire une copie du cahier des charges </w:t>
            </w:r>
            <w:r w:rsidR="002B7182">
              <w:rPr>
                <w:i/>
                <w:lang w:val="fr-CH"/>
              </w:rPr>
              <w:t>d’un collaborateur</w:t>
            </w:r>
            <w:r w:rsidRPr="00C96E01">
              <w:rPr>
                <w:i/>
                <w:lang w:val="fr-CH"/>
              </w:rPr>
              <w:t xml:space="preserve"> </w:t>
            </w:r>
            <w:r>
              <w:rPr>
                <w:i/>
                <w:lang w:val="fr-CH"/>
              </w:rPr>
              <w:t xml:space="preserve">de la droguerie </w:t>
            </w:r>
            <w:r w:rsidR="002B7182">
              <w:rPr>
                <w:i/>
                <w:lang w:val="fr-CH"/>
              </w:rPr>
              <w:t xml:space="preserve">qui n’a pas la fonction de Personne responsable </w:t>
            </w:r>
            <w:r w:rsidRPr="00C96E01">
              <w:rPr>
                <w:i/>
                <w:lang w:val="fr-CH"/>
              </w:rPr>
              <w:t xml:space="preserve">et le remettre à l’inspecteur </w:t>
            </w:r>
            <w:r>
              <w:rPr>
                <w:i/>
                <w:lang w:val="fr-CH"/>
              </w:rPr>
              <w:t>10 jours avant l’inspection (annexe 4)</w:t>
            </w:r>
            <w:r w:rsidRPr="00C96E01">
              <w:rPr>
                <w:i/>
                <w:lang w:val="fr-CH"/>
              </w:rPr>
              <w:t>.</w:t>
            </w:r>
          </w:p>
        </w:tc>
      </w:tr>
      <w:tr w:rsidR="000C5499" w:rsidRPr="00C96E01" w:rsidTr="000C5499">
        <w:tc>
          <w:tcPr>
            <w:tcW w:w="851" w:type="dxa"/>
            <w:shd w:val="clear" w:color="auto" w:fill="FFCCCC"/>
          </w:tcPr>
          <w:p w:rsidR="000C5499" w:rsidRPr="00C96E01" w:rsidRDefault="000C5499" w:rsidP="000C5499">
            <w:pPr>
              <w:snapToGrid w:val="0"/>
              <w:spacing w:before="180"/>
              <w:jc w:val="center"/>
              <w:rPr>
                <w:i/>
                <w:lang w:val="fr-CH"/>
              </w:rPr>
            </w:pPr>
            <w:r>
              <w:rPr>
                <w:i/>
                <w:lang w:val="fr-CH"/>
              </w:rPr>
              <w:t>4</w:t>
            </w:r>
            <w:r w:rsidRPr="00C96E01">
              <w:rPr>
                <w:i/>
                <w:lang w:val="fr-CH"/>
              </w:rPr>
              <w:t>.</w:t>
            </w:r>
          </w:p>
        </w:tc>
        <w:tc>
          <w:tcPr>
            <w:tcW w:w="4376" w:type="dxa"/>
            <w:shd w:val="clear" w:color="auto" w:fill="FFCCCC"/>
          </w:tcPr>
          <w:p w:rsidR="000C5499" w:rsidRPr="00C96E01" w:rsidRDefault="000C5499" w:rsidP="000C5499">
            <w:pPr>
              <w:snapToGrid w:val="0"/>
              <w:spacing w:before="180"/>
              <w:rPr>
                <w:i/>
                <w:lang w:val="fr-CH"/>
              </w:rPr>
            </w:pPr>
            <w:r w:rsidRPr="00C96E01">
              <w:rPr>
                <w:i/>
                <w:lang w:val="fr-CH"/>
              </w:rPr>
              <w:t>Des entretiens périodiques d’évaluation des membres du Personnel sont-ils régulièrement (au moins une fois par année) effectués ?</w:t>
            </w:r>
          </w:p>
        </w:tc>
        <w:tc>
          <w:tcPr>
            <w:tcW w:w="4558" w:type="dxa"/>
            <w:shd w:val="clear" w:color="auto" w:fill="auto"/>
          </w:tcPr>
          <w:p w:rsidR="000C5499" w:rsidRPr="00C96E01" w:rsidRDefault="000C5499" w:rsidP="000C5499">
            <w:pPr>
              <w:snapToGrid w:val="0"/>
              <w:spacing w:before="240" w:after="6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p>
        </w:tc>
      </w:tr>
      <w:tr w:rsidR="000C5499" w:rsidRPr="00C96E01" w:rsidTr="000C5499">
        <w:tc>
          <w:tcPr>
            <w:tcW w:w="851" w:type="dxa"/>
            <w:shd w:val="clear" w:color="auto" w:fill="FFCCCC"/>
          </w:tcPr>
          <w:p w:rsidR="000C5499" w:rsidRPr="00C96E01" w:rsidRDefault="000C5499" w:rsidP="000C5499">
            <w:pPr>
              <w:snapToGrid w:val="0"/>
              <w:spacing w:before="180"/>
              <w:jc w:val="center"/>
              <w:rPr>
                <w:i/>
                <w:lang w:val="fr-CH"/>
              </w:rPr>
            </w:pPr>
            <w:r>
              <w:rPr>
                <w:i/>
                <w:lang w:val="fr-CH"/>
              </w:rPr>
              <w:t>5</w:t>
            </w:r>
            <w:r w:rsidRPr="00C96E01">
              <w:rPr>
                <w:i/>
                <w:lang w:val="fr-CH"/>
              </w:rPr>
              <w:t>.1</w:t>
            </w:r>
            <w:r>
              <w:rPr>
                <w:i/>
                <w:lang w:val="fr-CH"/>
              </w:rPr>
              <w:t>.</w:t>
            </w:r>
          </w:p>
        </w:tc>
        <w:tc>
          <w:tcPr>
            <w:tcW w:w="8934" w:type="dxa"/>
            <w:gridSpan w:val="2"/>
            <w:shd w:val="clear" w:color="auto" w:fill="FFCCCC"/>
          </w:tcPr>
          <w:p w:rsidR="000C5499" w:rsidRPr="00C96E01" w:rsidRDefault="000C5499" w:rsidP="000C5499">
            <w:pPr>
              <w:snapToGrid w:val="0"/>
              <w:spacing w:before="180"/>
              <w:rPr>
                <w:i/>
                <w:lang w:val="fr-CH"/>
              </w:rPr>
            </w:pPr>
            <w:r w:rsidRPr="00C96E01">
              <w:rPr>
                <w:i/>
                <w:lang w:val="fr-CH"/>
              </w:rPr>
              <w:t xml:space="preserve">Présenter </w:t>
            </w:r>
            <w:r>
              <w:rPr>
                <w:i/>
                <w:lang w:val="fr-CH"/>
              </w:rPr>
              <w:t xml:space="preserve">durant l’inspection </w:t>
            </w:r>
            <w:r w:rsidRPr="00C96E01">
              <w:rPr>
                <w:i/>
                <w:lang w:val="fr-CH"/>
              </w:rPr>
              <w:t>les attestations de formations continu</w:t>
            </w:r>
            <w:r>
              <w:rPr>
                <w:i/>
                <w:lang w:val="fr-CH"/>
              </w:rPr>
              <w:t>es auxquelles le (les) Personne</w:t>
            </w:r>
            <w:r w:rsidRPr="00C96E01">
              <w:rPr>
                <w:i/>
                <w:lang w:val="fr-CH"/>
              </w:rPr>
              <w:t xml:space="preserve">(s) responsable(s) </w:t>
            </w:r>
            <w:r>
              <w:rPr>
                <w:i/>
                <w:lang w:val="fr-CH"/>
              </w:rPr>
              <w:t>a/</w:t>
            </w:r>
            <w:r w:rsidRPr="00C96E01">
              <w:rPr>
                <w:i/>
                <w:lang w:val="fr-CH"/>
              </w:rPr>
              <w:t>ont participé en 201</w:t>
            </w:r>
            <w:r>
              <w:rPr>
                <w:i/>
                <w:lang w:val="fr-CH"/>
              </w:rPr>
              <w:t>3</w:t>
            </w:r>
            <w:r w:rsidRPr="00C96E01">
              <w:rPr>
                <w:i/>
                <w:lang w:val="fr-CH"/>
              </w:rPr>
              <w:t>.</w:t>
            </w:r>
          </w:p>
        </w:tc>
      </w:tr>
      <w:tr w:rsidR="000C5499" w:rsidRPr="00C96E01" w:rsidTr="000C5499">
        <w:tc>
          <w:tcPr>
            <w:tcW w:w="851" w:type="dxa"/>
            <w:shd w:val="clear" w:color="auto" w:fill="FFCCCC"/>
          </w:tcPr>
          <w:p w:rsidR="000C5499" w:rsidRPr="00C96E01" w:rsidRDefault="000C5499" w:rsidP="000C5499">
            <w:pPr>
              <w:snapToGrid w:val="0"/>
              <w:spacing w:before="180"/>
              <w:jc w:val="center"/>
              <w:rPr>
                <w:i/>
                <w:lang w:val="fr-CH"/>
              </w:rPr>
            </w:pPr>
            <w:r>
              <w:rPr>
                <w:i/>
                <w:lang w:val="fr-CH"/>
              </w:rPr>
              <w:t>5</w:t>
            </w:r>
            <w:r w:rsidRPr="00C96E01">
              <w:rPr>
                <w:i/>
                <w:lang w:val="fr-CH"/>
              </w:rPr>
              <w:t>.2</w:t>
            </w:r>
            <w:r>
              <w:rPr>
                <w:i/>
                <w:lang w:val="fr-CH"/>
              </w:rPr>
              <w:t>.</w:t>
            </w:r>
          </w:p>
        </w:tc>
        <w:tc>
          <w:tcPr>
            <w:tcW w:w="8934" w:type="dxa"/>
            <w:gridSpan w:val="2"/>
            <w:shd w:val="clear" w:color="auto" w:fill="FFCCCC"/>
          </w:tcPr>
          <w:p w:rsidR="000C5499" w:rsidRPr="00C96E01" w:rsidRDefault="000C5499" w:rsidP="000C5499">
            <w:pPr>
              <w:snapToGrid w:val="0"/>
              <w:spacing w:before="180"/>
              <w:rPr>
                <w:i/>
                <w:lang w:val="fr-CH"/>
              </w:rPr>
            </w:pPr>
            <w:r w:rsidRPr="00C96E01">
              <w:rPr>
                <w:i/>
                <w:lang w:val="fr-CH"/>
              </w:rPr>
              <w:t xml:space="preserve">Présenter </w:t>
            </w:r>
            <w:r>
              <w:rPr>
                <w:i/>
                <w:lang w:val="fr-CH"/>
              </w:rPr>
              <w:t xml:space="preserve">durant l’inspection </w:t>
            </w:r>
            <w:r w:rsidRPr="00C96E01">
              <w:rPr>
                <w:i/>
                <w:lang w:val="fr-CH"/>
              </w:rPr>
              <w:t xml:space="preserve">les attestations de formations continues auxquelles </w:t>
            </w:r>
            <w:r>
              <w:rPr>
                <w:i/>
                <w:lang w:val="fr-CH"/>
              </w:rPr>
              <w:t>le-la collaborateur-trice</w:t>
            </w:r>
            <w:r w:rsidRPr="00C96E01">
              <w:rPr>
                <w:i/>
                <w:lang w:val="fr-CH"/>
              </w:rPr>
              <w:t xml:space="preserve"> dont le cahier des charges a</w:t>
            </w:r>
            <w:r>
              <w:rPr>
                <w:i/>
                <w:lang w:val="fr-CH"/>
              </w:rPr>
              <w:t xml:space="preserve"> été fourni selon le point </w:t>
            </w:r>
            <w:r w:rsidR="00000B33">
              <w:rPr>
                <w:i/>
                <w:lang w:val="fr-CH"/>
              </w:rPr>
              <w:t>3.</w:t>
            </w:r>
            <w:r w:rsidRPr="00C96E01">
              <w:rPr>
                <w:i/>
                <w:lang w:val="fr-CH"/>
              </w:rPr>
              <w:t>2 a participé en 201</w:t>
            </w:r>
            <w:r>
              <w:rPr>
                <w:i/>
                <w:lang w:val="fr-CH"/>
              </w:rPr>
              <w:t>3</w:t>
            </w:r>
            <w:r w:rsidRPr="00C96E01">
              <w:rPr>
                <w:i/>
                <w:lang w:val="fr-CH"/>
              </w:rPr>
              <w:t>.</w:t>
            </w:r>
          </w:p>
        </w:tc>
      </w:tr>
      <w:tr w:rsidR="000C5499" w:rsidRPr="00C96E01" w:rsidTr="000C5499">
        <w:tc>
          <w:tcPr>
            <w:tcW w:w="851" w:type="dxa"/>
            <w:vMerge w:val="restart"/>
            <w:shd w:val="clear" w:color="auto" w:fill="FFCCCC"/>
          </w:tcPr>
          <w:p w:rsidR="000C5499" w:rsidRPr="00C96E01" w:rsidRDefault="000C5499" w:rsidP="000C5499">
            <w:pPr>
              <w:snapToGrid w:val="0"/>
              <w:spacing w:before="180"/>
              <w:jc w:val="center"/>
              <w:rPr>
                <w:i/>
                <w:lang w:val="fr-CH"/>
              </w:rPr>
            </w:pPr>
            <w:r>
              <w:rPr>
                <w:i/>
                <w:lang w:val="fr-CH"/>
              </w:rPr>
              <w:t>5</w:t>
            </w:r>
            <w:r w:rsidRPr="00C96E01">
              <w:rPr>
                <w:i/>
                <w:lang w:val="fr-CH"/>
              </w:rPr>
              <w:t>.</w:t>
            </w:r>
            <w:r w:rsidR="007251B1">
              <w:rPr>
                <w:i/>
                <w:lang w:val="fr-CH"/>
              </w:rPr>
              <w:t>3.</w:t>
            </w:r>
          </w:p>
        </w:tc>
        <w:tc>
          <w:tcPr>
            <w:tcW w:w="8934" w:type="dxa"/>
            <w:gridSpan w:val="2"/>
            <w:shd w:val="clear" w:color="auto" w:fill="FFCCCC"/>
          </w:tcPr>
          <w:p w:rsidR="000C5499" w:rsidRPr="00C96E01" w:rsidRDefault="000C5499" w:rsidP="000C5499">
            <w:pPr>
              <w:spacing w:before="180" w:after="180"/>
              <w:rPr>
                <w:i/>
                <w:lang w:val="fr-CH"/>
              </w:rPr>
            </w:pPr>
            <w:r w:rsidRPr="00C96E01">
              <w:rPr>
                <w:i/>
                <w:lang w:val="fr-CH"/>
              </w:rPr>
              <w:t>Comment le Personnel est-il sensibilisé à son devoir de discrétion concernant les informations dont il peut avoir connaissance durant son activité professionnel</w:t>
            </w:r>
            <w:r w:rsidR="002E4F3A">
              <w:rPr>
                <w:i/>
                <w:lang w:val="fr-CH"/>
              </w:rPr>
              <w:t>le</w:t>
            </w:r>
            <w:r w:rsidRPr="00C96E01">
              <w:rPr>
                <w:i/>
                <w:lang w:val="fr-CH"/>
              </w:rPr>
              <w:t xml:space="preserve">, que ce soit dans la </w:t>
            </w:r>
            <w:r>
              <w:rPr>
                <w:i/>
                <w:lang w:val="fr-CH"/>
              </w:rPr>
              <w:t>Droguerie</w:t>
            </w:r>
            <w:r w:rsidRPr="00C96E01">
              <w:rPr>
                <w:i/>
                <w:lang w:val="fr-CH"/>
              </w:rPr>
              <w:t xml:space="preserve"> ou ailleurs ?</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240"/>
              <w:jc w:val="left"/>
              <w:rPr>
                <w:i/>
                <w:noProof/>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C5499" w:rsidRPr="00C96E01" w:rsidTr="000C5499">
        <w:tc>
          <w:tcPr>
            <w:tcW w:w="851" w:type="dxa"/>
            <w:shd w:val="clear" w:color="auto" w:fill="FFCCCC"/>
          </w:tcPr>
          <w:p w:rsidR="000C5499" w:rsidRPr="00C96E01" w:rsidRDefault="000C5499" w:rsidP="000C5499">
            <w:pPr>
              <w:snapToGrid w:val="0"/>
              <w:spacing w:before="180"/>
              <w:jc w:val="center"/>
              <w:rPr>
                <w:i/>
                <w:lang w:val="fr-CH"/>
              </w:rPr>
            </w:pPr>
            <w:r>
              <w:rPr>
                <w:i/>
                <w:lang w:val="fr-CH"/>
              </w:rPr>
              <w:t>6.1.</w:t>
            </w:r>
          </w:p>
        </w:tc>
        <w:tc>
          <w:tcPr>
            <w:tcW w:w="4376" w:type="dxa"/>
            <w:shd w:val="clear" w:color="auto" w:fill="FFCCCC"/>
          </w:tcPr>
          <w:p w:rsidR="000C5499" w:rsidRPr="00C96E01" w:rsidRDefault="000C5499" w:rsidP="006103E5">
            <w:pPr>
              <w:spacing w:before="180" w:after="180"/>
              <w:rPr>
                <w:i/>
                <w:lang w:val="fr-CH"/>
              </w:rPr>
            </w:pPr>
            <w:r w:rsidRPr="00C96E01">
              <w:rPr>
                <w:i/>
                <w:lang w:val="fr-CH"/>
              </w:rPr>
              <w:t xml:space="preserve">Les annonces de changements de personnes soumises à autorisations sont-elles </w:t>
            </w:r>
            <w:r>
              <w:rPr>
                <w:i/>
                <w:lang w:val="fr-CH"/>
              </w:rPr>
              <w:t>faites</w:t>
            </w:r>
            <w:r w:rsidRPr="00C96E01">
              <w:rPr>
                <w:i/>
                <w:lang w:val="fr-CH"/>
              </w:rPr>
              <w:t xml:space="preserve"> immédiatement au Service cantonal de la santé publique?</w:t>
            </w:r>
            <w:r>
              <w:rPr>
                <w:i/>
                <w:lang w:val="fr-CH"/>
              </w:rPr>
              <w:t xml:space="preserve"> </w:t>
            </w:r>
          </w:p>
        </w:tc>
        <w:tc>
          <w:tcPr>
            <w:tcW w:w="4558" w:type="dxa"/>
            <w:shd w:val="clear" w:color="auto" w:fill="auto"/>
          </w:tcPr>
          <w:p w:rsidR="000C5499" w:rsidRPr="00C96E01" w:rsidRDefault="000C5499" w:rsidP="000C5499">
            <w:pPr>
              <w:snapToGrid w:val="0"/>
              <w:spacing w:before="240" w:after="60"/>
              <w:jc w:val="center"/>
              <w:rPr>
                <w:i/>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p>
          <w:p w:rsidR="000C5499" w:rsidRPr="00C96E01" w:rsidRDefault="000C5499" w:rsidP="000C5499">
            <w:pPr>
              <w:spacing w:before="120" w:after="60"/>
              <w:jc w:val="left"/>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0C5499">
        <w:tc>
          <w:tcPr>
            <w:tcW w:w="851" w:type="dxa"/>
            <w:vMerge w:val="restart"/>
            <w:shd w:val="clear" w:color="auto" w:fill="FFCCCC"/>
          </w:tcPr>
          <w:p w:rsidR="000C5499" w:rsidRDefault="000C5499" w:rsidP="000C5499">
            <w:pPr>
              <w:snapToGrid w:val="0"/>
              <w:spacing w:before="180"/>
              <w:jc w:val="center"/>
              <w:rPr>
                <w:i/>
                <w:lang w:val="fr-CH"/>
              </w:rPr>
            </w:pPr>
            <w:r>
              <w:rPr>
                <w:i/>
                <w:lang w:val="fr-CH"/>
              </w:rPr>
              <w:t>6.2</w:t>
            </w:r>
          </w:p>
        </w:tc>
        <w:tc>
          <w:tcPr>
            <w:tcW w:w="8934" w:type="dxa"/>
            <w:gridSpan w:val="2"/>
            <w:shd w:val="clear" w:color="auto" w:fill="FFCCCC"/>
          </w:tcPr>
          <w:p w:rsidR="000C5499" w:rsidRDefault="000C5499" w:rsidP="000C5499">
            <w:pPr>
              <w:spacing w:before="180" w:after="180"/>
              <w:rPr>
                <w:i/>
                <w:lang w:val="fr-CH"/>
              </w:rPr>
            </w:pPr>
            <w:r>
              <w:rPr>
                <w:i/>
                <w:lang w:val="fr-CH"/>
              </w:rPr>
              <w:t>Si non, veuillez indiquer pourquoi.</w:t>
            </w:r>
          </w:p>
        </w:tc>
      </w:tr>
      <w:tr w:rsidR="000C5499" w:rsidRPr="00C96E01" w:rsidTr="000C5499">
        <w:tc>
          <w:tcPr>
            <w:tcW w:w="851" w:type="dxa"/>
            <w:vMerge/>
            <w:shd w:val="clear" w:color="auto" w:fill="FFCCCC"/>
          </w:tcPr>
          <w:p w:rsidR="000C5499" w:rsidRDefault="000C5499" w:rsidP="000C5499">
            <w:pPr>
              <w:snapToGrid w:val="0"/>
              <w:spacing w:before="180"/>
              <w:jc w:val="center"/>
              <w:rPr>
                <w:i/>
                <w:lang w:val="fr-CH"/>
              </w:rPr>
            </w:pPr>
          </w:p>
        </w:tc>
        <w:tc>
          <w:tcPr>
            <w:tcW w:w="8934" w:type="dxa"/>
            <w:gridSpan w:val="2"/>
            <w:shd w:val="clear" w:color="auto" w:fill="auto"/>
          </w:tcPr>
          <w:p w:rsidR="000C5499" w:rsidRDefault="000C5499" w:rsidP="000C5499">
            <w:pPr>
              <w:spacing w:before="180" w:after="180"/>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C5499" w:rsidRPr="00C96E01" w:rsidTr="000C5499">
        <w:tc>
          <w:tcPr>
            <w:tcW w:w="851" w:type="dxa"/>
            <w:shd w:val="clear" w:color="auto" w:fill="FFCCCC"/>
          </w:tcPr>
          <w:p w:rsidR="000C5499" w:rsidRPr="00C96E01" w:rsidRDefault="000C5499" w:rsidP="000C5499">
            <w:pPr>
              <w:snapToGrid w:val="0"/>
              <w:spacing w:before="180"/>
              <w:jc w:val="center"/>
              <w:rPr>
                <w:i/>
                <w:lang w:val="fr-CH"/>
              </w:rPr>
            </w:pPr>
            <w:r>
              <w:rPr>
                <w:i/>
                <w:lang w:val="fr-CH"/>
              </w:rPr>
              <w:t>7.1</w:t>
            </w:r>
            <w:r w:rsidRPr="00C96E01">
              <w:rPr>
                <w:i/>
                <w:lang w:val="fr-CH"/>
              </w:rPr>
              <w:t>.</w:t>
            </w:r>
          </w:p>
        </w:tc>
        <w:tc>
          <w:tcPr>
            <w:tcW w:w="4376" w:type="dxa"/>
            <w:shd w:val="clear" w:color="auto" w:fill="FFCCCC"/>
          </w:tcPr>
          <w:p w:rsidR="000C5499" w:rsidRPr="00C96E01" w:rsidRDefault="000C5499" w:rsidP="000C5499">
            <w:pPr>
              <w:snapToGrid w:val="0"/>
              <w:spacing w:before="180"/>
              <w:rPr>
                <w:i/>
                <w:lang w:val="fr-CH"/>
              </w:rPr>
            </w:pPr>
            <w:r w:rsidRPr="00C96E01">
              <w:rPr>
                <w:i/>
                <w:lang w:val="fr-CH"/>
              </w:rPr>
              <w:t xml:space="preserve">Une procédure règle-t-elle l'introduction des nouveaux collaborateurs dans la </w:t>
            </w:r>
            <w:r>
              <w:rPr>
                <w:i/>
                <w:lang w:val="fr-CH"/>
              </w:rPr>
              <w:t>Droguerie</w:t>
            </w:r>
            <w:r w:rsidRPr="00C96E01">
              <w:rPr>
                <w:i/>
                <w:lang w:val="fr-CH"/>
              </w:rPr>
              <w:t xml:space="preserve"> ?</w:t>
            </w:r>
          </w:p>
        </w:tc>
        <w:tc>
          <w:tcPr>
            <w:tcW w:w="4558" w:type="dxa"/>
            <w:shd w:val="clear" w:color="auto" w:fill="auto"/>
          </w:tcPr>
          <w:p w:rsidR="000C5499" w:rsidRPr="00AB68A6" w:rsidRDefault="000C5499" w:rsidP="000C5499">
            <w:pPr>
              <w:snapToGrid w:val="0"/>
              <w:spacing w:before="180" w:after="60"/>
              <w:jc w:val="center"/>
              <w:rPr>
                <w:b/>
                <w:i/>
                <w:color w:val="FFFF00"/>
                <w:shd w:val="clear" w:color="auto" w:fill="C0C0C0"/>
                <w:lang w:val="fr-CH"/>
              </w:rPr>
            </w:pPr>
            <w:r w:rsidRPr="00AB68A6">
              <w:rPr>
                <w:i/>
                <w:lang w:val="fr-CH"/>
              </w:rPr>
              <w:t xml:space="preserve">oui  </w:t>
            </w:r>
            <w:r w:rsidRPr="00AB68A6">
              <w:rPr>
                <w:i/>
                <w:lang w:val="fr-CH"/>
              </w:rPr>
              <w:fldChar w:fldCharType="begin">
                <w:ffData>
                  <w:name w:val="CaseACocher6"/>
                  <w:enabled/>
                  <w:calcOnExit w:val="0"/>
                  <w:checkBox>
                    <w:sizeAuto/>
                    <w:default w:val="0"/>
                    <w:checked w:val="0"/>
                  </w:checkBox>
                </w:ffData>
              </w:fldChar>
            </w:r>
            <w:r w:rsidRPr="00AB68A6">
              <w:rPr>
                <w:i/>
              </w:rPr>
              <w:instrText xml:space="preserve"> FORMCHECKBOX </w:instrText>
            </w:r>
            <w:r w:rsidR="005F2F89">
              <w:rPr>
                <w:i/>
                <w:lang w:val="fr-CH"/>
              </w:rPr>
            </w:r>
            <w:r w:rsidR="005F2F89">
              <w:rPr>
                <w:i/>
                <w:lang w:val="fr-CH"/>
              </w:rPr>
              <w:fldChar w:fldCharType="separate"/>
            </w:r>
            <w:r w:rsidRPr="00AB68A6">
              <w:rPr>
                <w:i/>
                <w:lang w:val="fr-CH"/>
              </w:rPr>
              <w:fldChar w:fldCharType="end"/>
            </w:r>
            <w:r w:rsidRPr="00AB68A6">
              <w:rPr>
                <w:i/>
                <w:sz w:val="44"/>
                <w:szCs w:val="44"/>
                <w:lang w:val="fr-CH"/>
              </w:rPr>
              <w:t xml:space="preserve">    </w:t>
            </w:r>
            <w:r w:rsidRPr="00AB68A6">
              <w:rPr>
                <w:i/>
                <w:lang w:val="fr-CH"/>
              </w:rPr>
              <w:t>non</w:t>
            </w:r>
            <w:r w:rsidRPr="00AB68A6">
              <w:rPr>
                <w:i/>
                <w:sz w:val="44"/>
                <w:szCs w:val="44"/>
                <w:lang w:val="fr-CH"/>
              </w:rPr>
              <w:t xml:space="preserve"> </w:t>
            </w:r>
            <w:r w:rsidRPr="00AB68A6">
              <w:rPr>
                <w:i/>
                <w:lang w:val="fr-CH"/>
              </w:rPr>
              <w:fldChar w:fldCharType="begin">
                <w:ffData>
                  <w:name w:val="CaseACocher6"/>
                  <w:enabled/>
                  <w:calcOnExit w:val="0"/>
                  <w:checkBox>
                    <w:sizeAuto/>
                    <w:default w:val="0"/>
                    <w:checked w:val="0"/>
                  </w:checkBox>
                </w:ffData>
              </w:fldChar>
            </w:r>
            <w:r w:rsidRPr="00AB68A6">
              <w:rPr>
                <w:i/>
              </w:rPr>
              <w:instrText xml:space="preserve"> FORMCHECKBOX </w:instrText>
            </w:r>
            <w:r w:rsidR="005F2F89">
              <w:rPr>
                <w:i/>
                <w:lang w:val="fr-CH"/>
              </w:rPr>
            </w:r>
            <w:r w:rsidR="005F2F89">
              <w:rPr>
                <w:i/>
                <w:lang w:val="fr-CH"/>
              </w:rPr>
              <w:fldChar w:fldCharType="separate"/>
            </w:r>
            <w:r w:rsidRPr="00AB68A6">
              <w:rPr>
                <w:i/>
                <w:lang w:val="fr-CH"/>
              </w:rPr>
              <w:fldChar w:fldCharType="end"/>
            </w:r>
          </w:p>
        </w:tc>
      </w:tr>
      <w:tr w:rsidR="000C5499" w:rsidRPr="00C96E01" w:rsidTr="000C5499">
        <w:tc>
          <w:tcPr>
            <w:tcW w:w="851" w:type="dxa"/>
            <w:vMerge w:val="restart"/>
            <w:shd w:val="clear" w:color="auto" w:fill="FFCCCC"/>
          </w:tcPr>
          <w:p w:rsidR="000C5499" w:rsidRDefault="000C5499" w:rsidP="000C5499">
            <w:pPr>
              <w:snapToGrid w:val="0"/>
              <w:spacing w:before="180"/>
              <w:ind w:left="-112"/>
              <w:jc w:val="center"/>
              <w:rPr>
                <w:i/>
                <w:lang w:val="fr-CH"/>
              </w:rPr>
            </w:pPr>
            <w:r>
              <w:rPr>
                <w:i/>
                <w:lang w:val="fr-CH"/>
              </w:rPr>
              <w:t>7.2</w:t>
            </w:r>
            <w:r w:rsidR="007251B1">
              <w:rPr>
                <w:i/>
                <w:lang w:val="fr-CH"/>
              </w:rPr>
              <w:t>.</w:t>
            </w:r>
          </w:p>
        </w:tc>
        <w:tc>
          <w:tcPr>
            <w:tcW w:w="8934" w:type="dxa"/>
            <w:gridSpan w:val="2"/>
            <w:shd w:val="clear" w:color="auto" w:fill="FFCCCC"/>
          </w:tcPr>
          <w:p w:rsidR="000C5499" w:rsidRPr="00AB68A6" w:rsidRDefault="000C5499" w:rsidP="000C5499">
            <w:pPr>
              <w:snapToGrid w:val="0"/>
              <w:spacing w:before="180" w:after="60"/>
              <w:jc w:val="left"/>
              <w:rPr>
                <w:i/>
                <w:lang w:val="fr-CH"/>
              </w:rPr>
            </w:pPr>
            <w:r>
              <w:rPr>
                <w:i/>
                <w:lang w:val="fr-CH"/>
              </w:rPr>
              <w:t>Si non, veuillez indiquer pourquoi.</w:t>
            </w:r>
          </w:p>
        </w:tc>
      </w:tr>
      <w:tr w:rsidR="000C5499" w:rsidRPr="00C96E01" w:rsidTr="000C5499">
        <w:tc>
          <w:tcPr>
            <w:tcW w:w="851" w:type="dxa"/>
            <w:vMerge/>
            <w:shd w:val="clear" w:color="auto" w:fill="FFCCCC"/>
          </w:tcPr>
          <w:p w:rsidR="000C5499" w:rsidRDefault="000C5499" w:rsidP="000C5499">
            <w:pPr>
              <w:snapToGrid w:val="0"/>
              <w:spacing w:before="180"/>
              <w:jc w:val="center"/>
              <w:rPr>
                <w:i/>
                <w:lang w:val="fr-CH"/>
              </w:rPr>
            </w:pPr>
          </w:p>
        </w:tc>
        <w:tc>
          <w:tcPr>
            <w:tcW w:w="8934" w:type="dxa"/>
            <w:gridSpan w:val="2"/>
            <w:shd w:val="clear" w:color="auto" w:fill="auto"/>
          </w:tcPr>
          <w:p w:rsidR="000C5499" w:rsidRPr="00AB68A6" w:rsidRDefault="000C5499" w:rsidP="000C5499">
            <w:pPr>
              <w:snapToGrid w:val="0"/>
              <w:spacing w:before="180" w:after="60"/>
              <w:jc w:val="left"/>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C5499" w:rsidRPr="00C96E01" w:rsidTr="000C5499">
        <w:tc>
          <w:tcPr>
            <w:tcW w:w="9785" w:type="dxa"/>
            <w:gridSpan w:val="3"/>
            <w:shd w:val="clear" w:color="auto" w:fill="D9D9D9"/>
          </w:tcPr>
          <w:p w:rsidR="000C5499" w:rsidRPr="00C96E01" w:rsidRDefault="000C5499" w:rsidP="000C5499">
            <w:pPr>
              <w:pStyle w:val="Paragraphedeliste"/>
              <w:numPr>
                <w:ilvl w:val="0"/>
                <w:numId w:val="7"/>
              </w:numPr>
              <w:snapToGrid w:val="0"/>
              <w:spacing w:before="120" w:after="60"/>
              <w:ind w:left="714" w:hanging="357"/>
              <w:jc w:val="center"/>
              <w:outlineLvl w:val="0"/>
              <w:rPr>
                <w:b/>
                <w:bCs/>
                <w:i/>
                <w:iCs/>
                <w:sz w:val="28"/>
                <w:szCs w:val="28"/>
                <w:lang w:val="fr-CH"/>
              </w:rPr>
            </w:pPr>
            <w:bookmarkStart w:id="8" w:name="_Toc379124560"/>
            <w:r w:rsidRPr="00C96E01">
              <w:rPr>
                <w:b/>
                <w:bCs/>
                <w:i/>
                <w:iCs/>
                <w:sz w:val="28"/>
                <w:szCs w:val="28"/>
                <w:lang w:val="fr-CH"/>
              </w:rPr>
              <w:t>Locaux et équipement</w:t>
            </w:r>
            <w:bookmarkEnd w:id="8"/>
          </w:p>
        </w:tc>
      </w:tr>
      <w:tr w:rsidR="000C5499" w:rsidRPr="00C96E01" w:rsidTr="000C5499">
        <w:tc>
          <w:tcPr>
            <w:tcW w:w="9785" w:type="dxa"/>
            <w:gridSpan w:val="3"/>
            <w:shd w:val="clear" w:color="auto" w:fill="D9D9D9"/>
          </w:tcPr>
          <w:p w:rsidR="000C5499" w:rsidRPr="00C96E01" w:rsidRDefault="000C5499" w:rsidP="000C5499">
            <w:pPr>
              <w:spacing w:before="120"/>
              <w:ind w:right="79"/>
              <w:rPr>
                <w:b/>
                <w:i/>
                <w:lang w:val="fr-CH"/>
              </w:rPr>
            </w:pPr>
            <w:r w:rsidRPr="00C96E01">
              <w:rPr>
                <w:b/>
                <w:i/>
                <w:lang w:val="fr-CH"/>
              </w:rPr>
              <w:t>Principe</w:t>
            </w:r>
            <w:r w:rsidR="00CF1D41">
              <w:rPr>
                <w:b/>
                <w:i/>
                <w:lang w:val="fr-CH"/>
              </w:rPr>
              <w:t>s</w:t>
            </w:r>
            <w:r w:rsidRPr="00C96E01">
              <w:rPr>
                <w:b/>
                <w:i/>
                <w:lang w:val="fr-CH"/>
              </w:rPr>
              <w:t xml:space="preserve"> : </w:t>
            </w:r>
          </w:p>
          <w:p w:rsidR="000C5499" w:rsidRDefault="000C5499" w:rsidP="000C5499">
            <w:pPr>
              <w:pStyle w:val="Paragraphedeliste"/>
              <w:numPr>
                <w:ilvl w:val="0"/>
                <w:numId w:val="27"/>
              </w:numPr>
              <w:snapToGrid w:val="0"/>
              <w:spacing w:before="120"/>
              <w:ind w:left="357" w:hanging="357"/>
              <w:rPr>
                <w:i/>
              </w:rPr>
            </w:pPr>
            <w:r w:rsidRPr="00C96E01">
              <w:rPr>
                <w:i/>
              </w:rPr>
              <w:t xml:space="preserve">Les </w:t>
            </w:r>
            <w:r>
              <w:rPr>
                <w:i/>
              </w:rPr>
              <w:t>drogueries</w:t>
            </w:r>
            <w:r w:rsidRPr="00C96E01">
              <w:rPr>
                <w:i/>
              </w:rPr>
              <w:t xml:space="preserve"> doivent disposer des locaux, d’installations et d’équipements </w:t>
            </w:r>
            <w:r>
              <w:rPr>
                <w:i/>
              </w:rPr>
              <w:t>en relation avec les activités pratiquées</w:t>
            </w:r>
            <w:r w:rsidRPr="00C96E01">
              <w:rPr>
                <w:i/>
              </w:rPr>
              <w:t>. En particu</w:t>
            </w:r>
            <w:r>
              <w:rPr>
                <w:i/>
              </w:rPr>
              <w:t xml:space="preserve">lier, les locaux doivent être propres et l’équipement entretenu correctement. </w:t>
            </w:r>
          </w:p>
          <w:p w:rsidR="000C5499" w:rsidRPr="00C96E01" w:rsidRDefault="000C5499" w:rsidP="000C5499">
            <w:pPr>
              <w:pStyle w:val="Paragraphedeliste"/>
              <w:numPr>
                <w:ilvl w:val="0"/>
                <w:numId w:val="27"/>
              </w:numPr>
              <w:snapToGrid w:val="0"/>
              <w:spacing w:before="120"/>
              <w:ind w:left="357" w:hanging="357"/>
              <w:rPr>
                <w:i/>
              </w:rPr>
            </w:pPr>
            <w:r w:rsidRPr="00C96E01">
              <w:rPr>
                <w:i/>
              </w:rPr>
              <w:t>Les locaux doivent être conçus de manière à assurer le maintien des conditions de stockage requi</w:t>
            </w:r>
            <w:r>
              <w:rPr>
                <w:i/>
              </w:rPr>
              <w:t>ses et permettre la manutention d</w:t>
            </w:r>
            <w:r w:rsidRPr="00C96E01">
              <w:rPr>
                <w:i/>
              </w:rPr>
              <w:t xml:space="preserve">es médicaments en toute sécurité. </w:t>
            </w:r>
          </w:p>
          <w:p w:rsidR="000C5499" w:rsidRPr="00C96E01" w:rsidRDefault="000C5499" w:rsidP="000C5499">
            <w:pPr>
              <w:pStyle w:val="Paragraphedeliste"/>
              <w:numPr>
                <w:ilvl w:val="0"/>
                <w:numId w:val="27"/>
              </w:numPr>
              <w:snapToGrid w:val="0"/>
              <w:spacing w:before="120"/>
              <w:ind w:left="357" w:hanging="357"/>
              <w:rPr>
                <w:i/>
              </w:rPr>
            </w:pPr>
            <w:r w:rsidRPr="00C96E01">
              <w:rPr>
                <w:i/>
              </w:rPr>
              <w:t>L’aménagement des locaux doit permettre d’assurer la remise des médicaments au public en toute discrétion.</w:t>
            </w:r>
          </w:p>
        </w:tc>
      </w:tr>
      <w:tr w:rsidR="000C5499" w:rsidRPr="00C96E01" w:rsidTr="000C5499">
        <w:tc>
          <w:tcPr>
            <w:tcW w:w="851" w:type="dxa"/>
            <w:shd w:val="clear" w:color="auto" w:fill="D9D9D9"/>
          </w:tcPr>
          <w:p w:rsidR="000C5499" w:rsidRPr="00C96E01" w:rsidRDefault="000C5499" w:rsidP="000C5499">
            <w:pPr>
              <w:snapToGrid w:val="0"/>
              <w:spacing w:before="180"/>
              <w:jc w:val="center"/>
              <w:rPr>
                <w:i/>
                <w:lang w:val="fr-CH"/>
              </w:rPr>
            </w:pPr>
            <w:r w:rsidRPr="00C96E01">
              <w:rPr>
                <w:i/>
                <w:lang w:val="fr-CH"/>
              </w:rPr>
              <w:lastRenderedPageBreak/>
              <w:t>1</w:t>
            </w:r>
            <w:r>
              <w:rPr>
                <w:i/>
                <w:lang w:val="fr-CH"/>
              </w:rPr>
              <w:t>.</w:t>
            </w:r>
          </w:p>
        </w:tc>
        <w:tc>
          <w:tcPr>
            <w:tcW w:w="4376" w:type="dxa"/>
            <w:shd w:val="clear" w:color="auto" w:fill="D9D9D9"/>
          </w:tcPr>
          <w:p w:rsidR="000C5499" w:rsidRPr="00C96E01" w:rsidRDefault="000C5499" w:rsidP="000C5499">
            <w:pPr>
              <w:snapToGrid w:val="0"/>
              <w:spacing w:before="180"/>
              <w:rPr>
                <w:i/>
                <w:lang w:val="fr-CH"/>
              </w:rPr>
            </w:pPr>
            <w:r w:rsidRPr="00C96E01">
              <w:rPr>
                <w:i/>
                <w:lang w:val="fr-CH"/>
              </w:rPr>
              <w:t xml:space="preserve">La Personne responsable dispose-t-elle d'un bureau </w:t>
            </w:r>
            <w:r>
              <w:rPr>
                <w:i/>
                <w:lang w:val="fr-CH"/>
              </w:rPr>
              <w:t>situé de façon à lui permettre de</w:t>
            </w:r>
            <w:r w:rsidRPr="00C96E01">
              <w:rPr>
                <w:i/>
                <w:lang w:val="fr-CH"/>
              </w:rPr>
              <w:t xml:space="preserve"> superviser les activités effectuées dans la </w:t>
            </w:r>
            <w:r>
              <w:rPr>
                <w:i/>
                <w:lang w:val="fr-CH"/>
              </w:rPr>
              <w:t>Droguerie</w:t>
            </w:r>
            <w:r w:rsidRPr="00C96E01">
              <w:rPr>
                <w:i/>
                <w:lang w:val="fr-CH"/>
              </w:rPr>
              <w:t xml:space="preserve"> ?</w:t>
            </w:r>
          </w:p>
        </w:tc>
        <w:tc>
          <w:tcPr>
            <w:tcW w:w="4558" w:type="dxa"/>
            <w:shd w:val="clear" w:color="auto" w:fill="auto"/>
          </w:tcPr>
          <w:p w:rsidR="000C5499" w:rsidRPr="00C96E01" w:rsidRDefault="000C5499" w:rsidP="000C5499">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p w:rsidR="000C5499" w:rsidRPr="00C96E01" w:rsidRDefault="000C5499" w:rsidP="000C5499">
            <w:pPr>
              <w:spacing w:before="180" w:after="60"/>
              <w:jc w:val="center"/>
              <w:rPr>
                <w:i/>
                <w:lang w:val="fr-CH"/>
              </w:rPr>
            </w:pPr>
          </w:p>
        </w:tc>
      </w:tr>
      <w:tr w:rsidR="000C5499" w:rsidRPr="00C96E01" w:rsidTr="000C5499">
        <w:tc>
          <w:tcPr>
            <w:tcW w:w="851" w:type="dxa"/>
            <w:vMerge w:val="restart"/>
            <w:shd w:val="clear" w:color="auto" w:fill="D9D9D9"/>
          </w:tcPr>
          <w:p w:rsidR="000C5499" w:rsidRPr="00C96E01" w:rsidRDefault="000C5499" w:rsidP="000C5499">
            <w:pPr>
              <w:snapToGrid w:val="0"/>
              <w:spacing w:before="180"/>
              <w:jc w:val="center"/>
              <w:rPr>
                <w:i/>
                <w:lang w:val="fr-CH"/>
              </w:rPr>
            </w:pPr>
            <w:r w:rsidRPr="00C96E01">
              <w:rPr>
                <w:i/>
                <w:lang w:val="fr-CH"/>
              </w:rPr>
              <w:t>2</w:t>
            </w:r>
            <w:r>
              <w:rPr>
                <w:i/>
                <w:lang w:val="fr-CH"/>
              </w:rPr>
              <w:t>.</w:t>
            </w:r>
          </w:p>
        </w:tc>
        <w:tc>
          <w:tcPr>
            <w:tcW w:w="8934" w:type="dxa"/>
            <w:gridSpan w:val="2"/>
            <w:shd w:val="clear" w:color="auto" w:fill="D9D9D9"/>
          </w:tcPr>
          <w:p w:rsidR="000C5499" w:rsidRPr="006C3F9D" w:rsidRDefault="000C5499" w:rsidP="006C3F9D">
            <w:pPr>
              <w:snapToGrid w:val="0"/>
              <w:spacing w:before="180"/>
              <w:rPr>
                <w:i/>
                <w:lang w:val="fr-CH"/>
              </w:rPr>
            </w:pPr>
            <w:r w:rsidRPr="006C3F9D">
              <w:rPr>
                <w:i/>
                <w:lang w:val="fr-CH"/>
              </w:rPr>
              <w:t xml:space="preserve">Veuillez indiquer </w:t>
            </w:r>
            <w:r w:rsidR="006C3F9D" w:rsidRPr="006C3F9D">
              <w:rPr>
                <w:i/>
                <w:lang w:val="fr-CH"/>
              </w:rPr>
              <w:t xml:space="preserve">quelles sont les mesures qui permettent </w:t>
            </w:r>
            <w:r w:rsidRPr="006C3F9D">
              <w:rPr>
                <w:i/>
                <w:lang w:val="fr-CH"/>
              </w:rPr>
              <w:t>d’assurer la remise discrète des médicaments</w:t>
            </w:r>
            <w:r w:rsidR="006C3F9D">
              <w:rPr>
                <w:i/>
                <w:lang w:val="fr-CH"/>
              </w:rPr>
              <w:t xml:space="preserve"> et dispositifs médicaux</w:t>
            </w:r>
            <w:r w:rsidRPr="006C3F9D">
              <w:rPr>
                <w:i/>
                <w:lang w:val="fr-CH"/>
              </w:rPr>
              <w:t xml:space="preserve">. </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0C5499">
        <w:tc>
          <w:tcPr>
            <w:tcW w:w="851" w:type="dxa"/>
            <w:shd w:val="clear" w:color="auto" w:fill="D9D9D9"/>
          </w:tcPr>
          <w:p w:rsidR="000C5499" w:rsidRPr="00C96E01" w:rsidRDefault="000C5499" w:rsidP="000C5499">
            <w:pPr>
              <w:snapToGrid w:val="0"/>
              <w:spacing w:before="180"/>
              <w:jc w:val="center"/>
              <w:rPr>
                <w:i/>
                <w:lang w:val="fr-CH"/>
              </w:rPr>
            </w:pPr>
            <w:r w:rsidRPr="00C96E01">
              <w:rPr>
                <w:i/>
                <w:lang w:val="fr-CH"/>
              </w:rPr>
              <w:t>3.</w:t>
            </w:r>
          </w:p>
        </w:tc>
        <w:tc>
          <w:tcPr>
            <w:tcW w:w="4376" w:type="dxa"/>
            <w:shd w:val="clear" w:color="auto" w:fill="D9D9D9"/>
          </w:tcPr>
          <w:p w:rsidR="000C5499" w:rsidRPr="00C96E01" w:rsidRDefault="000C5499" w:rsidP="006C3F9D">
            <w:pPr>
              <w:snapToGrid w:val="0"/>
              <w:spacing w:before="180"/>
              <w:rPr>
                <w:i/>
                <w:lang w:val="fr-CH"/>
              </w:rPr>
            </w:pPr>
            <w:r w:rsidRPr="00C96E01">
              <w:rPr>
                <w:i/>
                <w:lang w:val="fr-CH"/>
              </w:rPr>
              <w:t>Les places de travail pour la préparation des médicaments sont-elles</w:t>
            </w:r>
            <w:r>
              <w:rPr>
                <w:i/>
                <w:lang w:val="fr-CH"/>
              </w:rPr>
              <w:t xml:space="preserve"> </w:t>
            </w:r>
            <w:r w:rsidR="006C3F9D">
              <w:rPr>
                <w:i/>
                <w:lang w:val="fr-CH"/>
              </w:rPr>
              <w:t>suffisamment</w:t>
            </w:r>
            <w:r>
              <w:rPr>
                <w:i/>
                <w:lang w:val="fr-CH"/>
              </w:rPr>
              <w:t xml:space="preserve"> </w:t>
            </w:r>
            <w:r w:rsidRPr="00C96E01">
              <w:rPr>
                <w:i/>
                <w:lang w:val="fr-CH"/>
              </w:rPr>
              <w:t>grandes pour permettre l’exécution du travail dans de bonnes conditions ?</w:t>
            </w:r>
          </w:p>
        </w:tc>
        <w:tc>
          <w:tcPr>
            <w:tcW w:w="4558" w:type="dxa"/>
            <w:shd w:val="clear" w:color="auto" w:fill="auto"/>
          </w:tcPr>
          <w:p w:rsidR="000C5499" w:rsidRPr="00C96E01" w:rsidRDefault="000C5499" w:rsidP="000C5499">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p w:rsidR="000C5499" w:rsidRPr="00C96E01" w:rsidRDefault="000C5499" w:rsidP="000C5499">
            <w:pPr>
              <w:spacing w:before="180" w:after="60"/>
              <w:jc w:val="center"/>
              <w:rPr>
                <w:i/>
                <w:lang w:val="fr-CH"/>
              </w:rPr>
            </w:pPr>
          </w:p>
        </w:tc>
      </w:tr>
      <w:tr w:rsidR="000C5499" w:rsidRPr="00C96E01" w:rsidTr="000C5499">
        <w:tc>
          <w:tcPr>
            <w:tcW w:w="851" w:type="dxa"/>
            <w:vMerge w:val="restart"/>
            <w:shd w:val="clear" w:color="auto" w:fill="D9D9D9"/>
          </w:tcPr>
          <w:p w:rsidR="000C5499" w:rsidRPr="00C96E01" w:rsidRDefault="000C5499" w:rsidP="000C5499">
            <w:pPr>
              <w:snapToGrid w:val="0"/>
              <w:spacing w:before="180"/>
              <w:jc w:val="center"/>
              <w:rPr>
                <w:i/>
                <w:lang w:val="fr-CH"/>
              </w:rPr>
            </w:pPr>
            <w:r w:rsidRPr="00C96E01">
              <w:rPr>
                <w:i/>
                <w:lang w:val="fr-CH"/>
              </w:rPr>
              <w:t>4.1</w:t>
            </w:r>
            <w:r>
              <w:rPr>
                <w:i/>
                <w:lang w:val="fr-CH"/>
              </w:rPr>
              <w:t>.</w:t>
            </w:r>
          </w:p>
        </w:tc>
        <w:tc>
          <w:tcPr>
            <w:tcW w:w="8934" w:type="dxa"/>
            <w:gridSpan w:val="2"/>
            <w:shd w:val="clear" w:color="auto" w:fill="D9D9D9"/>
          </w:tcPr>
          <w:p w:rsidR="000C5499" w:rsidRPr="00C96E01" w:rsidRDefault="000C5499" w:rsidP="006C3F9D">
            <w:pPr>
              <w:snapToGrid w:val="0"/>
              <w:spacing w:before="180"/>
              <w:rPr>
                <w:i/>
                <w:lang w:val="fr-CH"/>
              </w:rPr>
            </w:pPr>
            <w:r w:rsidRPr="00C96E01">
              <w:rPr>
                <w:i/>
                <w:lang w:val="fr-CH"/>
              </w:rPr>
              <w:t xml:space="preserve">Veuillez indiquer comment </w:t>
            </w:r>
            <w:r w:rsidR="006C3F9D" w:rsidRPr="00C96E01">
              <w:rPr>
                <w:i/>
                <w:lang w:val="fr-CH"/>
              </w:rPr>
              <w:t xml:space="preserve">est assurée </w:t>
            </w:r>
            <w:r w:rsidRPr="00C96E01">
              <w:rPr>
                <w:i/>
                <w:lang w:val="fr-CH"/>
              </w:rPr>
              <w:t>la surveillance de la température des locaux de stockage des médicaments.</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0C5499">
        <w:tc>
          <w:tcPr>
            <w:tcW w:w="851" w:type="dxa"/>
            <w:shd w:val="clear" w:color="auto" w:fill="D9D9D9"/>
          </w:tcPr>
          <w:p w:rsidR="000C5499" w:rsidRPr="00C96E01" w:rsidRDefault="000C5499" w:rsidP="000C5499">
            <w:pPr>
              <w:snapToGrid w:val="0"/>
              <w:spacing w:before="180"/>
              <w:jc w:val="center"/>
              <w:rPr>
                <w:i/>
                <w:lang w:val="fr-CH"/>
              </w:rPr>
            </w:pPr>
            <w:r w:rsidRPr="00C96E01">
              <w:rPr>
                <w:i/>
                <w:lang w:val="fr-CH"/>
              </w:rPr>
              <w:t>4.2</w:t>
            </w:r>
            <w:r>
              <w:rPr>
                <w:i/>
                <w:lang w:val="fr-CH"/>
              </w:rPr>
              <w:t>.</w:t>
            </w:r>
          </w:p>
        </w:tc>
        <w:tc>
          <w:tcPr>
            <w:tcW w:w="8934" w:type="dxa"/>
            <w:gridSpan w:val="2"/>
            <w:shd w:val="clear" w:color="auto" w:fill="D9D9D9"/>
          </w:tcPr>
          <w:p w:rsidR="000C5499" w:rsidRPr="00C96E01" w:rsidRDefault="000C5499" w:rsidP="006C3F9D">
            <w:pPr>
              <w:snapToGrid w:val="0"/>
              <w:spacing w:before="180"/>
              <w:rPr>
                <w:i/>
                <w:lang w:val="fr-CH"/>
              </w:rPr>
            </w:pPr>
            <w:r w:rsidRPr="00C96E01">
              <w:rPr>
                <w:i/>
                <w:lang w:val="fr-CH"/>
              </w:rPr>
              <w:t>Faire une copie du document concernant le relevé des températures du mois d’août 201</w:t>
            </w:r>
            <w:r>
              <w:rPr>
                <w:i/>
                <w:lang w:val="fr-CH"/>
              </w:rPr>
              <w:t>3</w:t>
            </w:r>
            <w:r w:rsidRPr="00C96E01">
              <w:rPr>
                <w:i/>
                <w:lang w:val="fr-CH"/>
              </w:rPr>
              <w:t xml:space="preserve"> effectué dans les locaux de stockage et la remettre à l’inspecteur </w:t>
            </w:r>
            <w:r>
              <w:rPr>
                <w:i/>
                <w:lang w:val="fr-CH"/>
              </w:rPr>
              <w:t xml:space="preserve">10 jours avant l’inspection (annexe </w:t>
            </w:r>
            <w:r w:rsidR="006C3F9D">
              <w:rPr>
                <w:i/>
                <w:lang w:val="fr-CH"/>
              </w:rPr>
              <w:t>5</w:t>
            </w:r>
            <w:r>
              <w:rPr>
                <w:i/>
                <w:lang w:val="fr-CH"/>
              </w:rPr>
              <w:t>)</w:t>
            </w:r>
            <w:r w:rsidRPr="00C96E01">
              <w:rPr>
                <w:i/>
                <w:lang w:val="fr-CH"/>
              </w:rPr>
              <w:t>.</w:t>
            </w:r>
          </w:p>
        </w:tc>
      </w:tr>
      <w:tr w:rsidR="000C5499" w:rsidRPr="00C96E01" w:rsidTr="000C5499">
        <w:tc>
          <w:tcPr>
            <w:tcW w:w="851" w:type="dxa"/>
            <w:vMerge w:val="restart"/>
            <w:shd w:val="clear" w:color="auto" w:fill="D9D9D9"/>
          </w:tcPr>
          <w:p w:rsidR="000C5499" w:rsidRPr="00C96E01" w:rsidRDefault="000C5499" w:rsidP="000C5499">
            <w:pPr>
              <w:snapToGrid w:val="0"/>
              <w:spacing w:before="180"/>
              <w:jc w:val="center"/>
              <w:rPr>
                <w:i/>
                <w:lang w:val="fr-CH"/>
              </w:rPr>
            </w:pPr>
            <w:r w:rsidRPr="00C96E01">
              <w:rPr>
                <w:i/>
                <w:lang w:val="fr-CH"/>
              </w:rPr>
              <w:t>4.</w:t>
            </w:r>
            <w:r>
              <w:rPr>
                <w:i/>
                <w:lang w:val="fr-CH"/>
              </w:rPr>
              <w:t>3.</w:t>
            </w:r>
          </w:p>
        </w:tc>
        <w:tc>
          <w:tcPr>
            <w:tcW w:w="8934" w:type="dxa"/>
            <w:gridSpan w:val="2"/>
            <w:shd w:val="clear" w:color="auto" w:fill="D9D9D9"/>
          </w:tcPr>
          <w:p w:rsidR="000C5499" w:rsidRPr="00C96E01" w:rsidRDefault="000C5499" w:rsidP="006C3F9D">
            <w:pPr>
              <w:snapToGrid w:val="0"/>
              <w:spacing w:before="180"/>
              <w:rPr>
                <w:i/>
                <w:lang w:val="fr-CH"/>
              </w:rPr>
            </w:pPr>
            <w:r w:rsidRPr="00C96E01">
              <w:rPr>
                <w:i/>
                <w:lang w:val="fr-CH"/>
              </w:rPr>
              <w:t xml:space="preserve">Veuillez indiquer comment </w:t>
            </w:r>
            <w:r w:rsidR="006C3F9D" w:rsidRPr="00C96E01">
              <w:rPr>
                <w:i/>
                <w:lang w:val="fr-CH"/>
              </w:rPr>
              <w:t xml:space="preserve">est assurée </w:t>
            </w:r>
            <w:r w:rsidRPr="00C96E01">
              <w:rPr>
                <w:i/>
                <w:lang w:val="fr-CH"/>
              </w:rPr>
              <w:t>la surveillance de la température du réfrigérateur contenant les médicaments à stocker entre 2 et 8</w:t>
            </w:r>
            <w:r w:rsidRPr="00C96E01">
              <w:rPr>
                <w:i/>
                <w:vertAlign w:val="superscript"/>
                <w:lang w:val="fr-CH"/>
              </w:rPr>
              <w:t>o</w:t>
            </w:r>
            <w:r w:rsidRPr="00C96E01">
              <w:rPr>
                <w:i/>
                <w:lang w:val="fr-CH"/>
              </w:rPr>
              <w:t>C.</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0C5499">
        <w:tc>
          <w:tcPr>
            <w:tcW w:w="851" w:type="dxa"/>
            <w:shd w:val="clear" w:color="auto" w:fill="D9D9D9"/>
          </w:tcPr>
          <w:p w:rsidR="000C5499" w:rsidRPr="00C96E01" w:rsidRDefault="000C5499" w:rsidP="000C5499">
            <w:pPr>
              <w:snapToGrid w:val="0"/>
              <w:spacing w:before="180"/>
              <w:jc w:val="center"/>
              <w:rPr>
                <w:i/>
                <w:lang w:val="fr-CH"/>
              </w:rPr>
            </w:pPr>
            <w:r w:rsidRPr="00C96E01">
              <w:rPr>
                <w:i/>
                <w:lang w:val="fr-CH"/>
              </w:rPr>
              <w:t>4.</w:t>
            </w:r>
            <w:r>
              <w:rPr>
                <w:i/>
                <w:lang w:val="fr-CH"/>
              </w:rPr>
              <w:t>4.</w:t>
            </w:r>
          </w:p>
        </w:tc>
        <w:tc>
          <w:tcPr>
            <w:tcW w:w="8934" w:type="dxa"/>
            <w:gridSpan w:val="2"/>
            <w:shd w:val="clear" w:color="auto" w:fill="D9D9D9"/>
          </w:tcPr>
          <w:p w:rsidR="000C5499" w:rsidRPr="00C96E01" w:rsidRDefault="000C5499" w:rsidP="006C3F9D">
            <w:pPr>
              <w:snapToGrid w:val="0"/>
              <w:spacing w:before="180"/>
              <w:rPr>
                <w:i/>
                <w:lang w:val="fr-CH"/>
              </w:rPr>
            </w:pPr>
            <w:r w:rsidRPr="00C96E01">
              <w:rPr>
                <w:i/>
                <w:lang w:val="fr-CH"/>
              </w:rPr>
              <w:t>Présenter le document concernant le relevé des températures du réfrigérateur pour la période du mois d’août 201</w:t>
            </w:r>
            <w:r>
              <w:rPr>
                <w:i/>
                <w:lang w:val="fr-CH"/>
              </w:rPr>
              <w:t xml:space="preserve">3 (annexe </w:t>
            </w:r>
            <w:r w:rsidR="006C3F9D">
              <w:rPr>
                <w:i/>
                <w:lang w:val="fr-CH"/>
              </w:rPr>
              <w:t>6</w:t>
            </w:r>
            <w:r>
              <w:rPr>
                <w:i/>
                <w:lang w:val="fr-CH"/>
              </w:rPr>
              <w:t>)</w:t>
            </w:r>
            <w:r w:rsidRPr="00C96E01">
              <w:rPr>
                <w:i/>
                <w:lang w:val="fr-CH"/>
              </w:rPr>
              <w:t>.</w:t>
            </w:r>
          </w:p>
        </w:tc>
      </w:tr>
      <w:tr w:rsidR="000C5499" w:rsidRPr="00C96E01" w:rsidTr="000C5499">
        <w:tc>
          <w:tcPr>
            <w:tcW w:w="851" w:type="dxa"/>
            <w:vMerge w:val="restart"/>
            <w:shd w:val="clear" w:color="auto" w:fill="D9D9D9"/>
          </w:tcPr>
          <w:p w:rsidR="000C5499" w:rsidRPr="00C96E01" w:rsidRDefault="000C5499" w:rsidP="000C5499">
            <w:pPr>
              <w:snapToGrid w:val="0"/>
              <w:spacing w:before="180"/>
              <w:jc w:val="center"/>
              <w:rPr>
                <w:i/>
                <w:lang w:val="fr-CH"/>
              </w:rPr>
            </w:pPr>
            <w:r w:rsidRPr="00C96E01">
              <w:rPr>
                <w:i/>
                <w:lang w:val="fr-CH"/>
              </w:rPr>
              <w:t>4.</w:t>
            </w:r>
            <w:r>
              <w:rPr>
                <w:i/>
                <w:lang w:val="fr-CH"/>
              </w:rPr>
              <w:t>5.</w:t>
            </w:r>
          </w:p>
        </w:tc>
        <w:tc>
          <w:tcPr>
            <w:tcW w:w="8934" w:type="dxa"/>
            <w:gridSpan w:val="2"/>
            <w:shd w:val="clear" w:color="auto" w:fill="D9D9D9"/>
          </w:tcPr>
          <w:p w:rsidR="000C5499" w:rsidRPr="00C96E01" w:rsidRDefault="000C5499" w:rsidP="006C3F9D">
            <w:pPr>
              <w:snapToGrid w:val="0"/>
              <w:spacing w:before="180"/>
              <w:rPr>
                <w:i/>
                <w:lang w:val="fr-CH"/>
              </w:rPr>
            </w:pPr>
            <w:r w:rsidRPr="00C96E01">
              <w:rPr>
                <w:i/>
                <w:lang w:val="fr-CH"/>
              </w:rPr>
              <w:t xml:space="preserve">Veuillez indiquer comment a été effectuée la validation des thermomètres utilisés pour mesurer </w:t>
            </w:r>
            <w:r>
              <w:rPr>
                <w:i/>
                <w:lang w:val="fr-CH"/>
              </w:rPr>
              <w:t>la</w:t>
            </w:r>
            <w:r w:rsidRPr="00C96E01">
              <w:rPr>
                <w:i/>
                <w:lang w:val="fr-CH"/>
              </w:rPr>
              <w:t xml:space="preserve"> température</w:t>
            </w:r>
            <w:r w:rsidR="002E4F3A">
              <w:rPr>
                <w:i/>
                <w:lang w:val="fr-CH"/>
              </w:rPr>
              <w:t xml:space="preserve"> (locaux et frigo)</w:t>
            </w:r>
            <w:r w:rsidRPr="00C96E01">
              <w:rPr>
                <w:i/>
                <w:lang w:val="fr-CH"/>
              </w:rPr>
              <w:t>.</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0C5499">
        <w:tc>
          <w:tcPr>
            <w:tcW w:w="851" w:type="dxa"/>
            <w:shd w:val="clear" w:color="auto" w:fill="D9D9D9"/>
          </w:tcPr>
          <w:p w:rsidR="000C5499" w:rsidRPr="00C96E01" w:rsidRDefault="000C5499" w:rsidP="000C5499">
            <w:pPr>
              <w:snapToGrid w:val="0"/>
              <w:spacing w:before="180"/>
              <w:jc w:val="center"/>
              <w:rPr>
                <w:i/>
                <w:lang w:val="fr-CH"/>
              </w:rPr>
            </w:pPr>
            <w:r w:rsidRPr="00C96E01">
              <w:rPr>
                <w:i/>
                <w:lang w:val="fr-CH"/>
              </w:rPr>
              <w:t>4.</w:t>
            </w:r>
            <w:r>
              <w:rPr>
                <w:i/>
                <w:lang w:val="fr-CH"/>
              </w:rPr>
              <w:t>6.</w:t>
            </w:r>
          </w:p>
        </w:tc>
        <w:tc>
          <w:tcPr>
            <w:tcW w:w="4376" w:type="dxa"/>
            <w:shd w:val="clear" w:color="auto" w:fill="D9D9D9"/>
          </w:tcPr>
          <w:p w:rsidR="000C5499" w:rsidRPr="00C96E01" w:rsidRDefault="000C5499" w:rsidP="000C5499">
            <w:pPr>
              <w:snapToGrid w:val="0"/>
              <w:spacing w:before="180"/>
              <w:rPr>
                <w:i/>
                <w:lang w:val="fr-CH"/>
              </w:rPr>
            </w:pPr>
            <w:r w:rsidRPr="00C96E01">
              <w:rPr>
                <w:i/>
                <w:lang w:val="fr-CH"/>
              </w:rPr>
              <w:t>Le réfrigérateur ne contient-il que des médicaments ?</w:t>
            </w:r>
          </w:p>
        </w:tc>
        <w:tc>
          <w:tcPr>
            <w:tcW w:w="4558" w:type="dxa"/>
            <w:shd w:val="clear" w:color="auto" w:fill="auto"/>
          </w:tcPr>
          <w:p w:rsidR="000C5499" w:rsidRPr="009961C2" w:rsidRDefault="000C5499" w:rsidP="000C5499">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0C5499" w:rsidRPr="00C96E01" w:rsidTr="000C5499">
        <w:tc>
          <w:tcPr>
            <w:tcW w:w="851" w:type="dxa"/>
            <w:shd w:val="clear" w:color="auto" w:fill="D9D9D9"/>
          </w:tcPr>
          <w:p w:rsidR="000C5499" w:rsidRPr="00C96E01" w:rsidRDefault="000C5499" w:rsidP="000C5499">
            <w:pPr>
              <w:snapToGrid w:val="0"/>
              <w:spacing w:before="180"/>
              <w:jc w:val="center"/>
              <w:rPr>
                <w:i/>
                <w:lang w:val="fr-CH"/>
              </w:rPr>
            </w:pPr>
            <w:r w:rsidRPr="00C96E01">
              <w:rPr>
                <w:i/>
                <w:lang w:val="fr-CH"/>
              </w:rPr>
              <w:t>5</w:t>
            </w:r>
            <w:r>
              <w:rPr>
                <w:i/>
                <w:lang w:val="fr-CH"/>
              </w:rPr>
              <w:t>.</w:t>
            </w:r>
          </w:p>
        </w:tc>
        <w:tc>
          <w:tcPr>
            <w:tcW w:w="4376" w:type="dxa"/>
            <w:shd w:val="clear" w:color="auto" w:fill="D9D9D9"/>
          </w:tcPr>
          <w:p w:rsidR="000C5499" w:rsidRPr="00C96E01" w:rsidRDefault="000C5499" w:rsidP="000C5499">
            <w:pPr>
              <w:snapToGrid w:val="0"/>
              <w:spacing w:before="180"/>
              <w:rPr>
                <w:i/>
                <w:lang w:val="fr-CH"/>
              </w:rPr>
            </w:pPr>
            <w:r w:rsidRPr="00C96E01">
              <w:rPr>
                <w:i/>
                <w:lang w:val="fr-CH"/>
              </w:rPr>
              <w:t>Le stockage des produits inflammables est-il approprié ?</w:t>
            </w:r>
          </w:p>
        </w:tc>
        <w:tc>
          <w:tcPr>
            <w:tcW w:w="4558" w:type="dxa"/>
            <w:shd w:val="clear" w:color="auto" w:fill="auto"/>
          </w:tcPr>
          <w:p w:rsidR="000C5499" w:rsidRPr="009961C2" w:rsidRDefault="000C5499" w:rsidP="000C5499">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0C5499" w:rsidRPr="00C96E01" w:rsidTr="000C5499">
        <w:tc>
          <w:tcPr>
            <w:tcW w:w="851" w:type="dxa"/>
            <w:shd w:val="clear" w:color="auto" w:fill="D9D9D9"/>
          </w:tcPr>
          <w:p w:rsidR="000C5499" w:rsidRPr="00C96E01" w:rsidRDefault="000C5499" w:rsidP="000C5499">
            <w:pPr>
              <w:snapToGrid w:val="0"/>
              <w:spacing w:before="180"/>
              <w:jc w:val="center"/>
              <w:rPr>
                <w:i/>
                <w:lang w:val="fr-CH"/>
              </w:rPr>
            </w:pPr>
            <w:r w:rsidRPr="00C96E01">
              <w:rPr>
                <w:i/>
                <w:lang w:val="fr-CH"/>
              </w:rPr>
              <w:t>6</w:t>
            </w:r>
            <w:r>
              <w:rPr>
                <w:i/>
                <w:lang w:val="fr-CH"/>
              </w:rPr>
              <w:t>.</w:t>
            </w:r>
          </w:p>
        </w:tc>
        <w:tc>
          <w:tcPr>
            <w:tcW w:w="4376" w:type="dxa"/>
            <w:shd w:val="clear" w:color="auto" w:fill="D9D9D9"/>
          </w:tcPr>
          <w:p w:rsidR="000C5499" w:rsidRPr="00C96E01" w:rsidRDefault="000C5499" w:rsidP="002B7182">
            <w:pPr>
              <w:snapToGrid w:val="0"/>
              <w:spacing w:before="180"/>
              <w:rPr>
                <w:i/>
                <w:lang w:val="fr-CH"/>
              </w:rPr>
            </w:pPr>
            <w:r w:rsidRPr="002B7182">
              <w:rPr>
                <w:i/>
                <w:lang w:val="fr-CH"/>
              </w:rPr>
              <w:t>Les patients ont-ils accès directement (zone libre-service) aux médicaments qui contiennent d</w:t>
            </w:r>
            <w:r w:rsidR="002B7182" w:rsidRPr="002B7182">
              <w:rPr>
                <w:i/>
                <w:lang w:val="fr-CH"/>
              </w:rPr>
              <w:t>es analgésiques ou des laxatifs</w:t>
            </w:r>
            <w:r w:rsidRPr="002B7182">
              <w:rPr>
                <w:i/>
                <w:lang w:val="fr-CH"/>
              </w:rPr>
              <w:t> ?</w:t>
            </w:r>
          </w:p>
        </w:tc>
        <w:tc>
          <w:tcPr>
            <w:tcW w:w="4558" w:type="dxa"/>
            <w:shd w:val="clear" w:color="auto" w:fill="auto"/>
          </w:tcPr>
          <w:p w:rsidR="000C5499" w:rsidRPr="00C96E01" w:rsidRDefault="000C5499" w:rsidP="000C5499">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p w:rsidR="000C5499" w:rsidRPr="00C96E01" w:rsidRDefault="000C5499" w:rsidP="000C5499">
            <w:pPr>
              <w:spacing w:before="180" w:after="60"/>
              <w:jc w:val="center"/>
              <w:rPr>
                <w:i/>
                <w:lang w:val="fr-CH"/>
              </w:rPr>
            </w:pPr>
          </w:p>
        </w:tc>
      </w:tr>
    </w:tbl>
    <w:p w:rsidR="006C3F9D" w:rsidRDefault="006C3F9D">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76"/>
        <w:gridCol w:w="4558"/>
      </w:tblGrid>
      <w:tr w:rsidR="000C5499" w:rsidRPr="00C96E01" w:rsidTr="000C5499">
        <w:tc>
          <w:tcPr>
            <w:tcW w:w="851" w:type="dxa"/>
            <w:vMerge w:val="restart"/>
            <w:shd w:val="clear" w:color="auto" w:fill="D9D9D9"/>
          </w:tcPr>
          <w:p w:rsidR="000C5499" w:rsidRPr="00C96E01" w:rsidRDefault="002B7182" w:rsidP="000C5499">
            <w:pPr>
              <w:snapToGrid w:val="0"/>
              <w:spacing w:before="180"/>
              <w:jc w:val="center"/>
              <w:rPr>
                <w:i/>
                <w:lang w:val="fr-CH"/>
              </w:rPr>
            </w:pPr>
            <w:r>
              <w:rPr>
                <w:i/>
                <w:lang w:val="fr-CH"/>
              </w:rPr>
              <w:lastRenderedPageBreak/>
              <w:t>7.</w:t>
            </w:r>
          </w:p>
        </w:tc>
        <w:tc>
          <w:tcPr>
            <w:tcW w:w="8934" w:type="dxa"/>
            <w:gridSpan w:val="2"/>
            <w:shd w:val="clear" w:color="auto" w:fill="D9D9D9"/>
          </w:tcPr>
          <w:p w:rsidR="000C5499" w:rsidRPr="00C96E01" w:rsidRDefault="000C5499" w:rsidP="007251B1">
            <w:pPr>
              <w:snapToGrid w:val="0"/>
              <w:spacing w:before="180"/>
              <w:rPr>
                <w:i/>
                <w:lang w:val="fr-CH"/>
              </w:rPr>
            </w:pPr>
            <w:r w:rsidRPr="00C96E01">
              <w:rPr>
                <w:i/>
                <w:lang w:val="fr-CH"/>
              </w:rPr>
              <w:t xml:space="preserve">Veuillez indiquer </w:t>
            </w:r>
            <w:r w:rsidR="007251B1" w:rsidRPr="00C96E01">
              <w:rPr>
                <w:i/>
                <w:lang w:val="fr-CH"/>
              </w:rPr>
              <w:t xml:space="preserve">comment </w:t>
            </w:r>
            <w:r w:rsidR="002B7182" w:rsidRPr="00C96E01">
              <w:rPr>
                <w:i/>
                <w:lang w:val="fr-CH"/>
              </w:rPr>
              <w:t>se déroule</w:t>
            </w:r>
            <w:r w:rsidR="002B7182">
              <w:rPr>
                <w:i/>
                <w:lang w:val="fr-CH"/>
              </w:rPr>
              <w:t xml:space="preserve"> </w:t>
            </w:r>
            <w:r w:rsidRPr="00C96E01">
              <w:rPr>
                <w:i/>
                <w:lang w:val="fr-CH"/>
              </w:rPr>
              <w:t xml:space="preserve">la pause du Personnel </w:t>
            </w:r>
            <w:r w:rsidR="002B7182">
              <w:rPr>
                <w:i/>
                <w:lang w:val="fr-CH"/>
              </w:rPr>
              <w:t>(notamment pour assurer une hygiène adéquate en relation avec les activités professionnelles)</w:t>
            </w:r>
            <w:r w:rsidRPr="00C96E01">
              <w:rPr>
                <w:i/>
                <w:lang w:val="fr-CH"/>
              </w:rPr>
              <w:t>.</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0C5499">
        <w:tc>
          <w:tcPr>
            <w:tcW w:w="851" w:type="dxa"/>
            <w:shd w:val="clear" w:color="auto" w:fill="D9D9D9"/>
          </w:tcPr>
          <w:p w:rsidR="000C5499" w:rsidRPr="00C96E01" w:rsidRDefault="000C5499" w:rsidP="000C5499">
            <w:pPr>
              <w:snapToGrid w:val="0"/>
              <w:spacing w:before="180"/>
              <w:jc w:val="center"/>
              <w:rPr>
                <w:i/>
                <w:lang w:val="fr-CH"/>
              </w:rPr>
            </w:pPr>
            <w:r w:rsidRPr="00C96E01">
              <w:rPr>
                <w:i/>
                <w:lang w:val="fr-CH"/>
              </w:rPr>
              <w:t>8.1</w:t>
            </w:r>
            <w:r>
              <w:rPr>
                <w:i/>
                <w:lang w:val="fr-CH"/>
              </w:rPr>
              <w:t>.</w:t>
            </w:r>
          </w:p>
        </w:tc>
        <w:tc>
          <w:tcPr>
            <w:tcW w:w="4376" w:type="dxa"/>
            <w:shd w:val="clear" w:color="auto" w:fill="D9D9D9"/>
          </w:tcPr>
          <w:p w:rsidR="000C5499" w:rsidRPr="00C96E01" w:rsidRDefault="000C5499" w:rsidP="000C5499">
            <w:pPr>
              <w:snapToGrid w:val="0"/>
              <w:spacing w:before="180"/>
              <w:rPr>
                <w:i/>
                <w:lang w:val="fr-CH"/>
              </w:rPr>
            </w:pPr>
            <w:r w:rsidRPr="00C96E01">
              <w:rPr>
                <w:i/>
                <w:lang w:val="fr-CH"/>
              </w:rPr>
              <w:t>Les locaux sont-ils propres ?</w:t>
            </w:r>
          </w:p>
        </w:tc>
        <w:tc>
          <w:tcPr>
            <w:tcW w:w="4558" w:type="dxa"/>
            <w:shd w:val="clear" w:color="auto" w:fill="auto"/>
          </w:tcPr>
          <w:p w:rsidR="000C5499" w:rsidRPr="00FA6717" w:rsidRDefault="000C5499" w:rsidP="000C5499">
            <w:pPr>
              <w:snapToGrid w:val="0"/>
              <w:spacing w:before="18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0C5499" w:rsidRPr="00C96E01" w:rsidTr="000C5499">
        <w:tc>
          <w:tcPr>
            <w:tcW w:w="851" w:type="dxa"/>
            <w:vMerge w:val="restart"/>
            <w:shd w:val="clear" w:color="auto" w:fill="D9D9D9"/>
          </w:tcPr>
          <w:p w:rsidR="000C5499" w:rsidRPr="00C96E01" w:rsidRDefault="000C5499" w:rsidP="000C5499">
            <w:pPr>
              <w:snapToGrid w:val="0"/>
              <w:spacing w:before="180"/>
              <w:jc w:val="center"/>
              <w:rPr>
                <w:i/>
                <w:lang w:val="fr-CH"/>
              </w:rPr>
            </w:pPr>
            <w:r>
              <w:rPr>
                <w:i/>
                <w:lang w:val="fr-CH"/>
              </w:rPr>
              <w:t>8.2.</w:t>
            </w:r>
          </w:p>
        </w:tc>
        <w:tc>
          <w:tcPr>
            <w:tcW w:w="8934" w:type="dxa"/>
            <w:gridSpan w:val="2"/>
            <w:shd w:val="clear" w:color="auto" w:fill="D9D9D9"/>
          </w:tcPr>
          <w:p w:rsidR="000C5499" w:rsidRPr="00C96E01" w:rsidRDefault="000C5499" w:rsidP="000C5499">
            <w:pPr>
              <w:snapToGrid w:val="0"/>
              <w:spacing w:before="180"/>
              <w:rPr>
                <w:i/>
                <w:lang w:val="fr-CH"/>
              </w:rPr>
            </w:pPr>
            <w:r w:rsidRPr="00C96E01">
              <w:rPr>
                <w:i/>
                <w:lang w:val="fr-CH"/>
              </w:rPr>
              <w:t xml:space="preserve">Veuillez indiquer </w:t>
            </w:r>
            <w:r>
              <w:rPr>
                <w:i/>
                <w:lang w:val="fr-CH"/>
              </w:rPr>
              <w:t>qui s’occupe des nettoyages des locaux</w:t>
            </w:r>
            <w:r w:rsidR="002B7182">
              <w:rPr>
                <w:i/>
                <w:lang w:val="fr-CH"/>
              </w:rPr>
              <w:t xml:space="preserve"> et quelles instructions doivent être observées en la matière</w:t>
            </w:r>
            <w:r>
              <w:rPr>
                <w:i/>
                <w:lang w:val="fr-CH"/>
              </w:rPr>
              <w:t>.</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0C5499">
        <w:tc>
          <w:tcPr>
            <w:tcW w:w="851" w:type="dxa"/>
            <w:shd w:val="clear" w:color="auto" w:fill="D9D9D9"/>
          </w:tcPr>
          <w:p w:rsidR="000C5499" w:rsidRPr="00C96E01" w:rsidRDefault="000C5499" w:rsidP="000C5499">
            <w:pPr>
              <w:snapToGrid w:val="0"/>
              <w:spacing w:before="180"/>
              <w:jc w:val="center"/>
              <w:rPr>
                <w:i/>
                <w:lang w:val="fr-CH"/>
              </w:rPr>
            </w:pPr>
            <w:r>
              <w:rPr>
                <w:i/>
                <w:lang w:val="fr-CH"/>
              </w:rPr>
              <w:t>9.</w:t>
            </w:r>
          </w:p>
        </w:tc>
        <w:tc>
          <w:tcPr>
            <w:tcW w:w="4376" w:type="dxa"/>
            <w:shd w:val="clear" w:color="auto" w:fill="D9D9D9"/>
          </w:tcPr>
          <w:p w:rsidR="000C5499" w:rsidRPr="00C96E01" w:rsidRDefault="000C5499" w:rsidP="000C5499">
            <w:pPr>
              <w:snapToGrid w:val="0"/>
              <w:spacing w:before="180"/>
              <w:rPr>
                <w:i/>
                <w:lang w:val="fr-CH"/>
              </w:rPr>
            </w:pPr>
            <w:r w:rsidRPr="00C96E01">
              <w:rPr>
                <w:i/>
                <w:lang w:val="fr-CH"/>
              </w:rPr>
              <w:t>Les locaux sont-ils bien entretenus ?</w:t>
            </w:r>
          </w:p>
        </w:tc>
        <w:tc>
          <w:tcPr>
            <w:tcW w:w="4558" w:type="dxa"/>
            <w:shd w:val="clear" w:color="auto" w:fill="auto"/>
          </w:tcPr>
          <w:p w:rsidR="000C5499" w:rsidRPr="006836CC" w:rsidRDefault="000C5499" w:rsidP="000C5499">
            <w:pPr>
              <w:snapToGrid w:val="0"/>
              <w:spacing w:before="18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F2F89">
              <w:rPr>
                <w:i/>
                <w:lang w:val="fr-CH"/>
              </w:rPr>
            </w:r>
            <w:r w:rsidR="005F2F89">
              <w:rPr>
                <w:i/>
                <w:lang w:val="fr-CH"/>
              </w:rPr>
              <w:fldChar w:fldCharType="separate"/>
            </w:r>
            <w:r w:rsidRPr="00C96E01">
              <w:rPr>
                <w:i/>
                <w:lang w:val="fr-CH"/>
              </w:rPr>
              <w:fldChar w:fldCharType="end"/>
            </w:r>
            <w:r w:rsidRPr="006836CC">
              <w:rPr>
                <w:i/>
                <w:lang w:val="fr-CH"/>
              </w:rPr>
              <w:t xml:space="preserve">    </w:t>
            </w:r>
            <w:r w:rsidRPr="00C96E01">
              <w:rPr>
                <w:i/>
                <w:lang w:val="fr-CH"/>
              </w:rPr>
              <w:t>non</w:t>
            </w:r>
            <w:r w:rsidRPr="006836CC">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0C5499" w:rsidRPr="00C96E01" w:rsidTr="000C5499">
        <w:tc>
          <w:tcPr>
            <w:tcW w:w="851" w:type="dxa"/>
            <w:shd w:val="clear" w:color="auto" w:fill="D9D9D9"/>
          </w:tcPr>
          <w:p w:rsidR="000C5499" w:rsidRPr="00C96E01" w:rsidRDefault="000C5499" w:rsidP="000C5499">
            <w:pPr>
              <w:snapToGrid w:val="0"/>
              <w:spacing w:before="180"/>
              <w:jc w:val="center"/>
              <w:rPr>
                <w:i/>
                <w:lang w:val="fr-CH"/>
              </w:rPr>
            </w:pPr>
            <w:r>
              <w:rPr>
                <w:i/>
                <w:lang w:val="fr-CH"/>
              </w:rPr>
              <w:t>10.</w:t>
            </w:r>
          </w:p>
        </w:tc>
        <w:tc>
          <w:tcPr>
            <w:tcW w:w="4376" w:type="dxa"/>
            <w:shd w:val="clear" w:color="auto" w:fill="D9D9D9"/>
          </w:tcPr>
          <w:p w:rsidR="000C5499" w:rsidRPr="00C96E01" w:rsidRDefault="000C5499" w:rsidP="000C5499">
            <w:pPr>
              <w:snapToGrid w:val="0"/>
              <w:spacing w:before="180"/>
              <w:rPr>
                <w:i/>
                <w:lang w:val="fr-CH"/>
              </w:rPr>
            </w:pPr>
            <w:r w:rsidRPr="00C96E01">
              <w:rPr>
                <w:i/>
                <w:lang w:val="fr-CH"/>
              </w:rPr>
              <w:t>Les locaux sont-ils ordonnés en tout temps ?</w:t>
            </w:r>
          </w:p>
        </w:tc>
        <w:tc>
          <w:tcPr>
            <w:tcW w:w="4558" w:type="dxa"/>
            <w:shd w:val="clear" w:color="auto" w:fill="auto"/>
          </w:tcPr>
          <w:p w:rsidR="000C5499" w:rsidRPr="006836CC" w:rsidRDefault="000C5499" w:rsidP="000C5499">
            <w:pPr>
              <w:snapToGrid w:val="0"/>
              <w:spacing w:before="18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F2F89">
              <w:rPr>
                <w:i/>
                <w:lang w:val="fr-CH"/>
              </w:rPr>
            </w:r>
            <w:r w:rsidR="005F2F89">
              <w:rPr>
                <w:i/>
                <w:lang w:val="fr-CH"/>
              </w:rPr>
              <w:fldChar w:fldCharType="separate"/>
            </w:r>
            <w:r w:rsidRPr="00C96E01">
              <w:rPr>
                <w:i/>
                <w:lang w:val="fr-CH"/>
              </w:rPr>
              <w:fldChar w:fldCharType="end"/>
            </w:r>
            <w:r w:rsidRPr="006836CC">
              <w:rPr>
                <w:i/>
                <w:lang w:val="fr-CH"/>
              </w:rPr>
              <w:t xml:space="preserve">    </w:t>
            </w:r>
            <w:r w:rsidRPr="00C96E01">
              <w:rPr>
                <w:i/>
                <w:lang w:val="fr-CH"/>
              </w:rPr>
              <w:t>non</w:t>
            </w:r>
            <w:r w:rsidRPr="006836CC">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0C5499" w:rsidRPr="00C96E01" w:rsidTr="000C5499">
        <w:tc>
          <w:tcPr>
            <w:tcW w:w="851" w:type="dxa"/>
            <w:shd w:val="clear" w:color="auto" w:fill="D9D9D9"/>
          </w:tcPr>
          <w:p w:rsidR="000C5499" w:rsidRPr="00C96E01" w:rsidRDefault="000C5499" w:rsidP="000C5499">
            <w:pPr>
              <w:snapToGrid w:val="0"/>
              <w:spacing w:before="180"/>
              <w:jc w:val="center"/>
              <w:rPr>
                <w:i/>
                <w:lang w:val="fr-CH"/>
              </w:rPr>
            </w:pPr>
            <w:r>
              <w:rPr>
                <w:i/>
                <w:lang w:val="fr-CH"/>
              </w:rPr>
              <w:t>11.</w:t>
            </w:r>
          </w:p>
        </w:tc>
        <w:tc>
          <w:tcPr>
            <w:tcW w:w="4376" w:type="dxa"/>
            <w:shd w:val="clear" w:color="auto" w:fill="D9D9D9"/>
          </w:tcPr>
          <w:p w:rsidR="000C5499" w:rsidRPr="00C96E01" w:rsidRDefault="000C5499" w:rsidP="000C5499">
            <w:pPr>
              <w:snapToGrid w:val="0"/>
              <w:spacing w:before="180"/>
              <w:rPr>
                <w:i/>
                <w:lang w:val="fr-CH"/>
              </w:rPr>
            </w:pPr>
            <w:r w:rsidRPr="00C96E01">
              <w:rPr>
                <w:i/>
                <w:lang w:val="fr-CH"/>
              </w:rPr>
              <w:t xml:space="preserve">Le Personnel dispose-t-il de vestiaires </w:t>
            </w:r>
            <w:r>
              <w:rPr>
                <w:i/>
                <w:lang w:val="fr-CH"/>
              </w:rPr>
              <w:t xml:space="preserve">permettant d’avoir de </w:t>
            </w:r>
            <w:r w:rsidRPr="00C96E01">
              <w:rPr>
                <w:i/>
                <w:lang w:val="fr-CH"/>
              </w:rPr>
              <w:t xml:space="preserve"> </w:t>
            </w:r>
            <w:r>
              <w:rPr>
                <w:i/>
                <w:lang w:val="fr-CH"/>
              </w:rPr>
              <w:t xml:space="preserve">l’ordre </w:t>
            </w:r>
            <w:r w:rsidRPr="00C96E01">
              <w:rPr>
                <w:i/>
                <w:lang w:val="fr-CH"/>
              </w:rPr>
              <w:t>?</w:t>
            </w:r>
          </w:p>
        </w:tc>
        <w:tc>
          <w:tcPr>
            <w:tcW w:w="4558" w:type="dxa"/>
            <w:shd w:val="clear" w:color="auto" w:fill="auto"/>
          </w:tcPr>
          <w:p w:rsidR="000C5499" w:rsidRPr="006836CC" w:rsidRDefault="000C5499" w:rsidP="000C5499">
            <w:pPr>
              <w:snapToGrid w:val="0"/>
              <w:spacing w:before="18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F2F89">
              <w:rPr>
                <w:i/>
                <w:lang w:val="fr-CH"/>
              </w:rPr>
            </w:r>
            <w:r w:rsidR="005F2F89">
              <w:rPr>
                <w:i/>
                <w:lang w:val="fr-CH"/>
              </w:rPr>
              <w:fldChar w:fldCharType="separate"/>
            </w:r>
            <w:r w:rsidRPr="00C96E01">
              <w:rPr>
                <w:i/>
                <w:lang w:val="fr-CH"/>
              </w:rPr>
              <w:fldChar w:fldCharType="end"/>
            </w:r>
            <w:r w:rsidRPr="006836CC">
              <w:rPr>
                <w:i/>
                <w:lang w:val="fr-CH"/>
              </w:rPr>
              <w:t xml:space="preserve">    </w:t>
            </w:r>
            <w:r w:rsidRPr="00C96E01">
              <w:rPr>
                <w:i/>
                <w:lang w:val="fr-CH"/>
              </w:rPr>
              <w:t>non</w:t>
            </w:r>
            <w:r w:rsidRPr="006836CC">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0C5499" w:rsidRPr="00C96E01" w:rsidTr="000C5499">
        <w:tc>
          <w:tcPr>
            <w:tcW w:w="851" w:type="dxa"/>
            <w:shd w:val="clear" w:color="auto" w:fill="D9D9D9"/>
          </w:tcPr>
          <w:p w:rsidR="000C5499" w:rsidRPr="00C96E01" w:rsidRDefault="000C5499" w:rsidP="000C5499">
            <w:pPr>
              <w:snapToGrid w:val="0"/>
              <w:spacing w:before="180"/>
              <w:jc w:val="center"/>
              <w:rPr>
                <w:i/>
                <w:lang w:val="fr-CH"/>
              </w:rPr>
            </w:pPr>
            <w:r w:rsidRPr="00C96E01">
              <w:rPr>
                <w:i/>
                <w:lang w:val="fr-CH"/>
              </w:rPr>
              <w:t>1</w:t>
            </w:r>
            <w:r>
              <w:rPr>
                <w:i/>
                <w:lang w:val="fr-CH"/>
              </w:rPr>
              <w:t>2.</w:t>
            </w:r>
          </w:p>
        </w:tc>
        <w:tc>
          <w:tcPr>
            <w:tcW w:w="4376" w:type="dxa"/>
            <w:shd w:val="clear" w:color="auto" w:fill="D9D9D9"/>
          </w:tcPr>
          <w:p w:rsidR="000C5499" w:rsidRPr="00C96E01" w:rsidRDefault="000C5499" w:rsidP="000C5499">
            <w:pPr>
              <w:snapToGrid w:val="0"/>
              <w:spacing w:before="180"/>
              <w:rPr>
                <w:i/>
                <w:lang w:val="fr-CH"/>
              </w:rPr>
            </w:pPr>
            <w:r w:rsidRPr="00C96E01">
              <w:rPr>
                <w:i/>
                <w:lang w:val="fr-CH"/>
              </w:rPr>
              <w:t>Le Personnel dispose-t-il de toilettes spécifiques ?</w:t>
            </w:r>
          </w:p>
        </w:tc>
        <w:tc>
          <w:tcPr>
            <w:tcW w:w="4558" w:type="dxa"/>
            <w:shd w:val="clear" w:color="auto" w:fill="auto"/>
          </w:tcPr>
          <w:p w:rsidR="000C5499" w:rsidRPr="006836CC" w:rsidRDefault="000C5499" w:rsidP="000C5499">
            <w:pPr>
              <w:snapToGrid w:val="0"/>
              <w:spacing w:before="18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F2F89">
              <w:rPr>
                <w:i/>
                <w:lang w:val="fr-CH"/>
              </w:rPr>
            </w:r>
            <w:r w:rsidR="005F2F89">
              <w:rPr>
                <w:i/>
                <w:lang w:val="fr-CH"/>
              </w:rPr>
              <w:fldChar w:fldCharType="separate"/>
            </w:r>
            <w:r w:rsidRPr="00C96E01">
              <w:rPr>
                <w:i/>
                <w:lang w:val="fr-CH"/>
              </w:rPr>
              <w:fldChar w:fldCharType="end"/>
            </w:r>
            <w:r w:rsidRPr="006836CC">
              <w:rPr>
                <w:i/>
                <w:lang w:val="fr-CH"/>
              </w:rPr>
              <w:t xml:space="preserve">    </w:t>
            </w:r>
            <w:r w:rsidRPr="00C96E01">
              <w:rPr>
                <w:i/>
                <w:lang w:val="fr-CH"/>
              </w:rPr>
              <w:t>non</w:t>
            </w:r>
            <w:r w:rsidRPr="006836CC">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0C5499" w:rsidRPr="00C96E01" w:rsidTr="000C5499">
        <w:tc>
          <w:tcPr>
            <w:tcW w:w="851" w:type="dxa"/>
            <w:vMerge w:val="restart"/>
            <w:shd w:val="clear" w:color="auto" w:fill="D9D9D9"/>
          </w:tcPr>
          <w:p w:rsidR="000C5499" w:rsidRPr="00C96E01" w:rsidRDefault="002B7182" w:rsidP="000C5499">
            <w:pPr>
              <w:snapToGrid w:val="0"/>
              <w:spacing w:before="180"/>
              <w:jc w:val="center"/>
              <w:rPr>
                <w:i/>
                <w:lang w:val="fr-CH"/>
              </w:rPr>
            </w:pPr>
            <w:r>
              <w:rPr>
                <w:i/>
                <w:lang w:val="fr-CH"/>
              </w:rPr>
              <w:t>13</w:t>
            </w:r>
            <w:r w:rsidR="000C5499">
              <w:rPr>
                <w:i/>
                <w:lang w:val="fr-CH"/>
              </w:rPr>
              <w:t>.</w:t>
            </w:r>
            <w:r>
              <w:rPr>
                <w:i/>
                <w:lang w:val="fr-CH"/>
              </w:rPr>
              <w:t>1</w:t>
            </w:r>
            <w:r w:rsidR="007251B1">
              <w:rPr>
                <w:i/>
                <w:lang w:val="fr-CH"/>
              </w:rPr>
              <w:t>.</w:t>
            </w:r>
          </w:p>
        </w:tc>
        <w:tc>
          <w:tcPr>
            <w:tcW w:w="8934" w:type="dxa"/>
            <w:gridSpan w:val="2"/>
            <w:shd w:val="clear" w:color="auto" w:fill="D9D9D9"/>
          </w:tcPr>
          <w:p w:rsidR="000C5499" w:rsidRPr="00C96E01" w:rsidRDefault="000C5499" w:rsidP="002B7182">
            <w:pPr>
              <w:snapToGrid w:val="0"/>
              <w:spacing w:before="180"/>
              <w:rPr>
                <w:i/>
                <w:lang w:val="fr-CH"/>
              </w:rPr>
            </w:pPr>
            <w:r>
              <w:rPr>
                <w:i/>
                <w:lang w:val="fr-CH"/>
              </w:rPr>
              <w:t>Veuillez indiquer q</w:t>
            </w:r>
            <w:r w:rsidRPr="00C96E01">
              <w:rPr>
                <w:i/>
                <w:lang w:val="fr-CH"/>
              </w:rPr>
              <w:t xml:space="preserve">uelles balances sont à disposition dans la </w:t>
            </w:r>
            <w:r w:rsidR="002B7182">
              <w:rPr>
                <w:i/>
                <w:lang w:val="fr-CH"/>
              </w:rPr>
              <w:t>droguerie</w:t>
            </w:r>
            <w:r w:rsidRPr="00C96E01">
              <w:rPr>
                <w:i/>
                <w:lang w:val="fr-CH"/>
              </w:rPr>
              <w:t xml:space="preserve"> (marqu</w:t>
            </w:r>
            <w:r>
              <w:rPr>
                <w:i/>
                <w:lang w:val="fr-CH"/>
              </w:rPr>
              <w:t xml:space="preserve">e, modèle, </w:t>
            </w:r>
            <w:r w:rsidR="002E4F3A">
              <w:rPr>
                <w:i/>
                <w:lang w:val="fr-CH"/>
              </w:rPr>
              <w:t>leur précision</w:t>
            </w:r>
            <w:r>
              <w:rPr>
                <w:i/>
                <w:lang w:val="fr-CH"/>
              </w:rPr>
              <w:t>).</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0C5499">
        <w:tc>
          <w:tcPr>
            <w:tcW w:w="851" w:type="dxa"/>
            <w:shd w:val="clear" w:color="auto" w:fill="D9D9D9"/>
          </w:tcPr>
          <w:p w:rsidR="000C5499" w:rsidRPr="00C96E01" w:rsidRDefault="000C5499" w:rsidP="002B7182">
            <w:pPr>
              <w:snapToGrid w:val="0"/>
              <w:spacing w:before="180"/>
              <w:jc w:val="center"/>
              <w:rPr>
                <w:i/>
                <w:lang w:val="fr-CH"/>
              </w:rPr>
            </w:pPr>
            <w:r w:rsidRPr="00C96E01">
              <w:rPr>
                <w:i/>
                <w:lang w:val="fr-CH"/>
              </w:rPr>
              <w:t>1</w:t>
            </w:r>
            <w:r w:rsidR="002B7182">
              <w:rPr>
                <w:i/>
                <w:lang w:val="fr-CH"/>
              </w:rPr>
              <w:t>3</w:t>
            </w:r>
            <w:r w:rsidRPr="00C96E01">
              <w:rPr>
                <w:i/>
                <w:lang w:val="fr-CH"/>
              </w:rPr>
              <w:t>.2.</w:t>
            </w:r>
          </w:p>
        </w:tc>
        <w:tc>
          <w:tcPr>
            <w:tcW w:w="4376" w:type="dxa"/>
            <w:shd w:val="clear" w:color="auto" w:fill="D9D9D9"/>
          </w:tcPr>
          <w:p w:rsidR="000C5499" w:rsidRPr="00C96E01" w:rsidRDefault="000C5499" w:rsidP="000C5499">
            <w:pPr>
              <w:spacing w:before="180"/>
              <w:rPr>
                <w:i/>
                <w:lang w:val="fr-CH"/>
              </w:rPr>
            </w:pPr>
            <w:r w:rsidRPr="00C96E01">
              <w:rPr>
                <w:i/>
                <w:lang w:val="fr-CH"/>
              </w:rPr>
              <w:t>Un contrat de maintenance avec le fournisseur a-t-il été conclu ?</w:t>
            </w:r>
          </w:p>
        </w:tc>
        <w:tc>
          <w:tcPr>
            <w:tcW w:w="4558" w:type="dxa"/>
            <w:shd w:val="clear" w:color="auto" w:fill="auto"/>
          </w:tcPr>
          <w:p w:rsidR="000C5499" w:rsidRPr="00C96E01" w:rsidRDefault="000C5499" w:rsidP="000C5499">
            <w:pPr>
              <w:snapToGrid w:val="0"/>
              <w:spacing w:before="180" w:after="0"/>
              <w:jc w:val="center"/>
              <w:rPr>
                <w:i/>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0C5499" w:rsidRPr="00C96E01" w:rsidTr="000C5499">
        <w:tc>
          <w:tcPr>
            <w:tcW w:w="851" w:type="dxa"/>
            <w:shd w:val="clear" w:color="auto" w:fill="D9D9D9"/>
          </w:tcPr>
          <w:p w:rsidR="000C5499" w:rsidRPr="00C96E01" w:rsidRDefault="000C5499" w:rsidP="002B7182">
            <w:pPr>
              <w:snapToGrid w:val="0"/>
              <w:spacing w:before="180"/>
              <w:jc w:val="center"/>
              <w:rPr>
                <w:i/>
                <w:lang w:val="fr-CH"/>
              </w:rPr>
            </w:pPr>
            <w:r>
              <w:rPr>
                <w:i/>
                <w:lang w:val="fr-CH"/>
              </w:rPr>
              <w:t>1</w:t>
            </w:r>
            <w:r w:rsidR="002B7182">
              <w:rPr>
                <w:i/>
                <w:lang w:val="fr-CH"/>
              </w:rPr>
              <w:t>3</w:t>
            </w:r>
            <w:r w:rsidRPr="00C96E01">
              <w:rPr>
                <w:i/>
                <w:lang w:val="fr-CH"/>
              </w:rPr>
              <w:t>.3</w:t>
            </w:r>
            <w:r>
              <w:rPr>
                <w:i/>
                <w:lang w:val="fr-CH"/>
              </w:rPr>
              <w:t>.</w:t>
            </w:r>
          </w:p>
        </w:tc>
        <w:tc>
          <w:tcPr>
            <w:tcW w:w="4376" w:type="dxa"/>
            <w:shd w:val="clear" w:color="auto" w:fill="D9D9D9"/>
          </w:tcPr>
          <w:p w:rsidR="000C5499" w:rsidRPr="00C96E01" w:rsidRDefault="000C5499" w:rsidP="000C5499">
            <w:pPr>
              <w:snapToGrid w:val="0"/>
              <w:spacing w:before="180"/>
              <w:rPr>
                <w:i/>
                <w:lang w:val="fr-CH"/>
              </w:rPr>
            </w:pPr>
            <w:r w:rsidRPr="00C96E01">
              <w:rPr>
                <w:i/>
                <w:lang w:val="fr-CH"/>
              </w:rPr>
              <w:t>A quelle date le dernier contrôle officiel des balances a-t-il eu lieu ?</w:t>
            </w:r>
          </w:p>
        </w:tc>
        <w:tc>
          <w:tcPr>
            <w:tcW w:w="4558" w:type="dxa"/>
            <w:shd w:val="clear" w:color="auto" w:fill="auto"/>
          </w:tcPr>
          <w:p w:rsidR="000C5499" w:rsidRPr="00C96E01" w:rsidRDefault="000C5499" w:rsidP="000C5499">
            <w:pPr>
              <w:snapToGrid w:val="0"/>
              <w:spacing w:before="180"/>
              <w:jc w:val="center"/>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0C5499">
        <w:tc>
          <w:tcPr>
            <w:tcW w:w="851" w:type="dxa"/>
            <w:shd w:val="clear" w:color="auto" w:fill="D9D9D9"/>
          </w:tcPr>
          <w:p w:rsidR="000C5499" w:rsidRPr="00C96E01" w:rsidRDefault="000C5499" w:rsidP="002B7182">
            <w:pPr>
              <w:snapToGrid w:val="0"/>
              <w:spacing w:before="180"/>
              <w:jc w:val="center"/>
              <w:rPr>
                <w:i/>
                <w:lang w:val="fr-CH"/>
              </w:rPr>
            </w:pPr>
            <w:r>
              <w:rPr>
                <w:i/>
                <w:lang w:val="fr-CH"/>
              </w:rPr>
              <w:t>1</w:t>
            </w:r>
            <w:r w:rsidR="002B7182">
              <w:rPr>
                <w:i/>
                <w:lang w:val="fr-CH"/>
              </w:rPr>
              <w:t>3</w:t>
            </w:r>
            <w:r w:rsidRPr="00C96E01">
              <w:rPr>
                <w:i/>
                <w:lang w:val="fr-CH"/>
              </w:rPr>
              <w:t>.4</w:t>
            </w:r>
            <w:r>
              <w:rPr>
                <w:i/>
                <w:lang w:val="fr-CH"/>
              </w:rPr>
              <w:t>.</w:t>
            </w:r>
          </w:p>
        </w:tc>
        <w:tc>
          <w:tcPr>
            <w:tcW w:w="4376" w:type="dxa"/>
            <w:shd w:val="clear" w:color="auto" w:fill="D9D9D9"/>
          </w:tcPr>
          <w:p w:rsidR="000C5499" w:rsidRPr="00C96E01" w:rsidRDefault="000C5499" w:rsidP="000C5499">
            <w:pPr>
              <w:snapToGrid w:val="0"/>
              <w:spacing w:before="180"/>
              <w:rPr>
                <w:i/>
                <w:lang w:val="fr-CH"/>
              </w:rPr>
            </w:pPr>
            <w:r w:rsidRPr="00C96E01">
              <w:rPr>
                <w:i/>
                <w:lang w:val="fr-CH"/>
              </w:rPr>
              <w:t>Des poids de références sont-ils à disposition ou accessibles pour étalonner les balances ?</w:t>
            </w:r>
          </w:p>
        </w:tc>
        <w:tc>
          <w:tcPr>
            <w:tcW w:w="4558" w:type="dxa"/>
            <w:shd w:val="clear" w:color="auto" w:fill="auto"/>
          </w:tcPr>
          <w:p w:rsidR="000C5499" w:rsidRPr="00C96E01" w:rsidRDefault="000C5499" w:rsidP="000C549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0C5499" w:rsidRPr="00C96E01" w:rsidTr="000C5499">
        <w:tc>
          <w:tcPr>
            <w:tcW w:w="851" w:type="dxa"/>
            <w:shd w:val="clear" w:color="auto" w:fill="D9D9D9"/>
          </w:tcPr>
          <w:p w:rsidR="000C5499" w:rsidRPr="00C96E01" w:rsidRDefault="000C5499" w:rsidP="002B7182">
            <w:pPr>
              <w:snapToGrid w:val="0"/>
              <w:spacing w:before="180"/>
              <w:jc w:val="center"/>
              <w:rPr>
                <w:i/>
                <w:lang w:val="fr-CH"/>
              </w:rPr>
            </w:pPr>
            <w:r w:rsidRPr="00C96E01">
              <w:rPr>
                <w:i/>
                <w:lang w:val="fr-CH"/>
              </w:rPr>
              <w:t>1</w:t>
            </w:r>
            <w:r w:rsidR="002B7182">
              <w:rPr>
                <w:i/>
                <w:lang w:val="fr-CH"/>
              </w:rPr>
              <w:t>3</w:t>
            </w:r>
            <w:r w:rsidRPr="00C96E01">
              <w:rPr>
                <w:i/>
                <w:lang w:val="fr-CH"/>
              </w:rPr>
              <w:t>.5</w:t>
            </w:r>
            <w:r>
              <w:rPr>
                <w:i/>
                <w:lang w:val="fr-CH"/>
              </w:rPr>
              <w:t>.</w:t>
            </w:r>
          </w:p>
        </w:tc>
        <w:tc>
          <w:tcPr>
            <w:tcW w:w="8934" w:type="dxa"/>
            <w:gridSpan w:val="2"/>
            <w:shd w:val="clear" w:color="auto" w:fill="D9D9D9"/>
          </w:tcPr>
          <w:p w:rsidR="000C5499" w:rsidRPr="00C96E01" w:rsidRDefault="000C5499" w:rsidP="002E4F3A">
            <w:pPr>
              <w:snapToGrid w:val="0"/>
              <w:spacing w:before="180"/>
              <w:rPr>
                <w:i/>
                <w:lang w:val="fr-CH"/>
              </w:rPr>
            </w:pPr>
            <w:r w:rsidRPr="00C96E01">
              <w:rPr>
                <w:i/>
                <w:lang w:val="fr-CH"/>
              </w:rPr>
              <w:t>Présenter</w:t>
            </w:r>
            <w:r w:rsidR="002E4F3A">
              <w:rPr>
                <w:i/>
                <w:lang w:val="fr-CH"/>
              </w:rPr>
              <w:t xml:space="preserve"> lors de l’inspection</w:t>
            </w:r>
            <w:r w:rsidRPr="00C96E01">
              <w:rPr>
                <w:i/>
                <w:lang w:val="fr-CH"/>
              </w:rPr>
              <w:t xml:space="preserve"> les procès-verbaux </w:t>
            </w:r>
            <w:r>
              <w:rPr>
                <w:i/>
                <w:lang w:val="fr-CH"/>
              </w:rPr>
              <w:t>relatifs aux</w:t>
            </w:r>
            <w:r w:rsidR="002E4F3A">
              <w:rPr>
                <w:i/>
                <w:lang w:val="fr-CH"/>
              </w:rPr>
              <w:t xml:space="preserve"> deux derniers contrôles</w:t>
            </w:r>
            <w:r>
              <w:rPr>
                <w:i/>
                <w:lang w:val="fr-CH"/>
              </w:rPr>
              <w:t xml:space="preserve"> </w:t>
            </w:r>
            <w:r w:rsidR="002E4F3A">
              <w:rPr>
                <w:i/>
                <w:lang w:val="fr-CH"/>
              </w:rPr>
              <w:t xml:space="preserve">(à part le </w:t>
            </w:r>
            <w:r>
              <w:rPr>
                <w:i/>
                <w:lang w:val="fr-CH"/>
              </w:rPr>
              <w:t>contrôle officiel</w:t>
            </w:r>
            <w:r w:rsidR="002E4F3A">
              <w:rPr>
                <w:i/>
                <w:lang w:val="fr-CH"/>
              </w:rPr>
              <w:t>)</w:t>
            </w:r>
            <w:r>
              <w:rPr>
                <w:i/>
                <w:lang w:val="fr-CH"/>
              </w:rPr>
              <w:t xml:space="preserve">, </w:t>
            </w:r>
            <w:r w:rsidRPr="00C96E01">
              <w:rPr>
                <w:i/>
                <w:lang w:val="fr-CH"/>
              </w:rPr>
              <w:t xml:space="preserve">effectués </w:t>
            </w:r>
            <w:r>
              <w:rPr>
                <w:i/>
                <w:lang w:val="fr-CH"/>
              </w:rPr>
              <w:t xml:space="preserve">au moyen des </w:t>
            </w:r>
            <w:r w:rsidRPr="00C96E01">
              <w:rPr>
                <w:i/>
                <w:lang w:val="fr-CH"/>
              </w:rPr>
              <w:t xml:space="preserve">poids de références </w:t>
            </w:r>
            <w:r w:rsidR="002E4F3A">
              <w:rPr>
                <w:i/>
                <w:lang w:val="fr-CH"/>
              </w:rPr>
              <w:t>mentionnés au point 13</w:t>
            </w:r>
            <w:r>
              <w:rPr>
                <w:i/>
                <w:lang w:val="fr-CH"/>
              </w:rPr>
              <w:t xml:space="preserve">.4, qui documentent le </w:t>
            </w:r>
            <w:r w:rsidRPr="00C96E01">
              <w:rPr>
                <w:i/>
                <w:lang w:val="fr-CH"/>
              </w:rPr>
              <w:t>fonctionnement correct des balances.</w:t>
            </w:r>
          </w:p>
        </w:tc>
      </w:tr>
      <w:tr w:rsidR="000C5499" w:rsidRPr="00C96E01" w:rsidTr="000C5499">
        <w:tc>
          <w:tcPr>
            <w:tcW w:w="851" w:type="dxa"/>
            <w:shd w:val="clear" w:color="auto" w:fill="D9D9D9"/>
          </w:tcPr>
          <w:p w:rsidR="000C5499" w:rsidRPr="00C96E01" w:rsidRDefault="000C5499" w:rsidP="002B7182">
            <w:pPr>
              <w:snapToGrid w:val="0"/>
              <w:spacing w:before="180"/>
              <w:jc w:val="center"/>
              <w:rPr>
                <w:i/>
                <w:lang w:val="fr-CH"/>
              </w:rPr>
            </w:pPr>
            <w:r w:rsidRPr="00C96E01">
              <w:rPr>
                <w:i/>
                <w:lang w:val="fr-CH"/>
              </w:rPr>
              <w:t>1</w:t>
            </w:r>
            <w:r w:rsidR="002B7182">
              <w:rPr>
                <w:i/>
                <w:lang w:val="fr-CH"/>
              </w:rPr>
              <w:t>4</w:t>
            </w:r>
            <w:r w:rsidRPr="00C96E01">
              <w:rPr>
                <w:i/>
                <w:lang w:val="fr-CH"/>
              </w:rPr>
              <w:t>.1</w:t>
            </w:r>
            <w:r>
              <w:rPr>
                <w:i/>
                <w:lang w:val="fr-CH"/>
              </w:rPr>
              <w:t>.</w:t>
            </w:r>
          </w:p>
        </w:tc>
        <w:tc>
          <w:tcPr>
            <w:tcW w:w="4376" w:type="dxa"/>
            <w:shd w:val="clear" w:color="auto" w:fill="D9D9D9"/>
          </w:tcPr>
          <w:p w:rsidR="000C5499" w:rsidRPr="00C96E01" w:rsidRDefault="000C5499" w:rsidP="000C5499">
            <w:pPr>
              <w:snapToGrid w:val="0"/>
              <w:spacing w:before="180"/>
              <w:rPr>
                <w:i/>
                <w:lang w:val="fr-CH"/>
              </w:rPr>
            </w:pPr>
            <w:r w:rsidRPr="00C96E01">
              <w:rPr>
                <w:i/>
                <w:lang w:val="fr-CH"/>
              </w:rPr>
              <w:t xml:space="preserve">La mesure de la pression artérielle est-elle effectuer pour des patients de la </w:t>
            </w:r>
            <w:r>
              <w:rPr>
                <w:i/>
                <w:lang w:val="fr-CH"/>
              </w:rPr>
              <w:t>Droguerie</w:t>
            </w:r>
            <w:r w:rsidRPr="00C96E01">
              <w:rPr>
                <w:i/>
                <w:lang w:val="fr-CH"/>
              </w:rPr>
              <w:t xml:space="preserve"> ?</w:t>
            </w:r>
          </w:p>
        </w:tc>
        <w:tc>
          <w:tcPr>
            <w:tcW w:w="4558" w:type="dxa"/>
            <w:shd w:val="clear" w:color="auto" w:fill="auto"/>
          </w:tcPr>
          <w:p w:rsidR="000C5499" w:rsidRPr="00C96E01" w:rsidRDefault="000C5499" w:rsidP="000C549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bl>
    <w:p w:rsidR="002B7182" w:rsidRDefault="002B7182">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0C5499" w:rsidRPr="00C96E01" w:rsidTr="000C5499">
        <w:tc>
          <w:tcPr>
            <w:tcW w:w="851" w:type="dxa"/>
            <w:vMerge w:val="restart"/>
            <w:shd w:val="clear" w:color="auto" w:fill="D9D9D9"/>
          </w:tcPr>
          <w:p w:rsidR="000C5499" w:rsidRPr="00C96E01" w:rsidRDefault="000C5499" w:rsidP="002B7182">
            <w:pPr>
              <w:snapToGrid w:val="0"/>
              <w:spacing w:before="180"/>
              <w:jc w:val="center"/>
              <w:rPr>
                <w:i/>
                <w:lang w:val="fr-CH"/>
              </w:rPr>
            </w:pPr>
            <w:r w:rsidRPr="00C96E01">
              <w:rPr>
                <w:i/>
                <w:lang w:val="fr-CH"/>
              </w:rPr>
              <w:lastRenderedPageBreak/>
              <w:t>1</w:t>
            </w:r>
            <w:r w:rsidR="002B7182">
              <w:rPr>
                <w:i/>
                <w:lang w:val="fr-CH"/>
              </w:rPr>
              <w:t>4</w:t>
            </w:r>
            <w:r w:rsidRPr="00C96E01">
              <w:rPr>
                <w:i/>
                <w:lang w:val="fr-CH"/>
              </w:rPr>
              <w:t>.2</w:t>
            </w:r>
            <w:r>
              <w:rPr>
                <w:i/>
                <w:lang w:val="fr-CH"/>
              </w:rPr>
              <w:t>.</w:t>
            </w:r>
          </w:p>
        </w:tc>
        <w:tc>
          <w:tcPr>
            <w:tcW w:w="8934" w:type="dxa"/>
            <w:gridSpan w:val="2"/>
            <w:shd w:val="clear" w:color="auto" w:fill="D9D9D9"/>
          </w:tcPr>
          <w:p w:rsidR="000C5499" w:rsidRPr="00C96E01" w:rsidRDefault="003F6454" w:rsidP="003F6454">
            <w:pPr>
              <w:snapToGrid w:val="0"/>
              <w:spacing w:before="180"/>
              <w:rPr>
                <w:i/>
                <w:lang w:val="fr-CH"/>
              </w:rPr>
            </w:pPr>
            <w:r>
              <w:rPr>
                <w:i/>
                <w:lang w:val="fr-CH"/>
              </w:rPr>
              <w:t>Si "oui" à la question précédente, v</w:t>
            </w:r>
            <w:r w:rsidR="000C5499" w:rsidRPr="00C96E01">
              <w:rPr>
                <w:i/>
                <w:lang w:val="fr-CH"/>
              </w:rPr>
              <w:t xml:space="preserve">euillez décrire ci-dessous comment </w:t>
            </w:r>
            <w:r w:rsidR="00CF1D41" w:rsidRPr="00C96E01">
              <w:rPr>
                <w:i/>
                <w:lang w:val="fr-CH"/>
              </w:rPr>
              <w:t xml:space="preserve">est validé </w:t>
            </w:r>
            <w:r w:rsidR="000C5499" w:rsidRPr="00C96E01">
              <w:rPr>
                <w:i/>
                <w:lang w:val="fr-CH"/>
              </w:rPr>
              <w:t xml:space="preserve">le fonctionnement correct de l’appareil </w:t>
            </w:r>
            <w:r w:rsidR="002B7182">
              <w:rPr>
                <w:i/>
                <w:lang w:val="fr-CH"/>
              </w:rPr>
              <w:t>(maintenance</w:t>
            </w:r>
            <w:r w:rsidR="00CF1D41">
              <w:rPr>
                <w:i/>
                <w:lang w:val="fr-CH"/>
              </w:rPr>
              <w:t>)</w:t>
            </w:r>
            <w:r w:rsidR="000C5499" w:rsidRPr="00C96E01">
              <w:rPr>
                <w:i/>
                <w:lang w:val="fr-CH"/>
              </w:rPr>
              <w:t>.</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5C5001">
        <w:tc>
          <w:tcPr>
            <w:tcW w:w="851" w:type="dxa"/>
            <w:shd w:val="clear" w:color="auto" w:fill="D9D9D9"/>
          </w:tcPr>
          <w:p w:rsidR="000C5499" w:rsidRPr="00C96E01" w:rsidRDefault="000C5499" w:rsidP="00CF1D41">
            <w:pPr>
              <w:snapToGrid w:val="0"/>
              <w:spacing w:before="180"/>
              <w:jc w:val="center"/>
              <w:rPr>
                <w:i/>
                <w:lang w:val="fr-CH"/>
              </w:rPr>
            </w:pPr>
            <w:r w:rsidRPr="00C96E01">
              <w:rPr>
                <w:i/>
                <w:lang w:val="fr-CH"/>
              </w:rPr>
              <w:t>1</w:t>
            </w:r>
            <w:r w:rsidR="00CF1D41">
              <w:rPr>
                <w:i/>
                <w:lang w:val="fr-CH"/>
              </w:rPr>
              <w:t>5</w:t>
            </w:r>
            <w:r w:rsidRPr="00C96E01">
              <w:rPr>
                <w:i/>
                <w:lang w:val="fr-CH"/>
              </w:rPr>
              <w:t>.1</w:t>
            </w:r>
            <w:r>
              <w:rPr>
                <w:i/>
                <w:lang w:val="fr-CH"/>
              </w:rPr>
              <w:t>.</w:t>
            </w:r>
          </w:p>
        </w:tc>
        <w:tc>
          <w:tcPr>
            <w:tcW w:w="4536" w:type="dxa"/>
            <w:shd w:val="clear" w:color="auto" w:fill="D9D9D9"/>
          </w:tcPr>
          <w:p w:rsidR="000C5499" w:rsidRPr="00C96E01" w:rsidRDefault="000C5499" w:rsidP="000C5499">
            <w:pPr>
              <w:snapToGrid w:val="0"/>
              <w:spacing w:before="180"/>
              <w:rPr>
                <w:i/>
                <w:lang w:val="fr-CH"/>
              </w:rPr>
            </w:pPr>
            <w:r w:rsidRPr="00C96E01">
              <w:rPr>
                <w:i/>
                <w:lang w:val="fr-CH"/>
              </w:rPr>
              <w:t>Le matériel nécessaire pour</w:t>
            </w:r>
            <w:r w:rsidR="002E4F3A">
              <w:rPr>
                <w:i/>
                <w:lang w:val="fr-CH"/>
              </w:rPr>
              <w:t xml:space="preserve"> effectuer</w:t>
            </w:r>
            <w:r w:rsidRPr="00C96E01">
              <w:rPr>
                <w:i/>
                <w:lang w:val="fr-CH"/>
              </w:rPr>
              <w:t xml:space="preserve"> le contrôle d'identité </w:t>
            </w:r>
            <w:r w:rsidR="002E4F3A">
              <w:rPr>
                <w:i/>
                <w:lang w:val="fr-CH"/>
              </w:rPr>
              <w:t xml:space="preserve">requis </w:t>
            </w:r>
            <w:r w:rsidRPr="00C96E01">
              <w:rPr>
                <w:i/>
                <w:lang w:val="fr-CH"/>
              </w:rPr>
              <w:t>des produits est-il disponible ?</w:t>
            </w:r>
          </w:p>
        </w:tc>
        <w:tc>
          <w:tcPr>
            <w:tcW w:w="4398" w:type="dxa"/>
            <w:shd w:val="clear" w:color="auto" w:fill="auto"/>
          </w:tcPr>
          <w:p w:rsidR="000C5499" w:rsidRPr="00C96E01" w:rsidRDefault="000C5499" w:rsidP="000C549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0C5499" w:rsidRPr="00C96E01" w:rsidTr="000C5499">
        <w:tc>
          <w:tcPr>
            <w:tcW w:w="851" w:type="dxa"/>
            <w:vMerge w:val="restart"/>
            <w:shd w:val="clear" w:color="auto" w:fill="D9D9D9"/>
          </w:tcPr>
          <w:p w:rsidR="000C5499" w:rsidRPr="00C96E01" w:rsidRDefault="000C5499" w:rsidP="00CF1D41">
            <w:pPr>
              <w:snapToGrid w:val="0"/>
              <w:spacing w:before="180"/>
              <w:jc w:val="center"/>
              <w:rPr>
                <w:i/>
                <w:lang w:val="fr-CH"/>
              </w:rPr>
            </w:pPr>
            <w:r w:rsidRPr="00C96E01">
              <w:rPr>
                <w:i/>
                <w:lang w:val="fr-CH"/>
              </w:rPr>
              <w:t>1</w:t>
            </w:r>
            <w:r w:rsidR="00CF1D41">
              <w:rPr>
                <w:i/>
                <w:lang w:val="fr-CH"/>
              </w:rPr>
              <w:t>5</w:t>
            </w:r>
            <w:r w:rsidRPr="00C96E01">
              <w:rPr>
                <w:i/>
                <w:lang w:val="fr-CH"/>
              </w:rPr>
              <w:t>.2</w:t>
            </w:r>
            <w:r>
              <w:rPr>
                <w:i/>
                <w:lang w:val="fr-CH"/>
              </w:rPr>
              <w:t>.</w:t>
            </w:r>
          </w:p>
        </w:tc>
        <w:tc>
          <w:tcPr>
            <w:tcW w:w="8934" w:type="dxa"/>
            <w:gridSpan w:val="2"/>
            <w:shd w:val="clear" w:color="auto" w:fill="D9D9D9"/>
          </w:tcPr>
          <w:p w:rsidR="000C5499" w:rsidRPr="00C96E01" w:rsidRDefault="003F6454" w:rsidP="003F6454">
            <w:pPr>
              <w:snapToGrid w:val="0"/>
              <w:spacing w:before="180"/>
              <w:rPr>
                <w:i/>
                <w:lang w:val="fr-CH"/>
              </w:rPr>
            </w:pPr>
            <w:r>
              <w:rPr>
                <w:i/>
                <w:lang w:val="fr-CH"/>
              </w:rPr>
              <w:t>Si "oui" à la question précédente, v</w:t>
            </w:r>
            <w:r w:rsidR="000C5499" w:rsidRPr="00C96E01">
              <w:rPr>
                <w:i/>
                <w:lang w:val="fr-CH"/>
              </w:rPr>
              <w:t>euillez décrire ci-dessous de quel matériel il s’agit.</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5C5001">
        <w:tc>
          <w:tcPr>
            <w:tcW w:w="851" w:type="dxa"/>
            <w:shd w:val="clear" w:color="auto" w:fill="D9D9D9"/>
          </w:tcPr>
          <w:p w:rsidR="000C5499" w:rsidRPr="00C96E01" w:rsidRDefault="000C5499" w:rsidP="00CF1D41">
            <w:pPr>
              <w:snapToGrid w:val="0"/>
              <w:spacing w:before="180"/>
              <w:jc w:val="center"/>
              <w:rPr>
                <w:i/>
                <w:lang w:val="fr-CH"/>
              </w:rPr>
            </w:pPr>
            <w:r w:rsidRPr="00C96E01">
              <w:rPr>
                <w:i/>
                <w:lang w:val="fr-CH"/>
              </w:rPr>
              <w:t>1</w:t>
            </w:r>
            <w:r w:rsidR="00CF1D41">
              <w:rPr>
                <w:i/>
                <w:lang w:val="fr-CH"/>
              </w:rPr>
              <w:t>6</w:t>
            </w:r>
            <w:r w:rsidRPr="00C96E01">
              <w:rPr>
                <w:i/>
                <w:lang w:val="fr-CH"/>
              </w:rPr>
              <w:t>.1</w:t>
            </w:r>
            <w:r>
              <w:rPr>
                <w:i/>
                <w:lang w:val="fr-CH"/>
              </w:rPr>
              <w:t>.</w:t>
            </w:r>
          </w:p>
        </w:tc>
        <w:tc>
          <w:tcPr>
            <w:tcW w:w="4536" w:type="dxa"/>
            <w:shd w:val="clear" w:color="auto" w:fill="D9D9D9"/>
          </w:tcPr>
          <w:p w:rsidR="000C5499" w:rsidRPr="00C96E01" w:rsidRDefault="000C5499" w:rsidP="000C5499">
            <w:pPr>
              <w:snapToGrid w:val="0"/>
              <w:spacing w:before="180"/>
              <w:rPr>
                <w:i/>
                <w:lang w:val="fr-CH"/>
              </w:rPr>
            </w:pPr>
            <w:r w:rsidRPr="00C96E01">
              <w:rPr>
                <w:i/>
                <w:lang w:val="fr-CH"/>
              </w:rPr>
              <w:t>Disposez-vous d’une pharmacopée helvé</w:t>
            </w:r>
            <w:r w:rsidR="00CF1D41">
              <w:rPr>
                <w:i/>
                <w:lang w:val="fr-CH"/>
              </w:rPr>
              <w:t>-</w:t>
            </w:r>
            <w:r w:rsidRPr="00C96E01">
              <w:rPr>
                <w:i/>
                <w:lang w:val="fr-CH"/>
              </w:rPr>
              <w:t>tique et d’une pharmacop</w:t>
            </w:r>
            <w:r w:rsidR="002E4F3A">
              <w:rPr>
                <w:i/>
                <w:lang w:val="fr-CH"/>
              </w:rPr>
              <w:t xml:space="preserve">ée européenne </w:t>
            </w:r>
            <w:r w:rsidRPr="00C96E01">
              <w:rPr>
                <w:i/>
                <w:lang w:val="fr-CH"/>
              </w:rPr>
              <w:t xml:space="preserve">sous forme d’ouvrage ou </w:t>
            </w:r>
            <w:r>
              <w:rPr>
                <w:i/>
                <w:lang w:val="fr-CH"/>
              </w:rPr>
              <w:t xml:space="preserve">sous forme </w:t>
            </w:r>
            <w:r w:rsidRPr="00C96E01">
              <w:rPr>
                <w:i/>
                <w:lang w:val="fr-CH"/>
              </w:rPr>
              <w:t>électronique ?</w:t>
            </w:r>
          </w:p>
        </w:tc>
        <w:tc>
          <w:tcPr>
            <w:tcW w:w="4398" w:type="dxa"/>
            <w:shd w:val="clear" w:color="auto" w:fill="auto"/>
          </w:tcPr>
          <w:p w:rsidR="000C5499" w:rsidRPr="00C96E01" w:rsidRDefault="000C5499" w:rsidP="000C549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0C5499" w:rsidRPr="00C96E01" w:rsidTr="000C5499">
        <w:tc>
          <w:tcPr>
            <w:tcW w:w="851" w:type="dxa"/>
            <w:vMerge w:val="restart"/>
            <w:shd w:val="clear" w:color="auto" w:fill="D9D9D9"/>
          </w:tcPr>
          <w:p w:rsidR="000C5499" w:rsidRPr="00C96E01" w:rsidRDefault="000C5499" w:rsidP="00CF1D41">
            <w:pPr>
              <w:snapToGrid w:val="0"/>
              <w:spacing w:before="180"/>
              <w:jc w:val="center"/>
              <w:rPr>
                <w:i/>
                <w:lang w:val="fr-CH"/>
              </w:rPr>
            </w:pPr>
            <w:r w:rsidRPr="00C96E01">
              <w:rPr>
                <w:i/>
                <w:lang w:val="fr-CH"/>
              </w:rPr>
              <w:t>1</w:t>
            </w:r>
            <w:r w:rsidR="00CF1D41">
              <w:rPr>
                <w:i/>
                <w:lang w:val="fr-CH"/>
              </w:rPr>
              <w:t>6</w:t>
            </w:r>
            <w:r w:rsidRPr="00C96E01">
              <w:rPr>
                <w:i/>
                <w:lang w:val="fr-CH"/>
              </w:rPr>
              <w:t>.2</w:t>
            </w:r>
            <w:r>
              <w:rPr>
                <w:i/>
                <w:lang w:val="fr-CH"/>
              </w:rPr>
              <w:t>.</w:t>
            </w:r>
          </w:p>
        </w:tc>
        <w:tc>
          <w:tcPr>
            <w:tcW w:w="8934" w:type="dxa"/>
            <w:gridSpan w:val="2"/>
            <w:shd w:val="clear" w:color="auto" w:fill="D9D9D9"/>
          </w:tcPr>
          <w:p w:rsidR="000C5499" w:rsidRPr="00C96E01" w:rsidRDefault="000C5499" w:rsidP="000C5499">
            <w:pPr>
              <w:snapToGrid w:val="0"/>
              <w:spacing w:before="180"/>
              <w:rPr>
                <w:i/>
                <w:lang w:val="fr-CH"/>
              </w:rPr>
            </w:pPr>
            <w:r w:rsidRPr="00C96E01">
              <w:rPr>
                <w:i/>
                <w:lang w:val="fr-CH"/>
              </w:rPr>
              <w:t xml:space="preserve">Si vous ne disposez pas des ouvrages mentionnés au point 16.1, </w:t>
            </w:r>
            <w:r>
              <w:rPr>
                <w:i/>
                <w:lang w:val="fr-CH"/>
              </w:rPr>
              <w:t>veuillez i</w:t>
            </w:r>
            <w:r w:rsidRPr="00C96E01">
              <w:rPr>
                <w:i/>
                <w:lang w:val="fr-CH"/>
              </w:rPr>
              <w:t>ndiquer le processus vous permettant d’y avoir accès.</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0C5499">
        <w:tc>
          <w:tcPr>
            <w:tcW w:w="851" w:type="dxa"/>
            <w:vMerge w:val="restart"/>
            <w:shd w:val="clear" w:color="auto" w:fill="D9D9D9"/>
          </w:tcPr>
          <w:p w:rsidR="000C5499" w:rsidRPr="00C96E01" w:rsidRDefault="000C5499" w:rsidP="00CF1D41">
            <w:pPr>
              <w:snapToGrid w:val="0"/>
              <w:spacing w:before="180"/>
              <w:jc w:val="center"/>
              <w:rPr>
                <w:i/>
                <w:lang w:val="fr-CH"/>
              </w:rPr>
            </w:pPr>
            <w:r w:rsidRPr="00C96E01">
              <w:rPr>
                <w:i/>
                <w:lang w:val="fr-CH"/>
              </w:rPr>
              <w:t>1</w:t>
            </w:r>
            <w:r w:rsidR="00CF1D41">
              <w:rPr>
                <w:i/>
                <w:lang w:val="fr-CH"/>
              </w:rPr>
              <w:t>6</w:t>
            </w:r>
            <w:r w:rsidRPr="00C96E01">
              <w:rPr>
                <w:i/>
                <w:lang w:val="fr-CH"/>
              </w:rPr>
              <w:t>.3</w:t>
            </w:r>
            <w:r>
              <w:rPr>
                <w:i/>
                <w:lang w:val="fr-CH"/>
              </w:rPr>
              <w:t>.</w:t>
            </w:r>
          </w:p>
        </w:tc>
        <w:tc>
          <w:tcPr>
            <w:tcW w:w="8934" w:type="dxa"/>
            <w:gridSpan w:val="2"/>
            <w:shd w:val="clear" w:color="auto" w:fill="D9D9D9"/>
          </w:tcPr>
          <w:p w:rsidR="000C5499" w:rsidRPr="00C96E01" w:rsidRDefault="000C5499" w:rsidP="000C5499">
            <w:pPr>
              <w:snapToGrid w:val="0"/>
              <w:spacing w:before="180"/>
              <w:rPr>
                <w:i/>
                <w:lang w:val="fr-CH"/>
              </w:rPr>
            </w:pPr>
            <w:r>
              <w:rPr>
                <w:i/>
                <w:lang w:val="fr-CH"/>
              </w:rPr>
              <w:t>Veuillez i</w:t>
            </w:r>
            <w:r w:rsidRPr="00C96E01">
              <w:rPr>
                <w:i/>
                <w:lang w:val="fr-CH"/>
              </w:rPr>
              <w:t xml:space="preserve">ndiquer </w:t>
            </w:r>
            <w:r>
              <w:rPr>
                <w:i/>
                <w:lang w:val="fr-CH"/>
              </w:rPr>
              <w:t>q</w:t>
            </w:r>
            <w:r w:rsidRPr="00C96E01">
              <w:rPr>
                <w:i/>
                <w:lang w:val="fr-CH"/>
              </w:rPr>
              <w:t xml:space="preserve">uel a été l’objet de votre dernière consultation </w:t>
            </w:r>
            <w:r>
              <w:rPr>
                <w:i/>
                <w:lang w:val="fr-CH"/>
              </w:rPr>
              <w:t>de l’une</w:t>
            </w:r>
            <w:r w:rsidRPr="00C96E01">
              <w:rPr>
                <w:i/>
                <w:lang w:val="fr-CH"/>
              </w:rPr>
              <w:t xml:space="preserve"> des deux pharmaco</w:t>
            </w:r>
            <w:r>
              <w:rPr>
                <w:i/>
                <w:lang w:val="fr-CH"/>
              </w:rPr>
              <w:t>pées mentionnées au point 16.1.</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0C5499">
        <w:tc>
          <w:tcPr>
            <w:tcW w:w="851" w:type="dxa"/>
            <w:vMerge w:val="restart"/>
            <w:shd w:val="clear" w:color="auto" w:fill="D9D9D9"/>
          </w:tcPr>
          <w:p w:rsidR="000C5499" w:rsidRPr="00C96E01" w:rsidRDefault="000C5499" w:rsidP="00CF1D41">
            <w:pPr>
              <w:snapToGrid w:val="0"/>
              <w:spacing w:before="180"/>
              <w:jc w:val="center"/>
              <w:rPr>
                <w:i/>
                <w:lang w:val="fr-CH"/>
              </w:rPr>
            </w:pPr>
            <w:r w:rsidRPr="00C96E01">
              <w:rPr>
                <w:i/>
                <w:lang w:val="fr-CH"/>
              </w:rPr>
              <w:t>1</w:t>
            </w:r>
            <w:r w:rsidR="00CF1D41">
              <w:rPr>
                <w:i/>
                <w:lang w:val="fr-CH"/>
              </w:rPr>
              <w:t>6</w:t>
            </w:r>
            <w:r w:rsidRPr="00C96E01">
              <w:rPr>
                <w:i/>
                <w:lang w:val="fr-CH"/>
              </w:rPr>
              <w:t>.4</w:t>
            </w:r>
            <w:r>
              <w:rPr>
                <w:i/>
                <w:lang w:val="fr-CH"/>
              </w:rPr>
              <w:t>.</w:t>
            </w:r>
          </w:p>
        </w:tc>
        <w:tc>
          <w:tcPr>
            <w:tcW w:w="8934" w:type="dxa"/>
            <w:gridSpan w:val="2"/>
            <w:shd w:val="clear" w:color="auto" w:fill="D9D9D9"/>
          </w:tcPr>
          <w:p w:rsidR="000C5499" w:rsidRPr="00C96E01" w:rsidRDefault="000C5499" w:rsidP="000C5499">
            <w:pPr>
              <w:snapToGrid w:val="0"/>
              <w:spacing w:before="180"/>
              <w:rPr>
                <w:i/>
                <w:lang w:val="fr-CH"/>
              </w:rPr>
            </w:pPr>
            <w:r>
              <w:rPr>
                <w:i/>
                <w:lang w:val="fr-CH"/>
              </w:rPr>
              <w:t>Veuillez i</w:t>
            </w:r>
            <w:r w:rsidRPr="00C96E01">
              <w:rPr>
                <w:i/>
                <w:lang w:val="fr-CH"/>
              </w:rPr>
              <w:t xml:space="preserve">ndiquer </w:t>
            </w:r>
            <w:r>
              <w:rPr>
                <w:i/>
                <w:lang w:val="fr-CH"/>
              </w:rPr>
              <w:t>c</w:t>
            </w:r>
            <w:r w:rsidRPr="00C96E01">
              <w:rPr>
                <w:i/>
                <w:lang w:val="fr-CH"/>
              </w:rPr>
              <w:t xml:space="preserve">omment vous </w:t>
            </w:r>
            <w:r>
              <w:rPr>
                <w:i/>
                <w:lang w:val="fr-CH"/>
              </w:rPr>
              <w:t>vous tenez</w:t>
            </w:r>
            <w:r w:rsidRPr="00C96E01">
              <w:rPr>
                <w:i/>
                <w:lang w:val="fr-CH"/>
              </w:rPr>
              <w:t xml:space="preserve"> informé des changements introduits dans les deux pharmacopées mentionnées au point </w:t>
            </w:r>
            <w:r>
              <w:rPr>
                <w:i/>
                <w:lang w:val="fr-CH"/>
              </w:rPr>
              <w:t>16.1.</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0C5499">
        <w:tc>
          <w:tcPr>
            <w:tcW w:w="851" w:type="dxa"/>
            <w:vMerge w:val="restart"/>
            <w:shd w:val="clear" w:color="auto" w:fill="D9D9D9"/>
          </w:tcPr>
          <w:p w:rsidR="000C5499" w:rsidRPr="00C96E01" w:rsidRDefault="000C5499" w:rsidP="00CF1D41">
            <w:pPr>
              <w:snapToGrid w:val="0"/>
              <w:spacing w:before="180"/>
              <w:jc w:val="center"/>
              <w:rPr>
                <w:i/>
                <w:lang w:val="fr-CH"/>
              </w:rPr>
            </w:pPr>
            <w:r w:rsidRPr="00C96E01">
              <w:rPr>
                <w:i/>
                <w:lang w:val="fr-CH"/>
              </w:rPr>
              <w:t>1</w:t>
            </w:r>
            <w:r w:rsidR="00CF1D41">
              <w:rPr>
                <w:i/>
                <w:lang w:val="fr-CH"/>
              </w:rPr>
              <w:t>6</w:t>
            </w:r>
            <w:r w:rsidRPr="00C96E01">
              <w:rPr>
                <w:i/>
                <w:lang w:val="fr-CH"/>
              </w:rPr>
              <w:t>.5</w:t>
            </w:r>
            <w:r>
              <w:rPr>
                <w:i/>
                <w:lang w:val="fr-CH"/>
              </w:rPr>
              <w:t>.</w:t>
            </w:r>
          </w:p>
        </w:tc>
        <w:tc>
          <w:tcPr>
            <w:tcW w:w="8934" w:type="dxa"/>
            <w:gridSpan w:val="2"/>
            <w:shd w:val="clear" w:color="auto" w:fill="D9D9D9"/>
          </w:tcPr>
          <w:p w:rsidR="000C5499" w:rsidRPr="00C96E01" w:rsidRDefault="000C5499" w:rsidP="00CF1D41">
            <w:pPr>
              <w:snapToGrid w:val="0"/>
              <w:spacing w:before="180"/>
              <w:rPr>
                <w:i/>
                <w:lang w:val="fr-CH"/>
              </w:rPr>
            </w:pPr>
            <w:r>
              <w:rPr>
                <w:i/>
                <w:lang w:val="fr-CH"/>
              </w:rPr>
              <w:t>Veuillez i</w:t>
            </w:r>
            <w:r w:rsidRPr="00C96E01">
              <w:rPr>
                <w:i/>
                <w:lang w:val="fr-CH"/>
              </w:rPr>
              <w:t xml:space="preserve">ndiquer </w:t>
            </w:r>
            <w:r>
              <w:rPr>
                <w:i/>
                <w:lang w:val="fr-CH"/>
              </w:rPr>
              <w:t>q</w:t>
            </w:r>
            <w:r w:rsidRPr="00C96E01">
              <w:rPr>
                <w:i/>
                <w:lang w:val="fr-CH"/>
              </w:rPr>
              <w:t xml:space="preserve">uand </w:t>
            </w:r>
            <w:r w:rsidR="00CF1D41">
              <w:rPr>
                <w:i/>
                <w:lang w:val="fr-CH"/>
              </w:rPr>
              <w:t>est intervenue</w:t>
            </w:r>
            <w:r w:rsidR="00CF1D41" w:rsidRPr="00C96E01">
              <w:rPr>
                <w:i/>
                <w:lang w:val="fr-CH"/>
              </w:rPr>
              <w:t xml:space="preserve"> </w:t>
            </w:r>
            <w:r w:rsidRPr="00C96E01">
              <w:rPr>
                <w:i/>
                <w:lang w:val="fr-CH"/>
              </w:rPr>
              <w:t xml:space="preserve">la dernière modification </w:t>
            </w:r>
            <w:r>
              <w:rPr>
                <w:i/>
                <w:lang w:val="fr-CH"/>
              </w:rPr>
              <w:t>de version de chacune des deux pharmacopées (helvétique et européenne).</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5C5001">
        <w:tc>
          <w:tcPr>
            <w:tcW w:w="851" w:type="dxa"/>
            <w:shd w:val="clear" w:color="auto" w:fill="D9D9D9"/>
          </w:tcPr>
          <w:p w:rsidR="000C5499" w:rsidRPr="00C96E01" w:rsidRDefault="000C5499" w:rsidP="00CF1D41">
            <w:pPr>
              <w:snapToGrid w:val="0"/>
              <w:spacing w:before="180"/>
              <w:jc w:val="center"/>
              <w:rPr>
                <w:i/>
                <w:lang w:val="fr-CH"/>
              </w:rPr>
            </w:pPr>
            <w:r w:rsidRPr="00C96E01">
              <w:rPr>
                <w:i/>
                <w:lang w:val="fr-CH"/>
              </w:rPr>
              <w:t>1</w:t>
            </w:r>
            <w:r w:rsidR="00CF1D41">
              <w:rPr>
                <w:i/>
                <w:lang w:val="fr-CH"/>
              </w:rPr>
              <w:t>7</w:t>
            </w:r>
            <w:r w:rsidRPr="00C96E01">
              <w:rPr>
                <w:i/>
                <w:lang w:val="fr-CH"/>
              </w:rPr>
              <w:t>.1</w:t>
            </w:r>
            <w:r>
              <w:rPr>
                <w:i/>
                <w:lang w:val="fr-CH"/>
              </w:rPr>
              <w:t>.</w:t>
            </w:r>
          </w:p>
        </w:tc>
        <w:tc>
          <w:tcPr>
            <w:tcW w:w="4536" w:type="dxa"/>
            <w:shd w:val="clear" w:color="auto" w:fill="D9D9D9"/>
          </w:tcPr>
          <w:p w:rsidR="000C5499" w:rsidRPr="00C96E01" w:rsidRDefault="000C5499" w:rsidP="000C5499">
            <w:pPr>
              <w:spacing w:before="180"/>
              <w:rPr>
                <w:i/>
                <w:lang w:val="fr-CH"/>
              </w:rPr>
            </w:pPr>
            <w:r w:rsidRPr="00C96E01">
              <w:rPr>
                <w:i/>
                <w:lang w:val="fr-CH"/>
              </w:rPr>
              <w:t>Consultez-vous régulièrement le Bulletin fédéral de la santé publique et le Journal de Swissmedic</w:t>
            </w:r>
            <w:r>
              <w:rPr>
                <w:i/>
                <w:lang w:val="fr-CH"/>
              </w:rPr>
              <w:t> ?</w:t>
            </w:r>
          </w:p>
        </w:tc>
        <w:tc>
          <w:tcPr>
            <w:tcW w:w="4398" w:type="dxa"/>
            <w:shd w:val="clear" w:color="auto" w:fill="auto"/>
          </w:tcPr>
          <w:p w:rsidR="000C5499" w:rsidRPr="00C96E01" w:rsidRDefault="000C5499" w:rsidP="000C549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0C5499" w:rsidRPr="00C96E01" w:rsidTr="000C5499">
        <w:tc>
          <w:tcPr>
            <w:tcW w:w="851" w:type="dxa"/>
            <w:vMerge w:val="restart"/>
            <w:shd w:val="clear" w:color="auto" w:fill="D9D9D9"/>
          </w:tcPr>
          <w:p w:rsidR="000C5499" w:rsidRPr="00C96E01" w:rsidRDefault="000C5499" w:rsidP="00CF1D41">
            <w:pPr>
              <w:snapToGrid w:val="0"/>
              <w:spacing w:before="180"/>
              <w:jc w:val="center"/>
              <w:rPr>
                <w:i/>
                <w:lang w:val="fr-CH"/>
              </w:rPr>
            </w:pPr>
            <w:r w:rsidRPr="00C96E01">
              <w:rPr>
                <w:i/>
                <w:lang w:val="fr-CH"/>
              </w:rPr>
              <w:t>1</w:t>
            </w:r>
            <w:r w:rsidR="00CF1D41">
              <w:rPr>
                <w:i/>
                <w:lang w:val="fr-CH"/>
              </w:rPr>
              <w:t>7</w:t>
            </w:r>
            <w:r w:rsidRPr="00C96E01">
              <w:rPr>
                <w:i/>
                <w:lang w:val="fr-CH"/>
              </w:rPr>
              <w:t>.2</w:t>
            </w:r>
            <w:r>
              <w:rPr>
                <w:i/>
                <w:lang w:val="fr-CH"/>
              </w:rPr>
              <w:t>.</w:t>
            </w:r>
          </w:p>
        </w:tc>
        <w:tc>
          <w:tcPr>
            <w:tcW w:w="8934" w:type="dxa"/>
            <w:gridSpan w:val="2"/>
            <w:shd w:val="clear" w:color="auto" w:fill="D9D9D9"/>
          </w:tcPr>
          <w:p w:rsidR="000C5499" w:rsidRPr="00C96E01" w:rsidRDefault="000C5499" w:rsidP="00D618C6">
            <w:pPr>
              <w:snapToGrid w:val="0"/>
              <w:spacing w:before="180"/>
              <w:rPr>
                <w:i/>
                <w:lang w:val="fr-CH"/>
              </w:rPr>
            </w:pPr>
            <w:r>
              <w:rPr>
                <w:i/>
                <w:lang w:val="fr-CH"/>
              </w:rPr>
              <w:t>Veuillez indiquer sous</w:t>
            </w:r>
            <w:r w:rsidRPr="00C96E01">
              <w:rPr>
                <w:i/>
                <w:lang w:val="fr-CH"/>
              </w:rPr>
              <w:t xml:space="preserve"> quelle forme </w:t>
            </w:r>
            <w:r w:rsidR="00D618C6">
              <w:rPr>
                <w:i/>
                <w:lang w:val="fr-CH"/>
              </w:rPr>
              <w:t xml:space="preserve">vous prenez </w:t>
            </w:r>
            <w:r w:rsidRPr="00C96E01">
              <w:rPr>
                <w:i/>
                <w:lang w:val="fr-CH"/>
              </w:rPr>
              <w:t>c</w:t>
            </w:r>
            <w:r>
              <w:rPr>
                <w:i/>
                <w:lang w:val="fr-CH"/>
              </w:rPr>
              <w:t>onnaissance de ces périodiques.</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bl>
    <w:p w:rsidR="00D618C6" w:rsidRDefault="00D618C6">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0C5499" w:rsidRPr="00C96E01" w:rsidTr="000C5499">
        <w:tc>
          <w:tcPr>
            <w:tcW w:w="851" w:type="dxa"/>
            <w:vMerge w:val="restart"/>
            <w:shd w:val="clear" w:color="auto" w:fill="D9D9D9"/>
          </w:tcPr>
          <w:p w:rsidR="000C5499" w:rsidRPr="00C96E01" w:rsidRDefault="000C5499" w:rsidP="00CF1D41">
            <w:pPr>
              <w:snapToGrid w:val="0"/>
              <w:spacing w:before="180"/>
              <w:jc w:val="center"/>
              <w:rPr>
                <w:i/>
                <w:lang w:val="fr-CH"/>
              </w:rPr>
            </w:pPr>
            <w:r>
              <w:rPr>
                <w:i/>
                <w:lang w:val="fr-CH"/>
              </w:rPr>
              <w:lastRenderedPageBreak/>
              <w:t>1</w:t>
            </w:r>
            <w:r w:rsidR="00CF1D41">
              <w:rPr>
                <w:i/>
                <w:lang w:val="fr-CH"/>
              </w:rPr>
              <w:t>7</w:t>
            </w:r>
            <w:r w:rsidRPr="00C96E01">
              <w:rPr>
                <w:i/>
                <w:lang w:val="fr-CH"/>
              </w:rPr>
              <w:t>.3</w:t>
            </w:r>
            <w:r>
              <w:rPr>
                <w:i/>
                <w:lang w:val="fr-CH"/>
              </w:rPr>
              <w:t>.</w:t>
            </w:r>
          </w:p>
        </w:tc>
        <w:tc>
          <w:tcPr>
            <w:tcW w:w="8934" w:type="dxa"/>
            <w:gridSpan w:val="2"/>
            <w:shd w:val="clear" w:color="auto" w:fill="D9D9D9"/>
          </w:tcPr>
          <w:p w:rsidR="000C5499" w:rsidRPr="00C96E01" w:rsidRDefault="000C5499" w:rsidP="000C5499">
            <w:pPr>
              <w:snapToGrid w:val="0"/>
              <w:spacing w:before="180"/>
              <w:rPr>
                <w:i/>
                <w:lang w:val="fr-CH"/>
              </w:rPr>
            </w:pPr>
            <w:r>
              <w:rPr>
                <w:i/>
                <w:lang w:val="fr-CH"/>
              </w:rPr>
              <w:t>Veuillez indiquer q</w:t>
            </w:r>
            <w:r w:rsidRPr="00C96E01">
              <w:rPr>
                <w:i/>
                <w:lang w:val="fr-CH"/>
              </w:rPr>
              <w:t>uelle a été la dernière information importante pour vous dont vous avez pris connaissance par l’intermédiaire du Bulleti</w:t>
            </w:r>
            <w:r>
              <w:rPr>
                <w:i/>
                <w:lang w:val="fr-CH"/>
              </w:rPr>
              <w:t>n fédéral de la santé publique.</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0C5499">
        <w:tc>
          <w:tcPr>
            <w:tcW w:w="851" w:type="dxa"/>
            <w:vMerge w:val="restart"/>
            <w:shd w:val="clear" w:color="auto" w:fill="D9D9D9"/>
          </w:tcPr>
          <w:p w:rsidR="000C5499" w:rsidRPr="00C96E01" w:rsidRDefault="000C5499" w:rsidP="00CF1D41">
            <w:pPr>
              <w:snapToGrid w:val="0"/>
              <w:spacing w:before="180"/>
              <w:jc w:val="center"/>
              <w:rPr>
                <w:i/>
                <w:lang w:val="fr-CH"/>
              </w:rPr>
            </w:pPr>
            <w:r w:rsidRPr="00C96E01">
              <w:rPr>
                <w:i/>
                <w:lang w:val="fr-CH"/>
              </w:rPr>
              <w:t>1</w:t>
            </w:r>
            <w:r w:rsidR="00CF1D41">
              <w:rPr>
                <w:i/>
                <w:lang w:val="fr-CH"/>
              </w:rPr>
              <w:t>7</w:t>
            </w:r>
            <w:r w:rsidRPr="00C96E01">
              <w:rPr>
                <w:i/>
                <w:lang w:val="fr-CH"/>
              </w:rPr>
              <w:t>.4</w:t>
            </w:r>
            <w:r>
              <w:rPr>
                <w:i/>
                <w:lang w:val="fr-CH"/>
              </w:rPr>
              <w:t>.</w:t>
            </w:r>
          </w:p>
        </w:tc>
        <w:tc>
          <w:tcPr>
            <w:tcW w:w="8934" w:type="dxa"/>
            <w:gridSpan w:val="2"/>
            <w:shd w:val="clear" w:color="auto" w:fill="D9D9D9"/>
          </w:tcPr>
          <w:p w:rsidR="000C5499" w:rsidRPr="00C96E01" w:rsidRDefault="000C5499" w:rsidP="000C5499">
            <w:pPr>
              <w:snapToGrid w:val="0"/>
              <w:spacing w:before="180"/>
              <w:rPr>
                <w:i/>
                <w:lang w:val="fr-CH"/>
              </w:rPr>
            </w:pPr>
            <w:r>
              <w:rPr>
                <w:i/>
                <w:lang w:val="fr-CH"/>
              </w:rPr>
              <w:t>Veuillez indiquer q</w:t>
            </w:r>
            <w:r w:rsidRPr="00C96E01">
              <w:rPr>
                <w:i/>
                <w:lang w:val="fr-CH"/>
              </w:rPr>
              <w:t>uelle a été la dernière information importante pour vous dont vous avez pris connaissance par l’interméd</w:t>
            </w:r>
            <w:r>
              <w:rPr>
                <w:i/>
                <w:lang w:val="fr-CH"/>
              </w:rPr>
              <w:t>iaire du Journal de Swissmedic.</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5C5001">
        <w:tc>
          <w:tcPr>
            <w:tcW w:w="851" w:type="dxa"/>
            <w:shd w:val="clear" w:color="auto" w:fill="D9D9D9"/>
          </w:tcPr>
          <w:p w:rsidR="000C5499" w:rsidRPr="00C96E01" w:rsidRDefault="00CF1D41" w:rsidP="000C5499">
            <w:pPr>
              <w:snapToGrid w:val="0"/>
              <w:spacing w:before="180"/>
              <w:jc w:val="center"/>
              <w:rPr>
                <w:i/>
                <w:lang w:val="fr-CH"/>
              </w:rPr>
            </w:pPr>
            <w:r>
              <w:rPr>
                <w:i/>
                <w:lang w:val="fr-CH"/>
              </w:rPr>
              <w:t>18</w:t>
            </w:r>
            <w:r w:rsidR="000C5499" w:rsidRPr="00C96E01">
              <w:rPr>
                <w:i/>
                <w:lang w:val="fr-CH"/>
              </w:rPr>
              <w:t>.1</w:t>
            </w:r>
            <w:r w:rsidR="000C5499">
              <w:rPr>
                <w:i/>
                <w:lang w:val="fr-CH"/>
              </w:rPr>
              <w:t>.</w:t>
            </w:r>
          </w:p>
        </w:tc>
        <w:tc>
          <w:tcPr>
            <w:tcW w:w="4536" w:type="dxa"/>
            <w:shd w:val="clear" w:color="auto" w:fill="D9D9D9"/>
          </w:tcPr>
          <w:p w:rsidR="000C5499" w:rsidRPr="00C96E01" w:rsidRDefault="000C5499" w:rsidP="000C5499">
            <w:pPr>
              <w:spacing w:before="180"/>
              <w:rPr>
                <w:i/>
                <w:lang w:val="fr-CH"/>
              </w:rPr>
            </w:pPr>
            <w:r w:rsidRPr="00C96E01">
              <w:rPr>
                <w:i/>
                <w:lang w:val="fr-CH"/>
              </w:rPr>
              <w:t>Etes-vous abonné à un périodique profes</w:t>
            </w:r>
            <w:r w:rsidR="005C5001">
              <w:rPr>
                <w:i/>
                <w:lang w:val="fr-CH"/>
              </w:rPr>
              <w:t>-</w:t>
            </w:r>
            <w:r w:rsidRPr="00C96E01">
              <w:rPr>
                <w:i/>
                <w:lang w:val="fr-CH"/>
              </w:rPr>
              <w:t>sionnel fournissant des informations sur les changements et nouveautés dans le domaine pharmaceutique ?</w:t>
            </w:r>
          </w:p>
        </w:tc>
        <w:tc>
          <w:tcPr>
            <w:tcW w:w="4398" w:type="dxa"/>
            <w:shd w:val="clear" w:color="auto" w:fill="auto"/>
          </w:tcPr>
          <w:p w:rsidR="000C5499" w:rsidRPr="00C96E01" w:rsidRDefault="000C5499" w:rsidP="000C549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0C5499" w:rsidRPr="00C96E01" w:rsidTr="000C5499">
        <w:tc>
          <w:tcPr>
            <w:tcW w:w="851" w:type="dxa"/>
            <w:vMerge w:val="restart"/>
            <w:shd w:val="clear" w:color="auto" w:fill="D9D9D9"/>
          </w:tcPr>
          <w:p w:rsidR="000C5499" w:rsidRPr="00C96E01" w:rsidRDefault="00CF1D41" w:rsidP="000C5499">
            <w:pPr>
              <w:snapToGrid w:val="0"/>
              <w:spacing w:before="180"/>
              <w:jc w:val="center"/>
              <w:rPr>
                <w:i/>
                <w:lang w:val="fr-CH"/>
              </w:rPr>
            </w:pPr>
            <w:r>
              <w:rPr>
                <w:i/>
                <w:lang w:val="fr-CH"/>
              </w:rPr>
              <w:t>18</w:t>
            </w:r>
            <w:r w:rsidR="000C5499" w:rsidRPr="00C96E01">
              <w:rPr>
                <w:i/>
                <w:lang w:val="fr-CH"/>
              </w:rPr>
              <w:t>.2</w:t>
            </w:r>
            <w:r w:rsidR="000C5499">
              <w:rPr>
                <w:i/>
                <w:lang w:val="fr-CH"/>
              </w:rPr>
              <w:t>.</w:t>
            </w:r>
          </w:p>
        </w:tc>
        <w:tc>
          <w:tcPr>
            <w:tcW w:w="8934" w:type="dxa"/>
            <w:gridSpan w:val="2"/>
            <w:shd w:val="clear" w:color="auto" w:fill="D9D9D9"/>
          </w:tcPr>
          <w:p w:rsidR="000C5499" w:rsidRPr="00C96E01" w:rsidRDefault="000C5499" w:rsidP="000C5499">
            <w:pPr>
              <w:snapToGrid w:val="0"/>
              <w:spacing w:before="180"/>
              <w:rPr>
                <w:i/>
                <w:lang w:val="fr-CH"/>
              </w:rPr>
            </w:pPr>
            <w:r w:rsidRPr="00C96E01">
              <w:rPr>
                <w:i/>
                <w:lang w:val="fr-CH"/>
              </w:rPr>
              <w:t xml:space="preserve">Si la réponse au point 18.1 est "oui", </w:t>
            </w:r>
            <w:r>
              <w:rPr>
                <w:i/>
                <w:lang w:val="fr-CH"/>
              </w:rPr>
              <w:t xml:space="preserve">veuillez indiquer </w:t>
            </w:r>
            <w:r w:rsidRPr="00C96E01">
              <w:rPr>
                <w:i/>
                <w:lang w:val="fr-CH"/>
              </w:rPr>
              <w:t xml:space="preserve">de quel périodique(s) professionnel(s) </w:t>
            </w:r>
            <w:r>
              <w:rPr>
                <w:i/>
                <w:lang w:val="fr-CH"/>
              </w:rPr>
              <w:t>il s’agit.</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0C5499">
        <w:tc>
          <w:tcPr>
            <w:tcW w:w="851" w:type="dxa"/>
            <w:vMerge w:val="restart"/>
            <w:shd w:val="clear" w:color="auto" w:fill="D9D9D9"/>
          </w:tcPr>
          <w:p w:rsidR="000C5499" w:rsidRPr="00C96E01" w:rsidRDefault="00CF1D41" w:rsidP="000C5499">
            <w:pPr>
              <w:snapToGrid w:val="0"/>
              <w:spacing w:before="180"/>
              <w:jc w:val="center"/>
              <w:rPr>
                <w:i/>
                <w:lang w:val="fr-CH"/>
              </w:rPr>
            </w:pPr>
            <w:r>
              <w:rPr>
                <w:i/>
                <w:lang w:val="fr-CH"/>
              </w:rPr>
              <w:t>18</w:t>
            </w:r>
            <w:r w:rsidR="000C5499" w:rsidRPr="00C96E01">
              <w:rPr>
                <w:i/>
                <w:lang w:val="fr-CH"/>
              </w:rPr>
              <w:t>.3</w:t>
            </w:r>
            <w:r w:rsidR="000C5499">
              <w:rPr>
                <w:i/>
                <w:lang w:val="fr-CH"/>
              </w:rPr>
              <w:t>.</w:t>
            </w:r>
          </w:p>
        </w:tc>
        <w:tc>
          <w:tcPr>
            <w:tcW w:w="8934" w:type="dxa"/>
            <w:gridSpan w:val="2"/>
            <w:shd w:val="clear" w:color="auto" w:fill="D9D9D9"/>
          </w:tcPr>
          <w:p w:rsidR="000C5499" w:rsidRPr="00C96E01" w:rsidRDefault="000C5499" w:rsidP="000C5499">
            <w:pPr>
              <w:snapToGrid w:val="0"/>
              <w:spacing w:before="180"/>
              <w:rPr>
                <w:i/>
                <w:lang w:val="fr-CH"/>
              </w:rPr>
            </w:pPr>
            <w:r>
              <w:rPr>
                <w:i/>
                <w:lang w:val="fr-CH"/>
              </w:rPr>
              <w:t>Veuillez indiquer q</w:t>
            </w:r>
            <w:r w:rsidRPr="00C96E01">
              <w:rPr>
                <w:i/>
                <w:lang w:val="fr-CH"/>
              </w:rPr>
              <w:t>uelle a été la dernière information importante pour vous dont vous avez pris connaissance par l’interm</w:t>
            </w:r>
            <w:r>
              <w:rPr>
                <w:i/>
                <w:lang w:val="fr-CH"/>
              </w:rPr>
              <w:t>édiaire de ce(s) périodique(s).</w:t>
            </w:r>
          </w:p>
        </w:tc>
      </w:tr>
      <w:tr w:rsidR="000C5499" w:rsidRPr="00C96E01" w:rsidTr="000C5499">
        <w:tc>
          <w:tcPr>
            <w:tcW w:w="851" w:type="dxa"/>
            <w:vMerge/>
            <w:shd w:val="clear" w:color="auto" w:fill="D9D9D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5C5001">
        <w:tc>
          <w:tcPr>
            <w:tcW w:w="851" w:type="dxa"/>
            <w:shd w:val="clear" w:color="auto" w:fill="D9D9D9"/>
          </w:tcPr>
          <w:p w:rsidR="000C5499" w:rsidRPr="00C96E01" w:rsidRDefault="00CF1D41" w:rsidP="000C5499">
            <w:pPr>
              <w:snapToGrid w:val="0"/>
              <w:spacing w:before="180"/>
              <w:jc w:val="center"/>
              <w:rPr>
                <w:i/>
                <w:lang w:val="fr-CH"/>
              </w:rPr>
            </w:pPr>
            <w:r>
              <w:rPr>
                <w:i/>
                <w:lang w:val="fr-CH"/>
              </w:rPr>
              <w:t>19</w:t>
            </w:r>
            <w:r w:rsidR="000C5499">
              <w:rPr>
                <w:i/>
                <w:lang w:val="fr-CH"/>
              </w:rPr>
              <w:t>.</w:t>
            </w:r>
          </w:p>
        </w:tc>
        <w:tc>
          <w:tcPr>
            <w:tcW w:w="4536" w:type="dxa"/>
            <w:shd w:val="clear" w:color="auto" w:fill="D9D9D9"/>
          </w:tcPr>
          <w:p w:rsidR="000C5499" w:rsidRPr="00C96E01" w:rsidRDefault="000C5499" w:rsidP="00CF1D41">
            <w:pPr>
              <w:spacing w:before="180"/>
              <w:rPr>
                <w:i/>
                <w:lang w:val="fr-CH"/>
              </w:rPr>
            </w:pPr>
            <w:r w:rsidRPr="00C96E01">
              <w:rPr>
                <w:i/>
                <w:lang w:val="fr-CH"/>
              </w:rPr>
              <w:t xml:space="preserve">Le matériel de correspondance et les emballages permettent-ils d'identifier clairement la </w:t>
            </w:r>
            <w:r>
              <w:rPr>
                <w:i/>
                <w:lang w:val="fr-CH"/>
              </w:rPr>
              <w:t>Droguerie</w:t>
            </w:r>
            <w:r w:rsidRPr="00C96E01">
              <w:rPr>
                <w:i/>
                <w:lang w:val="fr-CH"/>
              </w:rPr>
              <w:t xml:space="preserve"> et le(s) </w:t>
            </w:r>
            <w:r w:rsidR="00CF1D41">
              <w:rPr>
                <w:i/>
                <w:lang w:val="fr-CH"/>
              </w:rPr>
              <w:t>droguiste</w:t>
            </w:r>
            <w:r w:rsidRPr="00C96E01">
              <w:rPr>
                <w:i/>
                <w:lang w:val="fr-CH"/>
              </w:rPr>
              <w:t>(s) responsable(s) ?</w:t>
            </w:r>
          </w:p>
        </w:tc>
        <w:tc>
          <w:tcPr>
            <w:tcW w:w="4398" w:type="dxa"/>
            <w:shd w:val="clear" w:color="auto" w:fill="auto"/>
          </w:tcPr>
          <w:p w:rsidR="000C5499" w:rsidRPr="00C96E01" w:rsidRDefault="000C5499" w:rsidP="000C549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0C5499" w:rsidRPr="00C96E01" w:rsidTr="000C5499">
        <w:tc>
          <w:tcPr>
            <w:tcW w:w="9785" w:type="dxa"/>
            <w:gridSpan w:val="3"/>
            <w:shd w:val="clear" w:color="auto" w:fill="FFFF99"/>
          </w:tcPr>
          <w:p w:rsidR="000C5499" w:rsidRPr="00C96E01" w:rsidRDefault="000C5499" w:rsidP="000C5499">
            <w:pPr>
              <w:pStyle w:val="Paragraphedeliste"/>
              <w:numPr>
                <w:ilvl w:val="0"/>
                <w:numId w:val="7"/>
              </w:numPr>
              <w:snapToGrid w:val="0"/>
              <w:spacing w:before="120" w:after="60"/>
              <w:ind w:left="714" w:hanging="357"/>
              <w:jc w:val="center"/>
              <w:outlineLvl w:val="0"/>
              <w:rPr>
                <w:b/>
                <w:bCs/>
                <w:i/>
                <w:iCs/>
                <w:sz w:val="28"/>
                <w:szCs w:val="28"/>
                <w:lang w:val="fr-CH"/>
              </w:rPr>
            </w:pPr>
            <w:bookmarkStart w:id="9" w:name="_Toc379124561"/>
            <w:r w:rsidRPr="00C96E01">
              <w:rPr>
                <w:b/>
                <w:bCs/>
                <w:i/>
                <w:iCs/>
                <w:sz w:val="28"/>
                <w:szCs w:val="28"/>
                <w:lang w:val="fr-CH"/>
              </w:rPr>
              <w:t>Fabrication</w:t>
            </w:r>
            <w:bookmarkEnd w:id="9"/>
          </w:p>
        </w:tc>
      </w:tr>
      <w:tr w:rsidR="000C5499" w:rsidRPr="00C96E01" w:rsidTr="000C5499">
        <w:tc>
          <w:tcPr>
            <w:tcW w:w="9785" w:type="dxa"/>
            <w:gridSpan w:val="3"/>
            <w:tcBorders>
              <w:bottom w:val="single" w:sz="4" w:space="0" w:color="000000"/>
            </w:tcBorders>
            <w:shd w:val="clear" w:color="auto" w:fill="FFFF99"/>
          </w:tcPr>
          <w:p w:rsidR="000C5499" w:rsidRPr="00A80FA6" w:rsidRDefault="000C5499" w:rsidP="000C5499">
            <w:pPr>
              <w:spacing w:before="120"/>
              <w:ind w:right="79"/>
              <w:rPr>
                <w:b/>
                <w:i/>
                <w:lang w:val="fr-CH"/>
              </w:rPr>
            </w:pPr>
            <w:r w:rsidRPr="00A80FA6">
              <w:rPr>
                <w:b/>
                <w:i/>
                <w:lang w:val="fr-CH"/>
              </w:rPr>
              <w:t>Principe</w:t>
            </w:r>
            <w:r w:rsidR="00CF1D41">
              <w:rPr>
                <w:b/>
                <w:i/>
                <w:lang w:val="fr-CH"/>
              </w:rPr>
              <w:t>s</w:t>
            </w:r>
            <w:r w:rsidRPr="00A80FA6">
              <w:rPr>
                <w:b/>
                <w:i/>
                <w:lang w:val="fr-CH"/>
              </w:rPr>
              <w:t xml:space="preserve"> : </w:t>
            </w:r>
          </w:p>
          <w:p w:rsidR="000C5499" w:rsidRPr="00A80FA6" w:rsidRDefault="000C5499" w:rsidP="000C5499">
            <w:pPr>
              <w:numPr>
                <w:ilvl w:val="0"/>
                <w:numId w:val="27"/>
              </w:numPr>
              <w:ind w:right="79"/>
              <w:rPr>
                <w:i/>
              </w:rPr>
            </w:pPr>
            <w:r w:rsidRPr="00A80FA6">
              <w:rPr>
                <w:i/>
              </w:rPr>
              <w:t xml:space="preserve">Les activités de fabrication dans les </w:t>
            </w:r>
            <w:r>
              <w:rPr>
                <w:i/>
              </w:rPr>
              <w:t>droguerie</w:t>
            </w:r>
            <w:r w:rsidR="00CF1D41">
              <w:rPr>
                <w:i/>
              </w:rPr>
              <w:t xml:space="preserve">s </w:t>
            </w:r>
            <w:r w:rsidRPr="00A80FA6">
              <w:rPr>
                <w:i/>
              </w:rPr>
              <w:t xml:space="preserve">reposent sur les bonnes pratiques de fabrication en petites quantités dont </w:t>
            </w:r>
            <w:r>
              <w:rPr>
                <w:i/>
              </w:rPr>
              <w:t>la référence figure</w:t>
            </w:r>
            <w:r w:rsidRPr="00A80FA6">
              <w:rPr>
                <w:i/>
              </w:rPr>
              <w:t xml:space="preserve"> dans la </w:t>
            </w:r>
            <w:r>
              <w:rPr>
                <w:i/>
              </w:rPr>
              <w:t xml:space="preserve">Pharmacopée </w:t>
            </w:r>
            <w:r w:rsidRPr="00A80FA6">
              <w:rPr>
                <w:i/>
              </w:rPr>
              <w:t>helvétique.</w:t>
            </w:r>
          </w:p>
          <w:p w:rsidR="000C5499" w:rsidRPr="00A80FA6" w:rsidRDefault="000C5499" w:rsidP="000C5499">
            <w:pPr>
              <w:numPr>
                <w:ilvl w:val="0"/>
                <w:numId w:val="27"/>
              </w:numPr>
              <w:ind w:left="357" w:right="79" w:hanging="357"/>
              <w:rPr>
                <w:i/>
              </w:rPr>
            </w:pPr>
            <w:r w:rsidRPr="00A80FA6">
              <w:rPr>
                <w:i/>
              </w:rPr>
              <w:t>Il s’agit d’une activité qui présente des risques</w:t>
            </w:r>
            <w:r w:rsidR="00CF1D41">
              <w:rPr>
                <w:i/>
              </w:rPr>
              <w:t xml:space="preserve"> particuliers et qui nécessite</w:t>
            </w:r>
            <w:r w:rsidRPr="00A80FA6">
              <w:rPr>
                <w:i/>
              </w:rPr>
              <w:t xml:space="preserve"> une concentration adéquate pour éviter les erreurs. </w:t>
            </w:r>
          </w:p>
        </w:tc>
      </w:tr>
      <w:tr w:rsidR="000C5499" w:rsidRPr="00C96E01" w:rsidTr="005C5001">
        <w:tc>
          <w:tcPr>
            <w:tcW w:w="851" w:type="dxa"/>
            <w:tcBorders>
              <w:bottom w:val="single" w:sz="4" w:space="0" w:color="000000"/>
            </w:tcBorders>
            <w:shd w:val="clear" w:color="auto" w:fill="FFFF99"/>
          </w:tcPr>
          <w:p w:rsidR="000C5499" w:rsidRPr="00C96E01" w:rsidRDefault="005C5001" w:rsidP="000C5499">
            <w:pPr>
              <w:snapToGrid w:val="0"/>
              <w:spacing w:before="180"/>
              <w:jc w:val="center"/>
              <w:rPr>
                <w:i/>
                <w:lang w:val="fr-CH"/>
              </w:rPr>
            </w:pPr>
            <w:r>
              <w:rPr>
                <w:i/>
                <w:lang w:val="fr-CH"/>
              </w:rPr>
              <w:t>1.</w:t>
            </w:r>
          </w:p>
        </w:tc>
        <w:tc>
          <w:tcPr>
            <w:tcW w:w="4536" w:type="dxa"/>
            <w:tcBorders>
              <w:bottom w:val="single" w:sz="4" w:space="0" w:color="000000"/>
            </w:tcBorders>
            <w:shd w:val="clear" w:color="auto" w:fill="FFFF99"/>
          </w:tcPr>
          <w:p w:rsidR="000C5499" w:rsidRPr="00C96E01" w:rsidRDefault="000C5499" w:rsidP="005C5001">
            <w:pPr>
              <w:spacing w:before="180"/>
              <w:rPr>
                <w:i/>
                <w:lang w:val="fr-CH"/>
              </w:rPr>
            </w:pPr>
            <w:r>
              <w:rPr>
                <w:i/>
                <w:lang w:val="fr-CH"/>
              </w:rPr>
              <w:t xml:space="preserve">Etes-vous en mesure de fabriquer dans votre </w:t>
            </w:r>
            <w:r w:rsidR="005C5001">
              <w:rPr>
                <w:i/>
                <w:lang w:val="fr-CH"/>
              </w:rPr>
              <w:t xml:space="preserve">droguerie des médicaments </w:t>
            </w:r>
            <w:r>
              <w:rPr>
                <w:i/>
                <w:lang w:val="fr-CH"/>
              </w:rPr>
              <w:t>avec une qualité irréprochable ?</w:t>
            </w:r>
            <w:r w:rsidRPr="00C96E01">
              <w:rPr>
                <w:i/>
                <w:lang w:val="fr-CH"/>
              </w:rPr>
              <w:t xml:space="preserve"> </w:t>
            </w:r>
          </w:p>
        </w:tc>
        <w:tc>
          <w:tcPr>
            <w:tcW w:w="4398" w:type="dxa"/>
            <w:tcBorders>
              <w:bottom w:val="single" w:sz="4" w:space="0" w:color="000000"/>
            </w:tcBorders>
            <w:shd w:val="clear" w:color="auto" w:fill="auto"/>
          </w:tcPr>
          <w:p w:rsidR="000C5499" w:rsidRPr="00C96E01" w:rsidRDefault="000C5499" w:rsidP="000C5499">
            <w:pPr>
              <w:spacing w:before="240" w:after="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p>
          <w:p w:rsidR="000C5499" w:rsidRPr="00C96E01" w:rsidRDefault="000C5499" w:rsidP="000C5499">
            <w:pPr>
              <w:spacing w:before="120" w:after="0"/>
              <w:jc w:val="left"/>
              <w:rPr>
                <w:i/>
                <w:lang w:val="fr-CH"/>
              </w:rPr>
            </w:pPr>
          </w:p>
        </w:tc>
      </w:tr>
      <w:tr w:rsidR="000C5499" w:rsidRPr="00A80FA6" w:rsidTr="000C5499">
        <w:tc>
          <w:tcPr>
            <w:tcW w:w="851" w:type="dxa"/>
            <w:vMerge w:val="restart"/>
            <w:shd w:val="clear" w:color="auto" w:fill="FFFF99"/>
          </w:tcPr>
          <w:p w:rsidR="000C5499" w:rsidRDefault="000C5499" w:rsidP="000C5499">
            <w:pPr>
              <w:snapToGrid w:val="0"/>
              <w:spacing w:before="180"/>
              <w:jc w:val="center"/>
              <w:rPr>
                <w:i/>
                <w:lang w:val="fr-CH"/>
              </w:rPr>
            </w:pPr>
            <w:r>
              <w:rPr>
                <w:i/>
                <w:lang w:val="fr-CH"/>
              </w:rPr>
              <w:t>2.</w:t>
            </w:r>
          </w:p>
        </w:tc>
        <w:tc>
          <w:tcPr>
            <w:tcW w:w="8934" w:type="dxa"/>
            <w:gridSpan w:val="2"/>
            <w:shd w:val="clear" w:color="auto" w:fill="FFFF99"/>
          </w:tcPr>
          <w:p w:rsidR="000C5499" w:rsidRPr="00C96E01" w:rsidRDefault="000C5499" w:rsidP="000C5499">
            <w:pPr>
              <w:snapToGrid w:val="0"/>
              <w:spacing w:before="180"/>
              <w:rPr>
                <w:i/>
                <w:lang w:val="fr-CH"/>
              </w:rPr>
            </w:pPr>
            <w:r w:rsidRPr="00C96E01">
              <w:rPr>
                <w:i/>
                <w:lang w:val="fr-CH"/>
              </w:rPr>
              <w:t xml:space="preserve">Veuillez </w:t>
            </w:r>
            <w:r>
              <w:rPr>
                <w:i/>
                <w:lang w:val="fr-CH"/>
              </w:rPr>
              <w:t xml:space="preserve">indiquer dans la case figurant ci-dessous quels sont les types de préparations effectuées </w:t>
            </w:r>
            <w:r w:rsidRPr="00C96E01">
              <w:rPr>
                <w:i/>
                <w:lang w:val="fr-CH"/>
              </w:rPr>
              <w:t xml:space="preserve">dans votre </w:t>
            </w:r>
            <w:r>
              <w:rPr>
                <w:i/>
                <w:lang w:val="fr-CH"/>
              </w:rPr>
              <w:t>Droguerie.</w:t>
            </w:r>
            <w:r w:rsidRPr="00C96E01">
              <w:rPr>
                <w:i/>
                <w:lang w:val="fr-CH"/>
              </w:rPr>
              <w:t> </w:t>
            </w:r>
          </w:p>
        </w:tc>
      </w:tr>
      <w:tr w:rsidR="000C5499" w:rsidRPr="00C96E01" w:rsidTr="005C5001">
        <w:tc>
          <w:tcPr>
            <w:tcW w:w="851" w:type="dxa"/>
            <w:vMerge/>
            <w:shd w:val="clear" w:color="auto" w:fill="FFFF99"/>
          </w:tcPr>
          <w:p w:rsidR="000C5499" w:rsidRPr="00C96E01" w:rsidRDefault="000C5499" w:rsidP="000C5499">
            <w:pPr>
              <w:snapToGrid w:val="0"/>
              <w:spacing w:before="180"/>
              <w:jc w:val="center"/>
              <w:rPr>
                <w:i/>
                <w:lang w:val="fr-CH"/>
              </w:rPr>
            </w:pPr>
          </w:p>
        </w:tc>
        <w:tc>
          <w:tcPr>
            <w:tcW w:w="4536" w:type="dxa"/>
            <w:shd w:val="clear" w:color="auto" w:fill="FFFF99"/>
          </w:tcPr>
          <w:p w:rsidR="000C5499" w:rsidRPr="00C96E01" w:rsidRDefault="000C5499" w:rsidP="000C5499">
            <w:pPr>
              <w:spacing w:before="120"/>
              <w:rPr>
                <w:i/>
                <w:lang w:val="fr-CH"/>
              </w:rPr>
            </w:pPr>
            <w:r w:rsidRPr="00C96E01">
              <w:rPr>
                <w:i/>
                <w:lang w:val="fr-CH"/>
              </w:rPr>
              <w:t>Préparations selon des formulaires ?</w:t>
            </w:r>
          </w:p>
          <w:p w:rsidR="000C5499" w:rsidRPr="00C96E01" w:rsidRDefault="005C5001" w:rsidP="000C5499">
            <w:pPr>
              <w:spacing w:before="120"/>
              <w:rPr>
                <w:i/>
                <w:lang w:val="fr-CH"/>
              </w:rPr>
            </w:pPr>
            <w:r>
              <w:rPr>
                <w:i/>
                <w:lang w:val="fr-CH"/>
              </w:rPr>
              <w:t>Médicaments selon des formules propres</w:t>
            </w:r>
            <w:r w:rsidR="000C5499" w:rsidRPr="00C96E01">
              <w:rPr>
                <w:i/>
                <w:lang w:val="fr-CH"/>
              </w:rPr>
              <w:t xml:space="preserve"> ?</w:t>
            </w:r>
          </w:p>
          <w:p w:rsidR="000C5499" w:rsidRPr="00C96E01" w:rsidRDefault="000C5499" w:rsidP="000C5499">
            <w:pPr>
              <w:spacing w:before="120"/>
              <w:rPr>
                <w:i/>
                <w:lang w:val="fr-CH"/>
              </w:rPr>
            </w:pPr>
            <w:r>
              <w:rPr>
                <w:i/>
                <w:lang w:val="fr-CH"/>
              </w:rPr>
              <w:t xml:space="preserve">Autres? (précisez ce dont il s’agit dans le champ prévu à cet effet) </w:t>
            </w:r>
          </w:p>
        </w:tc>
        <w:tc>
          <w:tcPr>
            <w:tcW w:w="4398" w:type="dxa"/>
            <w:shd w:val="clear" w:color="auto" w:fill="auto"/>
          </w:tcPr>
          <w:p w:rsidR="000C5499" w:rsidRPr="00C96E01" w:rsidRDefault="000C5499" w:rsidP="00D618C6">
            <w:pPr>
              <w:snapToGrid w:val="0"/>
              <w:spacing w:before="120" w:after="60"/>
              <w:jc w:val="center"/>
              <w:rPr>
                <w:i/>
                <w:sz w:val="18"/>
                <w:szCs w:val="18"/>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p>
          <w:p w:rsidR="000C5499" w:rsidRPr="00C96E01" w:rsidRDefault="000C5499" w:rsidP="00D618C6">
            <w:pPr>
              <w:snapToGrid w:val="0"/>
              <w:spacing w:before="120" w:line="280" w:lineRule="exact"/>
              <w:jc w:val="center"/>
              <w:rPr>
                <w:i/>
                <w:sz w:val="18"/>
                <w:szCs w:val="18"/>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p>
          <w:p w:rsidR="000C5499" w:rsidRPr="00C96E01" w:rsidRDefault="000C5499" w:rsidP="00D618C6">
            <w:pPr>
              <w:spacing w:before="180" w:after="0"/>
              <w:jc w:val="center"/>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bl>
    <w:p w:rsidR="005C5001" w:rsidRDefault="005C5001"/>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678"/>
        <w:gridCol w:w="4256"/>
      </w:tblGrid>
      <w:tr w:rsidR="000C5499" w:rsidRPr="00C96E01" w:rsidTr="00E53A56">
        <w:tc>
          <w:tcPr>
            <w:tcW w:w="851" w:type="dxa"/>
            <w:tcBorders>
              <w:bottom w:val="single" w:sz="4" w:space="0" w:color="000000"/>
            </w:tcBorders>
            <w:shd w:val="clear" w:color="auto" w:fill="FFFF99"/>
          </w:tcPr>
          <w:p w:rsidR="000C5499" w:rsidRPr="00C96E01" w:rsidRDefault="000C5499" w:rsidP="000C5499">
            <w:pPr>
              <w:snapToGrid w:val="0"/>
              <w:spacing w:before="180"/>
              <w:jc w:val="center"/>
              <w:rPr>
                <w:i/>
                <w:lang w:val="fr-CH"/>
              </w:rPr>
            </w:pPr>
            <w:r>
              <w:rPr>
                <w:i/>
                <w:lang w:val="fr-CH"/>
              </w:rPr>
              <w:t>3.1.</w:t>
            </w:r>
          </w:p>
        </w:tc>
        <w:tc>
          <w:tcPr>
            <w:tcW w:w="4678" w:type="dxa"/>
            <w:tcBorders>
              <w:bottom w:val="single" w:sz="4" w:space="0" w:color="000000"/>
            </w:tcBorders>
            <w:shd w:val="clear" w:color="auto" w:fill="FFFF99"/>
          </w:tcPr>
          <w:p w:rsidR="000C5499" w:rsidRPr="00ED5F02" w:rsidRDefault="000C5499" w:rsidP="000C5499">
            <w:pPr>
              <w:spacing w:before="180"/>
              <w:rPr>
                <w:i/>
                <w:lang w:val="fr-CH"/>
              </w:rPr>
            </w:pPr>
            <w:r w:rsidRPr="00ED5F02">
              <w:rPr>
                <w:i/>
              </w:rPr>
              <w:t>Connaissez-vous l’article 19c de l’ordon</w:t>
            </w:r>
            <w:r w:rsidR="00ED5F02" w:rsidRPr="00ED5F02">
              <w:rPr>
                <w:i/>
              </w:rPr>
              <w:t>-</w:t>
            </w:r>
            <w:r w:rsidRPr="00ED5F02">
              <w:rPr>
                <w:i/>
              </w:rPr>
              <w:t>nance fédérale sur les médicaments (OMéd)(RS 812.121.21)</w:t>
            </w:r>
            <w:r w:rsidRPr="00ED5F02">
              <w:rPr>
                <w:i/>
                <w:lang w:val="fr-CH"/>
              </w:rPr>
              <w:t xml:space="preserve"> ? </w:t>
            </w:r>
          </w:p>
        </w:tc>
        <w:tc>
          <w:tcPr>
            <w:tcW w:w="4256" w:type="dxa"/>
            <w:tcBorders>
              <w:bottom w:val="single" w:sz="4" w:space="0" w:color="000000"/>
            </w:tcBorders>
            <w:shd w:val="clear" w:color="auto" w:fill="auto"/>
          </w:tcPr>
          <w:p w:rsidR="000C5499" w:rsidRPr="00C96E01" w:rsidRDefault="000C5499" w:rsidP="000C5499">
            <w:pPr>
              <w:spacing w:before="240" w:after="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p>
          <w:p w:rsidR="000C5499" w:rsidRPr="00C96E01" w:rsidRDefault="000C5499" w:rsidP="000C5499">
            <w:pPr>
              <w:spacing w:before="120" w:after="0"/>
              <w:jc w:val="left"/>
              <w:rPr>
                <w:i/>
                <w:lang w:val="fr-CH"/>
              </w:rPr>
            </w:pPr>
          </w:p>
        </w:tc>
      </w:tr>
      <w:tr w:rsidR="000C5499" w:rsidRPr="00C96E01" w:rsidTr="00E53A56">
        <w:tc>
          <w:tcPr>
            <w:tcW w:w="851" w:type="dxa"/>
            <w:tcBorders>
              <w:bottom w:val="single" w:sz="4" w:space="0" w:color="000000"/>
            </w:tcBorders>
            <w:shd w:val="clear" w:color="auto" w:fill="FFFF99"/>
          </w:tcPr>
          <w:p w:rsidR="000C5499" w:rsidRPr="00C96E01" w:rsidRDefault="000C5499" w:rsidP="000C5499">
            <w:pPr>
              <w:snapToGrid w:val="0"/>
              <w:spacing w:before="180"/>
              <w:jc w:val="center"/>
              <w:rPr>
                <w:i/>
                <w:lang w:val="fr-CH"/>
              </w:rPr>
            </w:pPr>
            <w:r>
              <w:rPr>
                <w:i/>
                <w:lang w:val="fr-CH"/>
              </w:rPr>
              <w:t>3.2.</w:t>
            </w:r>
          </w:p>
        </w:tc>
        <w:tc>
          <w:tcPr>
            <w:tcW w:w="4678" w:type="dxa"/>
            <w:tcBorders>
              <w:bottom w:val="single" w:sz="4" w:space="0" w:color="000000"/>
            </w:tcBorders>
            <w:shd w:val="clear" w:color="auto" w:fill="FFFF99"/>
          </w:tcPr>
          <w:p w:rsidR="000C5499" w:rsidRPr="00ED5F02" w:rsidRDefault="000C5499" w:rsidP="000C5499">
            <w:pPr>
              <w:spacing w:before="180"/>
              <w:rPr>
                <w:i/>
                <w:lang w:val="fr-CH"/>
              </w:rPr>
            </w:pPr>
            <w:r w:rsidRPr="00ED5F02">
              <w:rPr>
                <w:i/>
              </w:rPr>
              <w:t>Si la réponse au point 3.1 est positive, appliquez-vous cette disposition</w:t>
            </w:r>
            <w:r w:rsidRPr="00ED5F02">
              <w:rPr>
                <w:i/>
                <w:lang w:val="fr-CH"/>
              </w:rPr>
              <w:t xml:space="preserve"> ? </w:t>
            </w:r>
          </w:p>
        </w:tc>
        <w:tc>
          <w:tcPr>
            <w:tcW w:w="4256" w:type="dxa"/>
            <w:tcBorders>
              <w:bottom w:val="single" w:sz="4" w:space="0" w:color="000000"/>
            </w:tcBorders>
            <w:shd w:val="clear" w:color="auto" w:fill="auto"/>
          </w:tcPr>
          <w:p w:rsidR="000C5499" w:rsidRPr="00C96E01" w:rsidRDefault="000C5499" w:rsidP="000C5499">
            <w:pPr>
              <w:spacing w:before="240" w:after="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p>
          <w:p w:rsidR="000C5499" w:rsidRPr="00C96E01" w:rsidRDefault="000C5499" w:rsidP="000C5499">
            <w:pPr>
              <w:spacing w:before="120" w:after="0"/>
              <w:jc w:val="left"/>
              <w:rPr>
                <w:i/>
                <w:lang w:val="fr-CH"/>
              </w:rPr>
            </w:pPr>
          </w:p>
        </w:tc>
      </w:tr>
      <w:tr w:rsidR="000C5499" w:rsidRPr="00C96E01" w:rsidTr="000C5499">
        <w:tc>
          <w:tcPr>
            <w:tcW w:w="851" w:type="dxa"/>
            <w:vMerge w:val="restart"/>
            <w:shd w:val="clear" w:color="auto" w:fill="FFFF99"/>
          </w:tcPr>
          <w:p w:rsidR="000C5499" w:rsidRPr="00C96E01" w:rsidRDefault="000C5499" w:rsidP="000C5499">
            <w:pPr>
              <w:snapToGrid w:val="0"/>
              <w:spacing w:before="180"/>
              <w:jc w:val="center"/>
              <w:rPr>
                <w:i/>
                <w:lang w:val="fr-CH"/>
              </w:rPr>
            </w:pPr>
            <w:r>
              <w:rPr>
                <w:i/>
                <w:lang w:val="fr-CH"/>
              </w:rPr>
              <w:t>3.3</w:t>
            </w:r>
            <w:r w:rsidR="007251B1">
              <w:rPr>
                <w:i/>
                <w:lang w:val="fr-CH"/>
              </w:rPr>
              <w:t>.</w:t>
            </w:r>
          </w:p>
        </w:tc>
        <w:tc>
          <w:tcPr>
            <w:tcW w:w="8934" w:type="dxa"/>
            <w:gridSpan w:val="2"/>
            <w:shd w:val="clear" w:color="auto" w:fill="FFFF99"/>
          </w:tcPr>
          <w:p w:rsidR="000C5499" w:rsidRPr="00C96E01" w:rsidRDefault="000C5499" w:rsidP="000C5499">
            <w:pPr>
              <w:spacing w:before="180"/>
              <w:rPr>
                <w:i/>
                <w:lang w:val="fr-CH"/>
              </w:rPr>
            </w:pPr>
            <w:r>
              <w:rPr>
                <w:i/>
                <w:lang w:val="fr-CH"/>
              </w:rPr>
              <w:t>Si la réponse concernant le point 3.2 est négative, veuillez indiquer ci-après pourquoi.</w:t>
            </w:r>
          </w:p>
        </w:tc>
      </w:tr>
      <w:tr w:rsidR="000C5499" w:rsidRPr="00C96E01" w:rsidTr="000C5499">
        <w:tc>
          <w:tcPr>
            <w:tcW w:w="851" w:type="dxa"/>
            <w:vMerge/>
            <w:tcBorders>
              <w:top w:val="nil"/>
            </w:tcBorders>
            <w:shd w:val="clear" w:color="auto" w:fill="FFFF9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rsidTr="00E53A56">
        <w:tc>
          <w:tcPr>
            <w:tcW w:w="851" w:type="dxa"/>
            <w:tcBorders>
              <w:bottom w:val="single" w:sz="4" w:space="0" w:color="000000"/>
            </w:tcBorders>
            <w:shd w:val="clear" w:color="auto" w:fill="FFFF99"/>
          </w:tcPr>
          <w:p w:rsidR="000C5499" w:rsidRPr="00C96E01" w:rsidRDefault="000C5499" w:rsidP="000C5499">
            <w:pPr>
              <w:snapToGrid w:val="0"/>
              <w:spacing w:before="180"/>
              <w:jc w:val="center"/>
              <w:rPr>
                <w:i/>
                <w:lang w:val="fr-CH"/>
              </w:rPr>
            </w:pPr>
            <w:r>
              <w:rPr>
                <w:i/>
                <w:lang w:val="fr-CH"/>
              </w:rPr>
              <w:t>3.4.</w:t>
            </w:r>
          </w:p>
        </w:tc>
        <w:tc>
          <w:tcPr>
            <w:tcW w:w="4678" w:type="dxa"/>
            <w:tcBorders>
              <w:bottom w:val="single" w:sz="4" w:space="0" w:color="000000"/>
            </w:tcBorders>
            <w:shd w:val="clear" w:color="auto" w:fill="FFFF99"/>
          </w:tcPr>
          <w:p w:rsidR="000C5499" w:rsidRPr="00ED5F02" w:rsidRDefault="000C5499" w:rsidP="005C5001">
            <w:pPr>
              <w:spacing w:before="180"/>
              <w:rPr>
                <w:i/>
              </w:rPr>
            </w:pPr>
            <w:r w:rsidRPr="00ED5F02">
              <w:rPr>
                <w:i/>
              </w:rPr>
              <w:t xml:space="preserve">Si la réponse au point 3.1 est négative, vous engagez-vous à appliquer dorénavant </w:t>
            </w:r>
            <w:r w:rsidR="005C5001" w:rsidRPr="00ED5F02">
              <w:rPr>
                <w:i/>
              </w:rPr>
              <w:t>strictement</w:t>
            </w:r>
            <w:r w:rsidRPr="00ED5F02">
              <w:rPr>
                <w:i/>
              </w:rPr>
              <w:t xml:space="preserve"> cette disposition </w:t>
            </w:r>
            <w:r w:rsidRPr="00ED5F02">
              <w:rPr>
                <w:i/>
                <w:lang w:val="fr-CH"/>
              </w:rPr>
              <w:t xml:space="preserve">? </w:t>
            </w:r>
          </w:p>
        </w:tc>
        <w:tc>
          <w:tcPr>
            <w:tcW w:w="4256" w:type="dxa"/>
            <w:tcBorders>
              <w:bottom w:val="single" w:sz="4" w:space="0" w:color="000000"/>
            </w:tcBorders>
            <w:shd w:val="clear" w:color="auto" w:fill="auto"/>
          </w:tcPr>
          <w:p w:rsidR="000C5499" w:rsidRPr="00C96E01" w:rsidRDefault="000C5499" w:rsidP="000C5499">
            <w:pPr>
              <w:spacing w:before="240" w:after="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p>
          <w:p w:rsidR="000C5499" w:rsidRPr="00C96E01" w:rsidRDefault="000C5499" w:rsidP="000C5499">
            <w:pPr>
              <w:spacing w:before="120" w:after="0"/>
              <w:jc w:val="left"/>
              <w:rPr>
                <w:i/>
                <w:lang w:val="fr-CH"/>
              </w:rPr>
            </w:pPr>
          </w:p>
        </w:tc>
      </w:tr>
      <w:tr w:rsidR="000C5499" w:rsidRPr="00021D98" w:rsidTr="00E53A56">
        <w:trPr>
          <w:trHeight w:val="839"/>
        </w:trPr>
        <w:tc>
          <w:tcPr>
            <w:tcW w:w="851" w:type="dxa"/>
            <w:shd w:val="clear" w:color="auto" w:fill="FFFF99"/>
          </w:tcPr>
          <w:p w:rsidR="000C5499" w:rsidRPr="00021D98" w:rsidRDefault="000C5499" w:rsidP="000C5499">
            <w:pPr>
              <w:snapToGrid w:val="0"/>
              <w:spacing w:before="180"/>
              <w:jc w:val="center"/>
              <w:rPr>
                <w:i/>
                <w:lang w:val="fr-CH"/>
              </w:rPr>
            </w:pPr>
            <w:r>
              <w:rPr>
                <w:i/>
                <w:lang w:val="fr-CH"/>
              </w:rPr>
              <w:t>4.1</w:t>
            </w:r>
            <w:r w:rsidR="007251B1">
              <w:rPr>
                <w:i/>
                <w:lang w:val="fr-CH"/>
              </w:rPr>
              <w:t>.</w:t>
            </w:r>
          </w:p>
        </w:tc>
        <w:tc>
          <w:tcPr>
            <w:tcW w:w="4678" w:type="dxa"/>
            <w:shd w:val="clear" w:color="auto" w:fill="FFFF99"/>
          </w:tcPr>
          <w:p w:rsidR="000C5499" w:rsidRPr="00ED5F02" w:rsidRDefault="000C5499" w:rsidP="000C5499">
            <w:pPr>
              <w:snapToGrid w:val="0"/>
              <w:spacing w:before="180"/>
              <w:rPr>
                <w:i/>
                <w:lang w:val="fr-CH"/>
              </w:rPr>
            </w:pPr>
            <w:r w:rsidRPr="00ED5F02">
              <w:rPr>
                <w:i/>
                <w:lang w:val="fr-CH"/>
              </w:rPr>
              <w:t>Nombre moyen mensuel de préparations par mois  (sans différenciation du type) ?</w:t>
            </w:r>
          </w:p>
        </w:tc>
        <w:tc>
          <w:tcPr>
            <w:tcW w:w="4256" w:type="dxa"/>
            <w:shd w:val="clear" w:color="auto" w:fill="auto"/>
          </w:tcPr>
          <w:p w:rsidR="000C5499" w:rsidRPr="00ED5F02" w:rsidRDefault="000C5499" w:rsidP="000C5499">
            <w:pPr>
              <w:snapToGrid w:val="0"/>
              <w:spacing w:before="240" w:after="0"/>
              <w:jc w:val="center"/>
              <w:rPr>
                <w:sz w:val="18"/>
                <w:szCs w:val="18"/>
                <w:lang w:val="fr-CH"/>
              </w:rPr>
            </w:pPr>
            <w:r w:rsidRPr="00ED5F02">
              <w:rPr>
                <w:lang w:val="fr-CH"/>
              </w:rPr>
              <w:fldChar w:fldCharType="begin">
                <w:ffData>
                  <w:name w:val="Texte1"/>
                  <w:enabled/>
                  <w:calcOnExit w:val="0"/>
                  <w:textInput/>
                </w:ffData>
              </w:fldChar>
            </w:r>
            <w:r w:rsidRPr="00ED5F02">
              <w:rPr>
                <w:lang w:val="fr-CH"/>
              </w:rPr>
              <w:instrText xml:space="preserve"> FORMTEXT </w:instrText>
            </w:r>
            <w:r w:rsidRPr="00ED5F02">
              <w:rPr>
                <w:lang w:val="fr-CH"/>
              </w:rPr>
            </w:r>
            <w:r w:rsidRPr="00ED5F02">
              <w:rPr>
                <w:lang w:val="fr-CH"/>
              </w:rPr>
              <w:fldChar w:fldCharType="separate"/>
            </w:r>
            <w:r w:rsidRPr="00ED5F02">
              <w:rPr>
                <w:noProof/>
                <w:lang w:val="fr-CH"/>
              </w:rPr>
              <w:t> </w:t>
            </w:r>
            <w:r w:rsidRPr="00ED5F02">
              <w:rPr>
                <w:noProof/>
                <w:lang w:val="fr-CH"/>
              </w:rPr>
              <w:t> </w:t>
            </w:r>
            <w:r w:rsidRPr="00ED5F02">
              <w:rPr>
                <w:noProof/>
                <w:lang w:val="fr-CH"/>
              </w:rPr>
              <w:t> </w:t>
            </w:r>
            <w:r w:rsidRPr="00ED5F02">
              <w:rPr>
                <w:noProof/>
                <w:lang w:val="fr-CH"/>
              </w:rPr>
              <w:t> </w:t>
            </w:r>
            <w:r w:rsidRPr="00ED5F02">
              <w:rPr>
                <w:noProof/>
                <w:lang w:val="fr-CH"/>
              </w:rPr>
              <w:t> </w:t>
            </w:r>
            <w:r w:rsidRPr="00ED5F02">
              <w:rPr>
                <w:lang w:val="fr-CH"/>
              </w:rPr>
              <w:fldChar w:fldCharType="end"/>
            </w:r>
          </w:p>
        </w:tc>
      </w:tr>
      <w:tr w:rsidR="000C5499" w:rsidRPr="00C96E01" w:rsidTr="000C5499">
        <w:tc>
          <w:tcPr>
            <w:tcW w:w="851" w:type="dxa"/>
            <w:vMerge w:val="restart"/>
            <w:shd w:val="clear" w:color="auto" w:fill="FFFF99"/>
          </w:tcPr>
          <w:p w:rsidR="000C5499" w:rsidRPr="00C96E01" w:rsidRDefault="000C5499" w:rsidP="000C5499">
            <w:pPr>
              <w:snapToGrid w:val="0"/>
              <w:spacing w:before="180"/>
              <w:jc w:val="center"/>
              <w:rPr>
                <w:i/>
                <w:lang w:val="fr-CH"/>
              </w:rPr>
            </w:pPr>
            <w:r>
              <w:rPr>
                <w:i/>
                <w:lang w:val="fr-CH"/>
              </w:rPr>
              <w:t>4.2.</w:t>
            </w:r>
          </w:p>
        </w:tc>
        <w:tc>
          <w:tcPr>
            <w:tcW w:w="8934" w:type="dxa"/>
            <w:gridSpan w:val="2"/>
            <w:shd w:val="clear" w:color="auto" w:fill="FFFF99"/>
          </w:tcPr>
          <w:p w:rsidR="000C5499" w:rsidRPr="00ED5F02" w:rsidRDefault="000C5499" w:rsidP="005C5001">
            <w:pPr>
              <w:spacing w:before="180"/>
              <w:rPr>
                <w:i/>
                <w:lang w:val="fr-CH"/>
              </w:rPr>
            </w:pPr>
            <w:r w:rsidRPr="00ED5F02">
              <w:rPr>
                <w:i/>
                <w:lang w:val="fr-CH"/>
              </w:rPr>
              <w:t xml:space="preserve">Veuillez indiquer ci-après les critères que vous employez </w:t>
            </w:r>
            <w:r w:rsidR="005C5001" w:rsidRPr="00ED5F02">
              <w:rPr>
                <w:i/>
                <w:lang w:val="fr-CH"/>
              </w:rPr>
              <w:t xml:space="preserve">avant chaque fabrication </w:t>
            </w:r>
            <w:r w:rsidRPr="00ED5F02">
              <w:rPr>
                <w:i/>
                <w:lang w:val="fr-CH"/>
              </w:rPr>
              <w:t>pour effectuer</w:t>
            </w:r>
            <w:r w:rsidR="005C5001" w:rsidRPr="00ED5F02">
              <w:rPr>
                <w:i/>
                <w:lang w:val="fr-CH"/>
              </w:rPr>
              <w:t xml:space="preserve"> l’analyse de risque</w:t>
            </w:r>
            <w:r w:rsidRPr="00ED5F02">
              <w:rPr>
                <w:i/>
                <w:lang w:val="fr-CH"/>
              </w:rPr>
              <w:t>.</w:t>
            </w:r>
          </w:p>
        </w:tc>
      </w:tr>
      <w:tr w:rsidR="000C5499" w:rsidRPr="00C96E01" w:rsidTr="000C5499">
        <w:tc>
          <w:tcPr>
            <w:tcW w:w="851" w:type="dxa"/>
            <w:vMerge/>
            <w:tcBorders>
              <w:top w:val="nil"/>
            </w:tcBorders>
            <w:shd w:val="clear" w:color="auto" w:fill="FFFF99"/>
          </w:tcPr>
          <w:p w:rsidR="000C5499" w:rsidRPr="00C96E01" w:rsidRDefault="000C5499" w:rsidP="000C5499">
            <w:pPr>
              <w:snapToGrid w:val="0"/>
              <w:spacing w:before="180"/>
              <w:jc w:val="center"/>
              <w:rPr>
                <w:i/>
                <w:lang w:val="fr-CH"/>
              </w:rPr>
            </w:pPr>
          </w:p>
        </w:tc>
        <w:tc>
          <w:tcPr>
            <w:tcW w:w="8934" w:type="dxa"/>
            <w:gridSpan w:val="2"/>
            <w:shd w:val="clear" w:color="auto" w:fill="auto"/>
          </w:tcPr>
          <w:p w:rsidR="000C5499" w:rsidRPr="00ED5F02" w:rsidRDefault="000C5499" w:rsidP="000C5499">
            <w:pPr>
              <w:snapToGrid w:val="0"/>
              <w:spacing w:before="180"/>
              <w:rPr>
                <w:i/>
                <w:lang w:val="fr-CH"/>
              </w:rPr>
            </w:pPr>
            <w:r w:rsidRPr="00ED5F02">
              <w:rPr>
                <w:i/>
                <w:lang w:val="fr-CH"/>
              </w:rPr>
              <w:fldChar w:fldCharType="begin">
                <w:ffData>
                  <w:name w:val="Texte1"/>
                  <w:enabled/>
                  <w:calcOnExit w:val="0"/>
                  <w:textInput/>
                </w:ffData>
              </w:fldChar>
            </w:r>
            <w:r w:rsidRPr="00ED5F02">
              <w:rPr>
                <w:i/>
                <w:lang w:val="fr-CH"/>
              </w:rPr>
              <w:instrText xml:space="preserve"> FORMTEXT </w:instrText>
            </w:r>
            <w:r w:rsidRPr="00ED5F02">
              <w:rPr>
                <w:i/>
                <w:lang w:val="fr-CH"/>
              </w:rPr>
            </w:r>
            <w:r w:rsidRPr="00ED5F02">
              <w:rPr>
                <w:i/>
                <w:lang w:val="fr-CH"/>
              </w:rPr>
              <w:fldChar w:fldCharType="separate"/>
            </w:r>
            <w:r w:rsidRPr="00ED5F02">
              <w:rPr>
                <w:i/>
                <w:noProof/>
                <w:lang w:val="fr-CH"/>
              </w:rPr>
              <w:t> </w:t>
            </w:r>
            <w:r w:rsidRPr="00ED5F02">
              <w:rPr>
                <w:i/>
                <w:noProof/>
                <w:lang w:val="fr-CH"/>
              </w:rPr>
              <w:t> </w:t>
            </w:r>
            <w:r w:rsidRPr="00ED5F02">
              <w:rPr>
                <w:i/>
                <w:noProof/>
                <w:lang w:val="fr-CH"/>
              </w:rPr>
              <w:t> </w:t>
            </w:r>
            <w:r w:rsidRPr="00ED5F02">
              <w:rPr>
                <w:i/>
                <w:noProof/>
                <w:lang w:val="fr-CH"/>
              </w:rPr>
              <w:t> </w:t>
            </w:r>
            <w:r w:rsidRPr="00ED5F02">
              <w:rPr>
                <w:i/>
                <w:noProof/>
                <w:lang w:val="fr-CH"/>
              </w:rPr>
              <w:t> </w:t>
            </w:r>
            <w:r w:rsidRPr="00ED5F02">
              <w:rPr>
                <w:i/>
                <w:lang w:val="fr-CH"/>
              </w:rPr>
              <w:fldChar w:fldCharType="end"/>
            </w:r>
          </w:p>
        </w:tc>
      </w:tr>
      <w:tr w:rsidR="005C5001" w:rsidRPr="00C96E01" w:rsidTr="00E53A56">
        <w:tc>
          <w:tcPr>
            <w:tcW w:w="851" w:type="dxa"/>
            <w:tcBorders>
              <w:bottom w:val="single" w:sz="4" w:space="0" w:color="000000"/>
            </w:tcBorders>
            <w:shd w:val="clear" w:color="auto" w:fill="FFFF99"/>
          </w:tcPr>
          <w:p w:rsidR="005C5001" w:rsidRPr="00C96E01" w:rsidRDefault="005C5001" w:rsidP="005C5001">
            <w:pPr>
              <w:snapToGrid w:val="0"/>
              <w:spacing w:before="180"/>
              <w:jc w:val="center"/>
              <w:rPr>
                <w:i/>
                <w:lang w:val="fr-CH"/>
              </w:rPr>
            </w:pPr>
            <w:r>
              <w:rPr>
                <w:i/>
                <w:lang w:val="fr-CH"/>
              </w:rPr>
              <w:t>4.3.</w:t>
            </w:r>
          </w:p>
        </w:tc>
        <w:tc>
          <w:tcPr>
            <w:tcW w:w="4678" w:type="dxa"/>
            <w:tcBorders>
              <w:bottom w:val="single" w:sz="4" w:space="0" w:color="000000"/>
            </w:tcBorders>
            <w:shd w:val="clear" w:color="auto" w:fill="FFFF99"/>
          </w:tcPr>
          <w:p w:rsidR="005C5001" w:rsidRPr="00ED5F02" w:rsidRDefault="005C5001" w:rsidP="005C5001">
            <w:pPr>
              <w:spacing w:before="180"/>
              <w:rPr>
                <w:i/>
              </w:rPr>
            </w:pPr>
            <w:r w:rsidRPr="00ED5F02">
              <w:rPr>
                <w:i/>
              </w:rPr>
              <w:t>L’analyse de risque effectuée est-elle documentée sur le protocole de fabrication</w:t>
            </w:r>
            <w:r w:rsidRPr="00ED5F02">
              <w:rPr>
                <w:i/>
                <w:lang w:val="fr-CH"/>
              </w:rPr>
              <w:t xml:space="preserve">? </w:t>
            </w:r>
          </w:p>
        </w:tc>
        <w:tc>
          <w:tcPr>
            <w:tcW w:w="4256" w:type="dxa"/>
            <w:tcBorders>
              <w:bottom w:val="single" w:sz="4" w:space="0" w:color="000000"/>
            </w:tcBorders>
            <w:shd w:val="clear" w:color="auto" w:fill="auto"/>
          </w:tcPr>
          <w:p w:rsidR="005C5001" w:rsidRPr="00C96E01" w:rsidRDefault="005C5001" w:rsidP="005C5001">
            <w:pPr>
              <w:spacing w:before="240" w:after="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F2F89">
              <w:rPr>
                <w:i/>
                <w:szCs w:val="22"/>
                <w:lang w:val="fr-CH"/>
              </w:rPr>
            </w:r>
            <w:r w:rsidR="005F2F89">
              <w:rPr>
                <w:i/>
                <w:szCs w:val="22"/>
                <w:lang w:val="fr-CH"/>
              </w:rPr>
              <w:fldChar w:fldCharType="separate"/>
            </w:r>
            <w:r w:rsidRPr="00C96E01">
              <w:rPr>
                <w:i/>
                <w:szCs w:val="22"/>
                <w:lang w:val="fr-CH"/>
              </w:rPr>
              <w:fldChar w:fldCharType="end"/>
            </w:r>
          </w:p>
          <w:p w:rsidR="005C5001" w:rsidRPr="00C96E01" w:rsidRDefault="005C5001" w:rsidP="005C5001">
            <w:pPr>
              <w:spacing w:before="120" w:after="0"/>
              <w:jc w:val="left"/>
              <w:rPr>
                <w:i/>
                <w:lang w:val="fr-CH"/>
              </w:rPr>
            </w:pPr>
          </w:p>
        </w:tc>
      </w:tr>
      <w:tr w:rsidR="005C5001" w:rsidRPr="00C96E01" w:rsidTr="00ED5F02">
        <w:tc>
          <w:tcPr>
            <w:tcW w:w="851" w:type="dxa"/>
            <w:vMerge w:val="restart"/>
            <w:tcBorders>
              <w:top w:val="nil"/>
            </w:tcBorders>
            <w:shd w:val="clear" w:color="auto" w:fill="FFFF99"/>
          </w:tcPr>
          <w:p w:rsidR="005C5001" w:rsidRPr="00C96E01" w:rsidRDefault="005C5001" w:rsidP="000C5499">
            <w:pPr>
              <w:snapToGrid w:val="0"/>
              <w:spacing w:before="180"/>
              <w:jc w:val="center"/>
              <w:rPr>
                <w:i/>
                <w:lang w:val="fr-CH"/>
              </w:rPr>
            </w:pPr>
            <w:r>
              <w:rPr>
                <w:i/>
                <w:lang w:val="fr-CH"/>
              </w:rPr>
              <w:t>4.4.</w:t>
            </w:r>
          </w:p>
        </w:tc>
        <w:tc>
          <w:tcPr>
            <w:tcW w:w="8934" w:type="dxa"/>
            <w:gridSpan w:val="2"/>
            <w:shd w:val="clear" w:color="auto" w:fill="FFFF99"/>
          </w:tcPr>
          <w:p w:rsidR="005C5001" w:rsidRPr="00ED5F02" w:rsidRDefault="005C5001" w:rsidP="005C5001">
            <w:pPr>
              <w:spacing w:before="180"/>
              <w:rPr>
                <w:i/>
              </w:rPr>
            </w:pPr>
            <w:r w:rsidRPr="00ED5F02">
              <w:rPr>
                <w:i/>
              </w:rPr>
              <w:t>Si la réponse à la question 4.3 est négative, veuillez indiquer ci-après pourquoi.</w:t>
            </w:r>
          </w:p>
        </w:tc>
      </w:tr>
      <w:tr w:rsidR="005C5001" w:rsidRPr="00C96E01" w:rsidTr="005C5001">
        <w:tc>
          <w:tcPr>
            <w:tcW w:w="851" w:type="dxa"/>
            <w:vMerge/>
            <w:shd w:val="clear" w:color="auto" w:fill="FFFF99"/>
          </w:tcPr>
          <w:p w:rsidR="005C5001" w:rsidRPr="00C96E01" w:rsidRDefault="005C5001" w:rsidP="005C5001">
            <w:pPr>
              <w:snapToGrid w:val="0"/>
              <w:spacing w:before="180"/>
              <w:jc w:val="center"/>
              <w:rPr>
                <w:i/>
                <w:lang w:val="fr-CH"/>
              </w:rPr>
            </w:pPr>
          </w:p>
        </w:tc>
        <w:tc>
          <w:tcPr>
            <w:tcW w:w="8934" w:type="dxa"/>
            <w:gridSpan w:val="2"/>
            <w:shd w:val="clear" w:color="auto" w:fill="auto"/>
          </w:tcPr>
          <w:p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rsidTr="000C5499">
        <w:tc>
          <w:tcPr>
            <w:tcW w:w="851" w:type="dxa"/>
            <w:vMerge w:val="restart"/>
            <w:shd w:val="clear" w:color="auto" w:fill="FFFF99"/>
          </w:tcPr>
          <w:p w:rsidR="005C5001" w:rsidRPr="00C96E01" w:rsidRDefault="005C5001" w:rsidP="00ED5F02">
            <w:pPr>
              <w:snapToGrid w:val="0"/>
              <w:spacing w:before="180"/>
              <w:jc w:val="center"/>
              <w:rPr>
                <w:i/>
                <w:lang w:val="fr-CH"/>
              </w:rPr>
            </w:pPr>
            <w:r>
              <w:rPr>
                <w:i/>
                <w:lang w:val="fr-CH"/>
              </w:rPr>
              <w:t>4.</w:t>
            </w:r>
            <w:r w:rsidR="00ED5F02">
              <w:rPr>
                <w:i/>
                <w:lang w:val="fr-CH"/>
              </w:rPr>
              <w:t>5</w:t>
            </w:r>
            <w:r>
              <w:rPr>
                <w:i/>
                <w:lang w:val="fr-CH"/>
              </w:rPr>
              <w:t>.</w:t>
            </w:r>
          </w:p>
        </w:tc>
        <w:tc>
          <w:tcPr>
            <w:tcW w:w="8934" w:type="dxa"/>
            <w:gridSpan w:val="2"/>
            <w:shd w:val="clear" w:color="auto" w:fill="FFFF99"/>
          </w:tcPr>
          <w:p w:rsidR="005C5001" w:rsidRPr="00C96E01" w:rsidRDefault="005C5001" w:rsidP="006103E5">
            <w:pPr>
              <w:spacing w:before="180"/>
              <w:rPr>
                <w:i/>
                <w:lang w:val="fr-CH"/>
              </w:rPr>
            </w:pPr>
            <w:r>
              <w:rPr>
                <w:i/>
                <w:lang w:val="fr-CH"/>
              </w:rPr>
              <w:t xml:space="preserve">Quelle est la préparation dont le résultat de l’analyse de risque a été le plus élevé </w:t>
            </w:r>
            <w:r w:rsidR="00ED5F02">
              <w:rPr>
                <w:i/>
                <w:lang w:val="fr-CH"/>
              </w:rPr>
              <w:t>durant l’a</w:t>
            </w:r>
            <w:r>
              <w:rPr>
                <w:i/>
                <w:lang w:val="fr-CH"/>
              </w:rPr>
              <w:t xml:space="preserve">nnée </w:t>
            </w:r>
            <w:r w:rsidR="00ED5F02">
              <w:rPr>
                <w:i/>
                <w:lang w:val="fr-CH"/>
              </w:rPr>
              <w:t xml:space="preserve">écoulée </w:t>
            </w:r>
            <w:r>
              <w:rPr>
                <w:i/>
                <w:lang w:val="fr-CH"/>
              </w:rPr>
              <w:t xml:space="preserve">et quel a été le score obtenu </w:t>
            </w:r>
            <w:r w:rsidRPr="00021D98">
              <w:rPr>
                <w:i/>
                <w:lang w:val="fr-CH"/>
              </w:rPr>
              <w:t>?</w:t>
            </w:r>
          </w:p>
        </w:tc>
      </w:tr>
      <w:tr w:rsidR="005C5001" w:rsidRPr="00C96E01" w:rsidTr="000C5499">
        <w:tc>
          <w:tcPr>
            <w:tcW w:w="851" w:type="dxa"/>
            <w:vMerge/>
            <w:tcBorders>
              <w:top w:val="nil"/>
            </w:tcBorders>
            <w:shd w:val="clear" w:color="auto" w:fill="FFFF99"/>
          </w:tcPr>
          <w:p w:rsidR="005C5001" w:rsidRPr="00C96E01" w:rsidRDefault="005C5001" w:rsidP="005C5001">
            <w:pPr>
              <w:snapToGrid w:val="0"/>
              <w:spacing w:before="180"/>
              <w:jc w:val="center"/>
              <w:rPr>
                <w:i/>
                <w:lang w:val="fr-CH"/>
              </w:rPr>
            </w:pPr>
          </w:p>
        </w:tc>
        <w:tc>
          <w:tcPr>
            <w:tcW w:w="8934" w:type="dxa"/>
            <w:gridSpan w:val="2"/>
            <w:shd w:val="clear" w:color="auto" w:fill="auto"/>
          </w:tcPr>
          <w:p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ED5F02" w:rsidRPr="00C96E01" w:rsidTr="0033576A">
        <w:tc>
          <w:tcPr>
            <w:tcW w:w="851" w:type="dxa"/>
            <w:tcBorders>
              <w:bottom w:val="single" w:sz="4" w:space="0" w:color="000000"/>
            </w:tcBorders>
            <w:shd w:val="clear" w:color="auto" w:fill="FFFF99"/>
          </w:tcPr>
          <w:p w:rsidR="00ED5F02" w:rsidRPr="00C96E01" w:rsidRDefault="00ED5F02" w:rsidP="00ED5F02">
            <w:pPr>
              <w:snapToGrid w:val="0"/>
              <w:spacing w:before="180"/>
              <w:jc w:val="center"/>
              <w:rPr>
                <w:i/>
                <w:lang w:val="fr-CH"/>
              </w:rPr>
            </w:pPr>
            <w:r>
              <w:rPr>
                <w:i/>
                <w:lang w:val="fr-CH"/>
              </w:rPr>
              <w:t>4.6.</w:t>
            </w:r>
          </w:p>
        </w:tc>
        <w:tc>
          <w:tcPr>
            <w:tcW w:w="8934" w:type="dxa"/>
            <w:gridSpan w:val="2"/>
            <w:tcBorders>
              <w:bottom w:val="single" w:sz="4" w:space="0" w:color="000000"/>
            </w:tcBorders>
            <w:shd w:val="clear" w:color="auto" w:fill="FFFF99"/>
          </w:tcPr>
          <w:p w:rsidR="00ED5F02" w:rsidRPr="00C96E01" w:rsidRDefault="00ED5F02" w:rsidP="00E53A56">
            <w:pPr>
              <w:spacing w:before="180"/>
              <w:rPr>
                <w:i/>
                <w:lang w:val="fr-CH"/>
              </w:rPr>
            </w:pPr>
            <w:r w:rsidRPr="00C96E01">
              <w:rPr>
                <w:i/>
                <w:lang w:val="fr-CH"/>
              </w:rPr>
              <w:t xml:space="preserve">Faire une copie </w:t>
            </w:r>
            <w:r>
              <w:rPr>
                <w:i/>
                <w:lang w:val="fr-CH"/>
              </w:rPr>
              <w:t xml:space="preserve">du procès-verbal se rapportant à la dernière préparation fabriquée dans la Droguerie ainsi qu’une copie du procès-verbal de la préparation dont le point </w:t>
            </w:r>
            <w:r w:rsidR="00E53A56">
              <w:rPr>
                <w:i/>
                <w:lang w:val="fr-CH"/>
              </w:rPr>
              <w:t>4.5</w:t>
            </w:r>
            <w:r>
              <w:rPr>
                <w:i/>
                <w:lang w:val="fr-CH"/>
              </w:rPr>
              <w:t xml:space="preserve"> est l’objet et les</w:t>
            </w:r>
            <w:r w:rsidRPr="00C96E01">
              <w:rPr>
                <w:i/>
                <w:lang w:val="fr-CH"/>
              </w:rPr>
              <w:t xml:space="preserve"> remettre à l’inspecteur </w:t>
            </w:r>
            <w:r>
              <w:rPr>
                <w:i/>
                <w:lang w:val="fr-CH"/>
              </w:rPr>
              <w:t>10 jours avant l’inspection (annexe 7)</w:t>
            </w:r>
            <w:r w:rsidRPr="00C96E01">
              <w:rPr>
                <w:i/>
                <w:lang w:val="fr-CH"/>
              </w:rPr>
              <w:t xml:space="preserve">. </w:t>
            </w:r>
          </w:p>
        </w:tc>
      </w:tr>
      <w:tr w:rsidR="00ED5F02" w:rsidRPr="00C96E01" w:rsidTr="0033576A">
        <w:tc>
          <w:tcPr>
            <w:tcW w:w="851" w:type="dxa"/>
            <w:tcBorders>
              <w:bottom w:val="single" w:sz="4" w:space="0" w:color="000000"/>
            </w:tcBorders>
            <w:shd w:val="clear" w:color="auto" w:fill="FFFF99"/>
          </w:tcPr>
          <w:p w:rsidR="00ED5F02" w:rsidRPr="00C96E01" w:rsidRDefault="00ED5F02" w:rsidP="00ED5F02">
            <w:pPr>
              <w:snapToGrid w:val="0"/>
              <w:spacing w:before="180"/>
              <w:jc w:val="center"/>
              <w:rPr>
                <w:i/>
                <w:lang w:val="fr-CH"/>
              </w:rPr>
            </w:pPr>
            <w:r>
              <w:rPr>
                <w:i/>
                <w:lang w:val="fr-CH"/>
              </w:rPr>
              <w:t>4.7.</w:t>
            </w:r>
          </w:p>
        </w:tc>
        <w:tc>
          <w:tcPr>
            <w:tcW w:w="8934" w:type="dxa"/>
            <w:gridSpan w:val="2"/>
            <w:tcBorders>
              <w:bottom w:val="single" w:sz="4" w:space="0" w:color="000000"/>
            </w:tcBorders>
            <w:shd w:val="clear" w:color="auto" w:fill="FFFF99"/>
          </w:tcPr>
          <w:p w:rsidR="00ED5F02" w:rsidRPr="00C96E01" w:rsidRDefault="00ED5F02" w:rsidP="00ED5F02">
            <w:pPr>
              <w:spacing w:before="180"/>
              <w:rPr>
                <w:i/>
                <w:lang w:val="fr-CH"/>
              </w:rPr>
            </w:pPr>
            <w:r w:rsidRPr="00C96E01">
              <w:rPr>
                <w:i/>
                <w:lang w:val="fr-CH"/>
              </w:rPr>
              <w:t xml:space="preserve">Faire une copie </w:t>
            </w:r>
            <w:r>
              <w:rPr>
                <w:i/>
                <w:lang w:val="fr-CH"/>
              </w:rPr>
              <w:t>du procès-verbal se rapportant à la dernière préparation fabriquée dont le résultat de l’analyse de risque a été le plus élevé depuis le début de l’année et la</w:t>
            </w:r>
            <w:r w:rsidRPr="00C96E01">
              <w:rPr>
                <w:i/>
                <w:lang w:val="fr-CH"/>
              </w:rPr>
              <w:t xml:space="preserve"> remettre à l’inspecteur </w:t>
            </w:r>
            <w:r>
              <w:rPr>
                <w:i/>
                <w:lang w:val="fr-CH"/>
              </w:rPr>
              <w:t>10 jours avant l’inspection (annexe 8)</w:t>
            </w:r>
            <w:r w:rsidRPr="00C96E01">
              <w:rPr>
                <w:i/>
                <w:lang w:val="fr-CH"/>
              </w:rPr>
              <w:t xml:space="preserve">. </w:t>
            </w:r>
          </w:p>
        </w:tc>
      </w:tr>
      <w:tr w:rsidR="005C5001" w:rsidRPr="00C96E01" w:rsidTr="000C5499">
        <w:tc>
          <w:tcPr>
            <w:tcW w:w="851" w:type="dxa"/>
            <w:vMerge w:val="restart"/>
            <w:shd w:val="clear" w:color="auto" w:fill="FFFF99"/>
          </w:tcPr>
          <w:p w:rsidR="005C5001" w:rsidRPr="00C96E01" w:rsidRDefault="005C5001" w:rsidP="005C5001">
            <w:pPr>
              <w:snapToGrid w:val="0"/>
              <w:spacing w:before="180"/>
              <w:jc w:val="center"/>
              <w:rPr>
                <w:i/>
                <w:lang w:val="fr-CH"/>
              </w:rPr>
            </w:pPr>
            <w:r>
              <w:rPr>
                <w:i/>
                <w:lang w:val="fr-CH"/>
              </w:rPr>
              <w:t>5.</w:t>
            </w:r>
          </w:p>
        </w:tc>
        <w:tc>
          <w:tcPr>
            <w:tcW w:w="8934" w:type="dxa"/>
            <w:gridSpan w:val="2"/>
            <w:shd w:val="clear" w:color="auto" w:fill="FFFF99"/>
          </w:tcPr>
          <w:p w:rsidR="005C5001" w:rsidRPr="00C96E01" w:rsidRDefault="005C5001" w:rsidP="005C5001">
            <w:pPr>
              <w:spacing w:before="180"/>
              <w:rPr>
                <w:i/>
                <w:lang w:val="fr-CH"/>
              </w:rPr>
            </w:pPr>
            <w:r>
              <w:rPr>
                <w:i/>
                <w:lang w:val="fr-CH"/>
              </w:rPr>
              <w:t>Veuillez préparer pour la discussion durant l’inspection les deux derniers bulletins de livraison des produits acquis pour effectuer des fabrication</w:t>
            </w:r>
            <w:r w:rsidR="006103E5">
              <w:rPr>
                <w:i/>
                <w:lang w:val="fr-CH"/>
              </w:rPr>
              <w:t>s</w:t>
            </w:r>
            <w:r>
              <w:rPr>
                <w:i/>
                <w:lang w:val="fr-CH"/>
              </w:rPr>
              <w:t xml:space="preserve"> de préparations et indiquer ci-dessous comment les contrôles d’identité requis pour ces produits ont été effectués.</w:t>
            </w:r>
          </w:p>
        </w:tc>
      </w:tr>
      <w:tr w:rsidR="005C5001" w:rsidRPr="00C96E01" w:rsidTr="000C5499">
        <w:tc>
          <w:tcPr>
            <w:tcW w:w="851" w:type="dxa"/>
            <w:vMerge/>
            <w:tcBorders>
              <w:top w:val="nil"/>
            </w:tcBorders>
            <w:shd w:val="clear" w:color="auto" w:fill="FFFF99"/>
          </w:tcPr>
          <w:p w:rsidR="005C5001" w:rsidRPr="00C96E01" w:rsidRDefault="005C5001" w:rsidP="005C5001">
            <w:pPr>
              <w:snapToGrid w:val="0"/>
              <w:spacing w:before="180"/>
              <w:jc w:val="center"/>
              <w:rPr>
                <w:i/>
                <w:lang w:val="fr-CH"/>
              </w:rPr>
            </w:pPr>
          </w:p>
        </w:tc>
        <w:tc>
          <w:tcPr>
            <w:tcW w:w="8934" w:type="dxa"/>
            <w:gridSpan w:val="2"/>
            <w:shd w:val="clear" w:color="auto" w:fill="auto"/>
          </w:tcPr>
          <w:p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rsidTr="000C5499">
        <w:tc>
          <w:tcPr>
            <w:tcW w:w="851" w:type="dxa"/>
            <w:vMerge w:val="restart"/>
            <w:shd w:val="clear" w:color="auto" w:fill="FFFF99"/>
          </w:tcPr>
          <w:p w:rsidR="005C5001" w:rsidRPr="00C96E01" w:rsidRDefault="005C5001" w:rsidP="005C5001">
            <w:pPr>
              <w:snapToGrid w:val="0"/>
              <w:spacing w:before="180"/>
              <w:jc w:val="center"/>
              <w:rPr>
                <w:i/>
                <w:lang w:val="fr-CH"/>
              </w:rPr>
            </w:pPr>
            <w:r>
              <w:rPr>
                <w:i/>
                <w:lang w:val="fr-CH"/>
              </w:rPr>
              <w:lastRenderedPageBreak/>
              <w:t>6.</w:t>
            </w:r>
          </w:p>
        </w:tc>
        <w:tc>
          <w:tcPr>
            <w:tcW w:w="8934" w:type="dxa"/>
            <w:gridSpan w:val="2"/>
            <w:shd w:val="clear" w:color="auto" w:fill="FFFF99"/>
          </w:tcPr>
          <w:p w:rsidR="005C5001" w:rsidRPr="00C96E01" w:rsidRDefault="005C5001" w:rsidP="005C5001">
            <w:pPr>
              <w:spacing w:before="180"/>
              <w:rPr>
                <w:i/>
                <w:lang w:val="fr-CH"/>
              </w:rPr>
            </w:pPr>
            <w:r>
              <w:rPr>
                <w:i/>
                <w:lang w:val="fr-CH"/>
              </w:rPr>
              <w:t>Veuillez indiquer comment la gestion des produits employés pour la fabrication de médicaments est effectuée (par exemple pour rappeler les dates auxquelles la qualité des produits doit être vérifiée).</w:t>
            </w:r>
          </w:p>
        </w:tc>
      </w:tr>
      <w:tr w:rsidR="005C5001" w:rsidRPr="00C96E01" w:rsidTr="000C5499">
        <w:tc>
          <w:tcPr>
            <w:tcW w:w="851" w:type="dxa"/>
            <w:vMerge/>
            <w:tcBorders>
              <w:top w:val="nil"/>
            </w:tcBorders>
            <w:shd w:val="clear" w:color="auto" w:fill="FFFF99"/>
          </w:tcPr>
          <w:p w:rsidR="005C5001" w:rsidRPr="00C96E01" w:rsidRDefault="005C5001" w:rsidP="005C5001">
            <w:pPr>
              <w:snapToGrid w:val="0"/>
              <w:spacing w:before="180"/>
              <w:jc w:val="center"/>
              <w:rPr>
                <w:i/>
                <w:lang w:val="fr-CH"/>
              </w:rPr>
            </w:pPr>
          </w:p>
        </w:tc>
        <w:tc>
          <w:tcPr>
            <w:tcW w:w="8934" w:type="dxa"/>
            <w:gridSpan w:val="2"/>
            <w:shd w:val="clear" w:color="auto" w:fill="auto"/>
          </w:tcPr>
          <w:p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rsidTr="000C5499">
        <w:tc>
          <w:tcPr>
            <w:tcW w:w="851" w:type="dxa"/>
            <w:vMerge w:val="restart"/>
            <w:shd w:val="clear" w:color="auto" w:fill="FFFF99"/>
          </w:tcPr>
          <w:p w:rsidR="005C5001" w:rsidRPr="00C96E01" w:rsidRDefault="004645ED" w:rsidP="005C5001">
            <w:pPr>
              <w:snapToGrid w:val="0"/>
              <w:spacing w:before="180"/>
              <w:jc w:val="center"/>
              <w:rPr>
                <w:i/>
                <w:lang w:val="fr-CH"/>
              </w:rPr>
            </w:pPr>
            <w:r>
              <w:rPr>
                <w:i/>
                <w:lang w:val="fr-CH"/>
              </w:rPr>
              <w:t>7.</w:t>
            </w:r>
          </w:p>
        </w:tc>
        <w:tc>
          <w:tcPr>
            <w:tcW w:w="8934" w:type="dxa"/>
            <w:gridSpan w:val="2"/>
            <w:shd w:val="clear" w:color="auto" w:fill="FFFF99"/>
          </w:tcPr>
          <w:p w:rsidR="005C5001" w:rsidRPr="00C96E01" w:rsidRDefault="004645ED" w:rsidP="005C5001">
            <w:pPr>
              <w:spacing w:before="180"/>
              <w:rPr>
                <w:i/>
                <w:lang w:val="fr-CH"/>
              </w:rPr>
            </w:pPr>
            <w:r>
              <w:rPr>
                <w:i/>
                <w:lang w:val="fr-CH"/>
              </w:rPr>
              <w:t xml:space="preserve">Quels sont les </w:t>
            </w:r>
            <w:r w:rsidR="005C5001" w:rsidRPr="00C96E01">
              <w:rPr>
                <w:i/>
                <w:lang w:val="fr-CH"/>
              </w:rPr>
              <w:t>membres du personnel qui participent à des activités de fabrication</w:t>
            </w:r>
            <w:r>
              <w:rPr>
                <w:i/>
                <w:lang w:val="fr-CH"/>
              </w:rPr>
              <w:t> ?</w:t>
            </w:r>
          </w:p>
        </w:tc>
      </w:tr>
      <w:tr w:rsidR="005C5001" w:rsidRPr="00C96E01" w:rsidTr="000C5499">
        <w:tc>
          <w:tcPr>
            <w:tcW w:w="851" w:type="dxa"/>
            <w:vMerge/>
            <w:tcBorders>
              <w:top w:val="nil"/>
            </w:tcBorders>
            <w:shd w:val="clear" w:color="auto" w:fill="FFFF99"/>
          </w:tcPr>
          <w:p w:rsidR="005C5001" w:rsidRPr="00C96E01" w:rsidRDefault="005C5001" w:rsidP="005C5001">
            <w:pPr>
              <w:snapToGrid w:val="0"/>
              <w:spacing w:before="180"/>
              <w:jc w:val="center"/>
              <w:rPr>
                <w:i/>
                <w:lang w:val="fr-CH"/>
              </w:rPr>
            </w:pPr>
          </w:p>
        </w:tc>
        <w:tc>
          <w:tcPr>
            <w:tcW w:w="8934" w:type="dxa"/>
            <w:gridSpan w:val="2"/>
            <w:shd w:val="clear" w:color="auto" w:fill="auto"/>
          </w:tcPr>
          <w:p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rsidTr="000C5499">
        <w:tc>
          <w:tcPr>
            <w:tcW w:w="851" w:type="dxa"/>
            <w:vMerge w:val="restart"/>
            <w:shd w:val="clear" w:color="auto" w:fill="FFFF99"/>
          </w:tcPr>
          <w:p w:rsidR="005C5001" w:rsidRPr="00C96E01" w:rsidRDefault="004645ED" w:rsidP="005C5001">
            <w:pPr>
              <w:snapToGrid w:val="0"/>
              <w:spacing w:before="180"/>
              <w:jc w:val="center"/>
              <w:rPr>
                <w:i/>
                <w:lang w:val="fr-CH"/>
              </w:rPr>
            </w:pPr>
            <w:r>
              <w:rPr>
                <w:i/>
                <w:lang w:val="fr-CH"/>
              </w:rPr>
              <w:t>8</w:t>
            </w:r>
            <w:r w:rsidR="005C5001">
              <w:rPr>
                <w:i/>
                <w:lang w:val="fr-CH"/>
              </w:rPr>
              <w:t>.</w:t>
            </w:r>
          </w:p>
        </w:tc>
        <w:tc>
          <w:tcPr>
            <w:tcW w:w="8934" w:type="dxa"/>
            <w:gridSpan w:val="2"/>
            <w:shd w:val="clear" w:color="auto" w:fill="FFFF99"/>
          </w:tcPr>
          <w:p w:rsidR="005C5001" w:rsidRPr="00C96E01" w:rsidRDefault="005C5001" w:rsidP="004645ED">
            <w:pPr>
              <w:spacing w:before="180"/>
              <w:rPr>
                <w:i/>
                <w:lang w:val="fr-CH"/>
              </w:rPr>
            </w:pPr>
            <w:r>
              <w:rPr>
                <w:i/>
                <w:lang w:val="fr-CH"/>
              </w:rPr>
              <w:t>Veuillez indiquer c</w:t>
            </w:r>
            <w:r w:rsidRPr="00C96E01">
              <w:rPr>
                <w:i/>
                <w:lang w:val="fr-CH"/>
              </w:rPr>
              <w:t xml:space="preserve">omment </w:t>
            </w:r>
            <w:r w:rsidR="004645ED">
              <w:rPr>
                <w:i/>
                <w:lang w:val="fr-CH"/>
              </w:rPr>
              <w:t>sont</w:t>
            </w:r>
            <w:r w:rsidR="004645ED" w:rsidRPr="00C96E01">
              <w:rPr>
                <w:i/>
                <w:lang w:val="fr-CH"/>
              </w:rPr>
              <w:t xml:space="preserve"> fixés </w:t>
            </w:r>
            <w:r w:rsidRPr="00C96E01">
              <w:rPr>
                <w:i/>
                <w:lang w:val="fr-CH"/>
              </w:rPr>
              <w:t>les numéros de lots de fabrication</w:t>
            </w:r>
            <w:r w:rsidR="004645ED">
              <w:rPr>
                <w:i/>
                <w:lang w:val="fr-CH"/>
              </w:rPr>
              <w:t xml:space="preserve"> </w:t>
            </w:r>
            <w:r w:rsidRPr="00C96E01">
              <w:rPr>
                <w:i/>
                <w:lang w:val="fr-CH"/>
              </w:rPr>
              <w:t xml:space="preserve">? </w:t>
            </w:r>
          </w:p>
        </w:tc>
      </w:tr>
      <w:tr w:rsidR="005C5001" w:rsidRPr="00C96E01" w:rsidTr="000C5499">
        <w:tc>
          <w:tcPr>
            <w:tcW w:w="851" w:type="dxa"/>
            <w:vMerge/>
            <w:tcBorders>
              <w:top w:val="nil"/>
            </w:tcBorders>
            <w:shd w:val="clear" w:color="auto" w:fill="FFFF99"/>
          </w:tcPr>
          <w:p w:rsidR="005C5001" w:rsidRPr="00C96E01" w:rsidRDefault="005C5001" w:rsidP="005C5001">
            <w:pPr>
              <w:snapToGrid w:val="0"/>
              <w:spacing w:before="180"/>
              <w:jc w:val="center"/>
              <w:rPr>
                <w:i/>
                <w:lang w:val="fr-CH"/>
              </w:rPr>
            </w:pPr>
          </w:p>
        </w:tc>
        <w:tc>
          <w:tcPr>
            <w:tcW w:w="8934" w:type="dxa"/>
            <w:gridSpan w:val="2"/>
            <w:shd w:val="clear" w:color="auto" w:fill="auto"/>
          </w:tcPr>
          <w:p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rsidTr="000C5499">
        <w:tc>
          <w:tcPr>
            <w:tcW w:w="851" w:type="dxa"/>
            <w:vMerge w:val="restart"/>
            <w:shd w:val="clear" w:color="auto" w:fill="FFFF99"/>
          </w:tcPr>
          <w:p w:rsidR="005C5001" w:rsidRPr="00C96E01" w:rsidRDefault="004645ED" w:rsidP="005C5001">
            <w:pPr>
              <w:snapToGrid w:val="0"/>
              <w:spacing w:before="180"/>
              <w:jc w:val="center"/>
              <w:rPr>
                <w:i/>
                <w:lang w:val="fr-CH"/>
              </w:rPr>
            </w:pPr>
            <w:r>
              <w:rPr>
                <w:i/>
                <w:lang w:val="fr-CH"/>
              </w:rPr>
              <w:t>9</w:t>
            </w:r>
            <w:r w:rsidR="005C5001">
              <w:rPr>
                <w:i/>
                <w:lang w:val="fr-CH"/>
              </w:rPr>
              <w:t>.</w:t>
            </w:r>
          </w:p>
        </w:tc>
        <w:tc>
          <w:tcPr>
            <w:tcW w:w="8934" w:type="dxa"/>
            <w:gridSpan w:val="2"/>
            <w:shd w:val="clear" w:color="auto" w:fill="FFFF99"/>
          </w:tcPr>
          <w:p w:rsidR="005C5001" w:rsidRPr="00C96E01" w:rsidRDefault="005C5001" w:rsidP="004645ED">
            <w:pPr>
              <w:spacing w:before="180"/>
              <w:rPr>
                <w:i/>
                <w:lang w:val="fr-CH"/>
              </w:rPr>
            </w:pPr>
            <w:r>
              <w:rPr>
                <w:i/>
                <w:lang w:val="fr-CH"/>
              </w:rPr>
              <w:t>Veuillez indiquer c</w:t>
            </w:r>
            <w:r w:rsidRPr="00C96E01">
              <w:rPr>
                <w:i/>
                <w:lang w:val="fr-CH"/>
              </w:rPr>
              <w:t xml:space="preserve">omment </w:t>
            </w:r>
            <w:r w:rsidR="004645ED">
              <w:rPr>
                <w:i/>
                <w:lang w:val="fr-CH"/>
              </w:rPr>
              <w:t>sont</w:t>
            </w:r>
            <w:r w:rsidR="004645ED" w:rsidRPr="00C96E01">
              <w:rPr>
                <w:i/>
                <w:lang w:val="fr-CH"/>
              </w:rPr>
              <w:t xml:space="preserve"> fixées </w:t>
            </w:r>
            <w:r w:rsidRPr="00C96E01">
              <w:rPr>
                <w:i/>
                <w:lang w:val="fr-CH"/>
              </w:rPr>
              <w:t>les dates d'échéance</w:t>
            </w:r>
            <w:r>
              <w:rPr>
                <w:i/>
                <w:lang w:val="fr-CH"/>
              </w:rPr>
              <w:t>s</w:t>
            </w:r>
            <w:r w:rsidRPr="00C96E01">
              <w:rPr>
                <w:i/>
                <w:lang w:val="fr-CH"/>
              </w:rPr>
              <w:t xml:space="preserve"> des lots de fabrication ?</w:t>
            </w:r>
          </w:p>
        </w:tc>
      </w:tr>
      <w:tr w:rsidR="005C5001" w:rsidRPr="00C96E01" w:rsidTr="000C5499">
        <w:tc>
          <w:tcPr>
            <w:tcW w:w="851" w:type="dxa"/>
            <w:vMerge/>
            <w:tcBorders>
              <w:top w:val="nil"/>
            </w:tcBorders>
            <w:shd w:val="clear" w:color="auto" w:fill="FFFF99"/>
          </w:tcPr>
          <w:p w:rsidR="005C5001" w:rsidRPr="00C96E01" w:rsidRDefault="005C5001" w:rsidP="005C5001">
            <w:pPr>
              <w:snapToGrid w:val="0"/>
              <w:spacing w:before="180"/>
              <w:jc w:val="center"/>
              <w:rPr>
                <w:i/>
                <w:lang w:val="fr-CH"/>
              </w:rPr>
            </w:pPr>
          </w:p>
        </w:tc>
        <w:tc>
          <w:tcPr>
            <w:tcW w:w="8934" w:type="dxa"/>
            <w:gridSpan w:val="2"/>
            <w:shd w:val="clear" w:color="auto" w:fill="auto"/>
          </w:tcPr>
          <w:p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F50ACA" w:rsidTr="00E53A56">
        <w:tc>
          <w:tcPr>
            <w:tcW w:w="851" w:type="dxa"/>
            <w:shd w:val="clear" w:color="auto" w:fill="FFFF99"/>
          </w:tcPr>
          <w:p w:rsidR="005C5001" w:rsidRPr="00F50ACA" w:rsidRDefault="005C5001" w:rsidP="004645ED">
            <w:pPr>
              <w:snapToGrid w:val="0"/>
              <w:spacing w:before="180"/>
              <w:jc w:val="center"/>
              <w:rPr>
                <w:i/>
                <w:lang w:val="fr-CH"/>
              </w:rPr>
            </w:pPr>
            <w:r>
              <w:rPr>
                <w:i/>
                <w:lang w:val="fr-CH"/>
              </w:rPr>
              <w:t>1</w:t>
            </w:r>
            <w:r w:rsidR="004645ED">
              <w:rPr>
                <w:i/>
                <w:lang w:val="fr-CH"/>
              </w:rPr>
              <w:t>0</w:t>
            </w:r>
            <w:r>
              <w:rPr>
                <w:i/>
                <w:lang w:val="fr-CH"/>
              </w:rPr>
              <w:t>.1.</w:t>
            </w:r>
          </w:p>
        </w:tc>
        <w:tc>
          <w:tcPr>
            <w:tcW w:w="4678" w:type="dxa"/>
            <w:shd w:val="clear" w:color="auto" w:fill="FFFF99"/>
          </w:tcPr>
          <w:p w:rsidR="005C5001" w:rsidRPr="00F50ACA" w:rsidRDefault="005C5001" w:rsidP="005C5001">
            <w:pPr>
              <w:snapToGrid w:val="0"/>
              <w:spacing w:before="180"/>
              <w:rPr>
                <w:i/>
                <w:lang w:val="fr-CH"/>
              </w:rPr>
            </w:pPr>
            <w:r>
              <w:rPr>
                <w:i/>
                <w:lang w:val="fr-CH"/>
              </w:rPr>
              <w:t xml:space="preserve">Avez-vous confié des mandats de sous-traitance de fabrication à des personnes ou sociétés </w:t>
            </w:r>
            <w:r w:rsidRPr="00F50ACA">
              <w:rPr>
                <w:i/>
                <w:lang w:val="fr-CH"/>
              </w:rPr>
              <w:t>?</w:t>
            </w:r>
          </w:p>
        </w:tc>
        <w:tc>
          <w:tcPr>
            <w:tcW w:w="4256" w:type="dxa"/>
            <w:shd w:val="clear" w:color="auto" w:fill="auto"/>
          </w:tcPr>
          <w:p w:rsidR="005C5001" w:rsidRPr="00F50ACA" w:rsidRDefault="005C5001" w:rsidP="005C5001">
            <w:pPr>
              <w:snapToGrid w:val="0"/>
              <w:spacing w:before="240" w:after="0"/>
              <w:jc w:val="center"/>
              <w:rPr>
                <w:i/>
                <w:lang w:val="fr-CH"/>
              </w:rPr>
            </w:pPr>
            <w:r w:rsidRPr="00F50ACA">
              <w:rPr>
                <w:i/>
                <w:lang w:val="fr-CH"/>
              </w:rPr>
              <w:t xml:space="preserve">oui  </w:t>
            </w:r>
            <w:r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5F2F89">
              <w:rPr>
                <w:i/>
                <w:szCs w:val="22"/>
                <w:lang w:val="fr-CH"/>
              </w:rPr>
            </w:r>
            <w:r w:rsidR="005F2F89">
              <w:rPr>
                <w:i/>
                <w:szCs w:val="22"/>
                <w:lang w:val="fr-CH"/>
              </w:rPr>
              <w:fldChar w:fldCharType="separate"/>
            </w:r>
            <w:r w:rsidRPr="00F50ACA">
              <w:rPr>
                <w:i/>
                <w:szCs w:val="22"/>
                <w:lang w:val="fr-CH"/>
              </w:rPr>
              <w:fldChar w:fldCharType="end"/>
            </w:r>
            <w:r w:rsidRPr="00F50ACA">
              <w:rPr>
                <w:i/>
                <w:sz w:val="44"/>
                <w:szCs w:val="44"/>
                <w:lang w:val="fr-CH"/>
              </w:rPr>
              <w:t xml:space="preserve">    </w:t>
            </w:r>
            <w:r w:rsidRPr="00F50ACA">
              <w:rPr>
                <w:i/>
                <w:lang w:val="fr-CH"/>
              </w:rPr>
              <w:t>non</w:t>
            </w:r>
            <w:r w:rsidRPr="00F50ACA">
              <w:rPr>
                <w:i/>
                <w:sz w:val="44"/>
                <w:szCs w:val="44"/>
                <w:lang w:val="fr-CH"/>
              </w:rPr>
              <w:t xml:space="preserve"> </w:t>
            </w:r>
            <w:r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5F2F89">
              <w:rPr>
                <w:i/>
                <w:szCs w:val="22"/>
                <w:lang w:val="fr-CH"/>
              </w:rPr>
            </w:r>
            <w:r w:rsidR="005F2F89">
              <w:rPr>
                <w:i/>
                <w:szCs w:val="22"/>
                <w:lang w:val="fr-CH"/>
              </w:rPr>
              <w:fldChar w:fldCharType="separate"/>
            </w:r>
            <w:r w:rsidRPr="00F50ACA">
              <w:rPr>
                <w:i/>
                <w:szCs w:val="22"/>
                <w:lang w:val="fr-CH"/>
              </w:rPr>
              <w:fldChar w:fldCharType="end"/>
            </w:r>
          </w:p>
          <w:p w:rsidR="005C5001" w:rsidRPr="00F50ACA" w:rsidRDefault="005C5001" w:rsidP="005C5001">
            <w:pPr>
              <w:spacing w:before="300" w:after="60"/>
              <w:rPr>
                <w:i/>
                <w:lang w:val="fr-CH"/>
              </w:rPr>
            </w:pPr>
          </w:p>
        </w:tc>
      </w:tr>
      <w:tr w:rsidR="005C5001" w:rsidRPr="00C96E01" w:rsidTr="000C5499">
        <w:tc>
          <w:tcPr>
            <w:tcW w:w="851" w:type="dxa"/>
            <w:vMerge w:val="restart"/>
            <w:shd w:val="clear" w:color="auto" w:fill="FFFF99"/>
          </w:tcPr>
          <w:p w:rsidR="005C5001" w:rsidRPr="00C96E01" w:rsidRDefault="005C5001" w:rsidP="004645ED">
            <w:pPr>
              <w:snapToGrid w:val="0"/>
              <w:spacing w:before="180"/>
              <w:jc w:val="center"/>
              <w:rPr>
                <w:i/>
                <w:lang w:val="fr-CH"/>
              </w:rPr>
            </w:pPr>
            <w:r>
              <w:rPr>
                <w:i/>
                <w:lang w:val="fr-CH"/>
              </w:rPr>
              <w:t>1</w:t>
            </w:r>
            <w:r w:rsidR="004645ED">
              <w:rPr>
                <w:i/>
                <w:lang w:val="fr-CH"/>
              </w:rPr>
              <w:t>0</w:t>
            </w:r>
            <w:r>
              <w:rPr>
                <w:i/>
                <w:lang w:val="fr-CH"/>
              </w:rPr>
              <w:t>.2.</w:t>
            </w:r>
          </w:p>
        </w:tc>
        <w:tc>
          <w:tcPr>
            <w:tcW w:w="8934" w:type="dxa"/>
            <w:gridSpan w:val="2"/>
            <w:shd w:val="clear" w:color="auto" w:fill="FFFF99"/>
          </w:tcPr>
          <w:p w:rsidR="005C5001" w:rsidRPr="00C96E01" w:rsidRDefault="005C5001" w:rsidP="004645ED">
            <w:pPr>
              <w:spacing w:before="180"/>
              <w:rPr>
                <w:i/>
                <w:lang w:val="fr-CH"/>
              </w:rPr>
            </w:pPr>
            <w:r>
              <w:rPr>
                <w:i/>
                <w:lang w:val="fr-CH"/>
              </w:rPr>
              <w:t>Si la réponse concernant le point 10.1 est positive, veuillez indiquer de quelles personnes ou sociétés il s’agit.</w:t>
            </w:r>
          </w:p>
        </w:tc>
      </w:tr>
      <w:tr w:rsidR="005C5001" w:rsidRPr="00C96E01" w:rsidTr="000C5499">
        <w:tc>
          <w:tcPr>
            <w:tcW w:w="851" w:type="dxa"/>
            <w:vMerge/>
            <w:tcBorders>
              <w:top w:val="nil"/>
            </w:tcBorders>
            <w:shd w:val="clear" w:color="auto" w:fill="FFFF99"/>
          </w:tcPr>
          <w:p w:rsidR="005C5001" w:rsidRPr="00C96E01" w:rsidRDefault="005C5001" w:rsidP="005C5001">
            <w:pPr>
              <w:snapToGrid w:val="0"/>
              <w:spacing w:before="180"/>
              <w:jc w:val="center"/>
              <w:rPr>
                <w:i/>
                <w:lang w:val="fr-CH"/>
              </w:rPr>
            </w:pPr>
          </w:p>
        </w:tc>
        <w:tc>
          <w:tcPr>
            <w:tcW w:w="8934" w:type="dxa"/>
            <w:gridSpan w:val="2"/>
            <w:shd w:val="clear" w:color="auto" w:fill="auto"/>
          </w:tcPr>
          <w:p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rsidTr="000C5499">
        <w:tc>
          <w:tcPr>
            <w:tcW w:w="851" w:type="dxa"/>
            <w:tcBorders>
              <w:bottom w:val="single" w:sz="4" w:space="0" w:color="000000"/>
            </w:tcBorders>
            <w:shd w:val="clear" w:color="auto" w:fill="FFFF99"/>
          </w:tcPr>
          <w:p w:rsidR="005C5001" w:rsidRPr="00C96E01" w:rsidRDefault="005C5001" w:rsidP="004645ED">
            <w:pPr>
              <w:snapToGrid w:val="0"/>
              <w:spacing w:before="180"/>
              <w:jc w:val="center"/>
              <w:rPr>
                <w:i/>
                <w:lang w:val="fr-CH"/>
              </w:rPr>
            </w:pPr>
            <w:r>
              <w:rPr>
                <w:i/>
                <w:lang w:val="fr-CH"/>
              </w:rPr>
              <w:t>1</w:t>
            </w:r>
            <w:r w:rsidR="004645ED">
              <w:rPr>
                <w:i/>
                <w:lang w:val="fr-CH"/>
              </w:rPr>
              <w:t>0</w:t>
            </w:r>
            <w:r>
              <w:rPr>
                <w:i/>
                <w:lang w:val="fr-CH"/>
              </w:rPr>
              <w:t>.3.</w:t>
            </w:r>
          </w:p>
        </w:tc>
        <w:tc>
          <w:tcPr>
            <w:tcW w:w="8934" w:type="dxa"/>
            <w:gridSpan w:val="2"/>
            <w:tcBorders>
              <w:bottom w:val="single" w:sz="4" w:space="0" w:color="000000"/>
            </w:tcBorders>
            <w:shd w:val="clear" w:color="auto" w:fill="FFFF99"/>
          </w:tcPr>
          <w:p w:rsidR="005C5001" w:rsidRPr="00C96E01" w:rsidRDefault="005C5001" w:rsidP="006103E5">
            <w:pPr>
              <w:spacing w:before="180"/>
              <w:rPr>
                <w:i/>
                <w:lang w:val="fr-CH"/>
              </w:rPr>
            </w:pPr>
            <w:r>
              <w:rPr>
                <w:i/>
                <w:lang w:val="fr-CH"/>
              </w:rPr>
              <w:t>Si la réponse concernant le point 10.1 est positive,</w:t>
            </w:r>
            <w:r w:rsidRPr="00C96E01">
              <w:rPr>
                <w:i/>
                <w:lang w:val="fr-CH"/>
              </w:rPr>
              <w:t xml:space="preserve"> </w:t>
            </w:r>
            <w:r>
              <w:rPr>
                <w:i/>
                <w:lang w:val="fr-CH"/>
              </w:rPr>
              <w:t>veuillez f</w:t>
            </w:r>
            <w:r w:rsidRPr="00C96E01">
              <w:rPr>
                <w:i/>
                <w:lang w:val="fr-CH"/>
              </w:rPr>
              <w:t xml:space="preserve">aire une copie </w:t>
            </w:r>
            <w:r>
              <w:rPr>
                <w:i/>
                <w:lang w:val="fr-CH"/>
              </w:rPr>
              <w:t xml:space="preserve">du ou des contrat(s) </w:t>
            </w:r>
            <w:r w:rsidR="002E4F3A">
              <w:rPr>
                <w:i/>
                <w:lang w:val="fr-CH"/>
              </w:rPr>
              <w:t xml:space="preserve">de sous-traitance </w:t>
            </w:r>
            <w:r>
              <w:rPr>
                <w:i/>
                <w:lang w:val="fr-CH"/>
              </w:rPr>
              <w:t>et l</w:t>
            </w:r>
            <w:r w:rsidR="006103E5">
              <w:rPr>
                <w:i/>
                <w:lang w:val="fr-CH"/>
              </w:rPr>
              <w:t>a</w:t>
            </w:r>
            <w:r>
              <w:rPr>
                <w:i/>
                <w:lang w:val="fr-CH"/>
              </w:rPr>
              <w:t>(s)</w:t>
            </w:r>
            <w:r w:rsidRPr="00C96E01">
              <w:rPr>
                <w:i/>
                <w:lang w:val="fr-CH"/>
              </w:rPr>
              <w:t xml:space="preserve"> remettre à l’inspecteur </w:t>
            </w:r>
            <w:r>
              <w:rPr>
                <w:i/>
                <w:lang w:val="fr-CH"/>
              </w:rPr>
              <w:t>10 jours avant l’inspection</w:t>
            </w:r>
            <w:r w:rsidRPr="00C96E01">
              <w:rPr>
                <w:i/>
                <w:lang w:val="fr-CH"/>
              </w:rPr>
              <w:t>.</w:t>
            </w:r>
            <w:r w:rsidRPr="00C96E01">
              <w:rPr>
                <w:i/>
                <w:lang w:val="fr-CH"/>
              </w:rPr>
              <w:fldChar w:fldCharType="begin"/>
            </w:r>
            <w:r w:rsidRPr="00C96E01">
              <w:rPr>
                <w:i/>
                <w:lang w:val="fr-CH"/>
              </w:rPr>
              <w:instrText xml:space="preserve"> FILLIN "Texte21"</w:instrText>
            </w:r>
            <w:r w:rsidRPr="00C96E01">
              <w:rPr>
                <w:i/>
                <w:lang w:val="fr-CH"/>
              </w:rPr>
              <w:fldChar w:fldCharType="separate"/>
            </w:r>
            <w:r w:rsidRPr="00C96E01">
              <w:rPr>
                <w:i/>
                <w:lang w:val="fr-CH"/>
              </w:rPr>
              <w:t>     </w:t>
            </w:r>
            <w:r w:rsidRPr="00C96E01">
              <w:rPr>
                <w:i/>
                <w:lang w:val="fr-CH"/>
              </w:rPr>
              <w:fldChar w:fldCharType="end"/>
            </w:r>
          </w:p>
        </w:tc>
      </w:tr>
      <w:tr w:rsidR="005C5001" w:rsidRPr="00C96E01" w:rsidTr="000C5499">
        <w:tc>
          <w:tcPr>
            <w:tcW w:w="9785" w:type="dxa"/>
            <w:gridSpan w:val="3"/>
            <w:shd w:val="clear" w:color="auto" w:fill="FFCCFF"/>
          </w:tcPr>
          <w:p w:rsidR="005C5001" w:rsidRPr="00C96E01" w:rsidRDefault="005C5001" w:rsidP="005C5001">
            <w:pPr>
              <w:pStyle w:val="Paragraphedeliste"/>
              <w:numPr>
                <w:ilvl w:val="0"/>
                <w:numId w:val="7"/>
              </w:numPr>
              <w:snapToGrid w:val="0"/>
              <w:spacing w:before="120" w:after="60"/>
              <w:ind w:left="714" w:hanging="357"/>
              <w:jc w:val="center"/>
              <w:outlineLvl w:val="0"/>
              <w:rPr>
                <w:b/>
                <w:bCs/>
                <w:i/>
                <w:iCs/>
                <w:sz w:val="28"/>
                <w:szCs w:val="28"/>
                <w:lang w:val="fr-CH"/>
              </w:rPr>
            </w:pPr>
            <w:bookmarkStart w:id="10" w:name="_Hlk295826042"/>
            <w:bookmarkStart w:id="11" w:name="OLE_LINK1"/>
            <w:bookmarkStart w:id="12" w:name="_Toc379124562"/>
            <w:bookmarkEnd w:id="10"/>
            <w:bookmarkEnd w:id="11"/>
            <w:r w:rsidRPr="00C96E01">
              <w:rPr>
                <w:b/>
                <w:bCs/>
                <w:i/>
                <w:iCs/>
                <w:sz w:val="28"/>
                <w:szCs w:val="28"/>
                <w:lang w:val="fr-CH"/>
              </w:rPr>
              <w:t>Médicaments, qualité des produits</w:t>
            </w:r>
            <w:bookmarkEnd w:id="12"/>
          </w:p>
        </w:tc>
      </w:tr>
      <w:tr w:rsidR="005C5001" w:rsidRPr="00C96E01" w:rsidTr="000C5499">
        <w:tc>
          <w:tcPr>
            <w:tcW w:w="9785" w:type="dxa"/>
            <w:gridSpan w:val="3"/>
            <w:tcBorders>
              <w:bottom w:val="single" w:sz="4" w:space="0" w:color="000000"/>
            </w:tcBorders>
            <w:shd w:val="clear" w:color="auto" w:fill="FFCCFF"/>
          </w:tcPr>
          <w:p w:rsidR="005C5001" w:rsidRPr="00405831" w:rsidRDefault="005C5001" w:rsidP="005C5001">
            <w:pPr>
              <w:spacing w:before="120"/>
              <w:ind w:right="79"/>
              <w:rPr>
                <w:b/>
                <w:i/>
                <w:lang w:val="fr-CH"/>
              </w:rPr>
            </w:pPr>
            <w:r w:rsidRPr="00405831">
              <w:rPr>
                <w:b/>
                <w:i/>
                <w:lang w:val="fr-CH"/>
              </w:rPr>
              <w:t>Principe</w:t>
            </w:r>
            <w:r w:rsidR="005A1294">
              <w:rPr>
                <w:b/>
                <w:i/>
                <w:lang w:val="fr-CH"/>
              </w:rPr>
              <w:t>s</w:t>
            </w:r>
            <w:r w:rsidRPr="00405831">
              <w:rPr>
                <w:b/>
                <w:i/>
                <w:lang w:val="fr-CH"/>
              </w:rPr>
              <w:t xml:space="preserve"> : </w:t>
            </w:r>
          </w:p>
          <w:p w:rsidR="005C5001" w:rsidRDefault="005C5001" w:rsidP="005C5001">
            <w:pPr>
              <w:numPr>
                <w:ilvl w:val="0"/>
                <w:numId w:val="27"/>
              </w:numPr>
              <w:ind w:right="79"/>
              <w:rPr>
                <w:i/>
              </w:rPr>
            </w:pPr>
            <w:r>
              <w:rPr>
                <w:i/>
              </w:rPr>
              <w:t>Les droguerie</w:t>
            </w:r>
            <w:r w:rsidR="005A1294">
              <w:rPr>
                <w:i/>
              </w:rPr>
              <w:t xml:space="preserve">s </w:t>
            </w:r>
            <w:r>
              <w:rPr>
                <w:i/>
              </w:rPr>
              <w:t xml:space="preserve">constituent </w:t>
            </w:r>
            <w:r w:rsidR="005A1294">
              <w:rPr>
                <w:i/>
              </w:rPr>
              <w:t>l’un des canaux</w:t>
            </w:r>
            <w:r>
              <w:rPr>
                <w:i/>
              </w:rPr>
              <w:t xml:space="preserve"> d’approvisionnement des patients en médicaments. </w:t>
            </w:r>
            <w:r w:rsidR="005A1294">
              <w:rPr>
                <w:i/>
              </w:rPr>
              <w:t>Ces produits</w:t>
            </w:r>
            <w:r>
              <w:rPr>
                <w:i/>
              </w:rPr>
              <w:t xml:space="preserve"> doivent être d’une qualité irréprochable. </w:t>
            </w:r>
          </w:p>
          <w:p w:rsidR="005C5001" w:rsidRPr="00405831" w:rsidRDefault="005C5001" w:rsidP="005A1294">
            <w:pPr>
              <w:numPr>
                <w:ilvl w:val="0"/>
                <w:numId w:val="27"/>
              </w:numPr>
              <w:ind w:right="79"/>
              <w:rPr>
                <w:i/>
              </w:rPr>
            </w:pPr>
            <w:r>
              <w:rPr>
                <w:i/>
              </w:rPr>
              <w:t xml:space="preserve">Le recours à des fournisseurs sûrs et des contrôles appropriés </w:t>
            </w:r>
            <w:r w:rsidR="005A1294">
              <w:rPr>
                <w:i/>
              </w:rPr>
              <w:t>desdits fournisseurs contribuent à éviter que des médicaments falsifiés ou d’une qualité douteuse soient mis sur le marché</w:t>
            </w:r>
            <w:r>
              <w:rPr>
                <w:i/>
              </w:rPr>
              <w:t>.</w:t>
            </w:r>
          </w:p>
        </w:tc>
      </w:tr>
      <w:tr w:rsidR="005C5001" w:rsidRPr="00C96E01" w:rsidTr="00E53A56">
        <w:tc>
          <w:tcPr>
            <w:tcW w:w="851" w:type="dxa"/>
            <w:tcBorders>
              <w:bottom w:val="single" w:sz="4" w:space="0" w:color="000000"/>
            </w:tcBorders>
            <w:shd w:val="clear" w:color="auto" w:fill="FFCCFF"/>
          </w:tcPr>
          <w:p w:rsidR="005C5001" w:rsidRPr="00C96E01" w:rsidRDefault="005C5001" w:rsidP="005C5001">
            <w:pPr>
              <w:snapToGrid w:val="0"/>
              <w:spacing w:before="180"/>
              <w:jc w:val="center"/>
              <w:rPr>
                <w:i/>
                <w:lang w:val="fr-CH"/>
              </w:rPr>
            </w:pPr>
            <w:r w:rsidRPr="00C96E01">
              <w:rPr>
                <w:i/>
                <w:lang w:val="fr-CH"/>
              </w:rPr>
              <w:t>1.</w:t>
            </w:r>
          </w:p>
        </w:tc>
        <w:tc>
          <w:tcPr>
            <w:tcW w:w="4678" w:type="dxa"/>
            <w:tcBorders>
              <w:bottom w:val="single" w:sz="4" w:space="0" w:color="000000"/>
            </w:tcBorders>
            <w:shd w:val="clear" w:color="auto" w:fill="FFCCFF"/>
          </w:tcPr>
          <w:p w:rsidR="005C5001" w:rsidRPr="00C96E01" w:rsidRDefault="005C5001" w:rsidP="005C5001">
            <w:pPr>
              <w:snapToGrid w:val="0"/>
              <w:spacing w:before="180"/>
              <w:rPr>
                <w:i/>
                <w:lang w:val="fr-CH"/>
              </w:rPr>
            </w:pPr>
            <w:r w:rsidRPr="00C96E01">
              <w:rPr>
                <w:i/>
                <w:lang w:val="fr-CH"/>
              </w:rPr>
              <w:t xml:space="preserve">Tous les fournisseurs </w:t>
            </w:r>
            <w:r>
              <w:rPr>
                <w:i/>
                <w:lang w:val="fr-CH"/>
              </w:rPr>
              <w:t xml:space="preserve">de la Droguerie </w:t>
            </w:r>
            <w:r w:rsidRPr="00C96E01">
              <w:rPr>
                <w:i/>
                <w:lang w:val="fr-CH"/>
              </w:rPr>
              <w:t>sont-ils autorisés à faire le commerce de gros des produits thérapeutiques par Swissmedic ?</w:t>
            </w:r>
          </w:p>
        </w:tc>
        <w:tc>
          <w:tcPr>
            <w:tcW w:w="4256" w:type="dxa"/>
            <w:tcBorders>
              <w:bottom w:val="single" w:sz="4" w:space="0" w:color="000000"/>
            </w:tcBorders>
            <w:shd w:val="clear" w:color="auto" w:fill="auto"/>
          </w:tcPr>
          <w:p w:rsidR="005C5001" w:rsidRPr="00F50ACA" w:rsidRDefault="005C5001" w:rsidP="005C5001">
            <w:pPr>
              <w:snapToGrid w:val="0"/>
              <w:spacing w:before="240" w:after="0"/>
              <w:jc w:val="center"/>
              <w:rPr>
                <w:i/>
                <w:lang w:val="fr-CH"/>
              </w:rPr>
            </w:pPr>
            <w:r w:rsidRPr="00F50ACA">
              <w:rPr>
                <w:i/>
                <w:lang w:val="fr-CH"/>
              </w:rPr>
              <w:t xml:space="preserve">oui  </w:t>
            </w:r>
            <w:r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5F2F89">
              <w:rPr>
                <w:i/>
                <w:szCs w:val="22"/>
                <w:lang w:val="fr-CH"/>
              </w:rPr>
            </w:r>
            <w:r w:rsidR="005F2F89">
              <w:rPr>
                <w:i/>
                <w:szCs w:val="22"/>
                <w:lang w:val="fr-CH"/>
              </w:rPr>
              <w:fldChar w:fldCharType="separate"/>
            </w:r>
            <w:r w:rsidRPr="00F50ACA">
              <w:rPr>
                <w:i/>
                <w:szCs w:val="22"/>
                <w:lang w:val="fr-CH"/>
              </w:rPr>
              <w:fldChar w:fldCharType="end"/>
            </w:r>
            <w:r w:rsidRPr="00F50ACA">
              <w:rPr>
                <w:i/>
                <w:sz w:val="44"/>
                <w:szCs w:val="44"/>
                <w:lang w:val="fr-CH"/>
              </w:rPr>
              <w:t xml:space="preserve">    </w:t>
            </w:r>
            <w:r w:rsidRPr="00F50ACA">
              <w:rPr>
                <w:i/>
                <w:lang w:val="fr-CH"/>
              </w:rPr>
              <w:t>non</w:t>
            </w:r>
            <w:r w:rsidRPr="00F50ACA">
              <w:rPr>
                <w:i/>
                <w:sz w:val="44"/>
                <w:szCs w:val="44"/>
                <w:lang w:val="fr-CH"/>
              </w:rPr>
              <w:t xml:space="preserve"> </w:t>
            </w:r>
            <w:r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5F2F89">
              <w:rPr>
                <w:i/>
                <w:szCs w:val="22"/>
                <w:lang w:val="fr-CH"/>
              </w:rPr>
            </w:r>
            <w:r w:rsidR="005F2F89">
              <w:rPr>
                <w:i/>
                <w:szCs w:val="22"/>
                <w:lang w:val="fr-CH"/>
              </w:rPr>
              <w:fldChar w:fldCharType="separate"/>
            </w:r>
            <w:r w:rsidRPr="00F50ACA">
              <w:rPr>
                <w:i/>
                <w:szCs w:val="22"/>
                <w:lang w:val="fr-CH"/>
              </w:rPr>
              <w:fldChar w:fldCharType="end"/>
            </w:r>
          </w:p>
          <w:p w:rsidR="005C5001" w:rsidRPr="00AA480C" w:rsidRDefault="005C5001" w:rsidP="005C5001">
            <w:pPr>
              <w:spacing w:after="0"/>
              <w:jc w:val="left"/>
              <w:rPr>
                <w:i/>
                <w:lang w:val="fr-CH"/>
              </w:rPr>
            </w:pPr>
          </w:p>
        </w:tc>
      </w:tr>
      <w:tr w:rsidR="005C5001" w:rsidRPr="00C96E01" w:rsidTr="000C5499">
        <w:tc>
          <w:tcPr>
            <w:tcW w:w="851" w:type="dxa"/>
            <w:vMerge w:val="restart"/>
            <w:shd w:val="clear" w:color="auto" w:fill="FFCCFF"/>
          </w:tcPr>
          <w:p w:rsidR="005C5001" w:rsidRPr="00C96E01" w:rsidRDefault="005C5001" w:rsidP="005C5001">
            <w:pPr>
              <w:snapToGrid w:val="0"/>
              <w:spacing w:before="180"/>
              <w:jc w:val="center"/>
              <w:rPr>
                <w:i/>
                <w:lang w:val="fr-CH"/>
              </w:rPr>
            </w:pPr>
            <w:r>
              <w:rPr>
                <w:i/>
                <w:lang w:val="fr-CH"/>
              </w:rPr>
              <w:t>2.</w:t>
            </w:r>
          </w:p>
        </w:tc>
        <w:tc>
          <w:tcPr>
            <w:tcW w:w="8934" w:type="dxa"/>
            <w:gridSpan w:val="2"/>
            <w:shd w:val="clear" w:color="auto" w:fill="FFCCFF"/>
          </w:tcPr>
          <w:p w:rsidR="005C5001" w:rsidRPr="00C96E01" w:rsidRDefault="005C5001" w:rsidP="005C5001">
            <w:pPr>
              <w:spacing w:before="180"/>
              <w:rPr>
                <w:i/>
                <w:lang w:val="fr-CH"/>
              </w:rPr>
            </w:pPr>
            <w:r>
              <w:rPr>
                <w:i/>
                <w:lang w:val="fr-CH"/>
              </w:rPr>
              <w:t>Veuillez indiquer q</w:t>
            </w:r>
            <w:r w:rsidRPr="00C96E01">
              <w:rPr>
                <w:i/>
                <w:lang w:val="fr-CH"/>
              </w:rPr>
              <w:t xml:space="preserve">uels sont les contrôles effectués lors de la réception des </w:t>
            </w:r>
            <w:r>
              <w:rPr>
                <w:i/>
                <w:lang w:val="fr-CH"/>
              </w:rPr>
              <w:t>médicaments.</w:t>
            </w:r>
          </w:p>
        </w:tc>
      </w:tr>
      <w:tr w:rsidR="005C5001" w:rsidRPr="00C96E01" w:rsidTr="000C5499">
        <w:tc>
          <w:tcPr>
            <w:tcW w:w="851" w:type="dxa"/>
            <w:vMerge/>
            <w:tcBorders>
              <w:top w:val="nil"/>
            </w:tcBorders>
            <w:shd w:val="clear" w:color="auto" w:fill="FFCCFF"/>
          </w:tcPr>
          <w:p w:rsidR="005C5001" w:rsidRPr="00C96E01" w:rsidRDefault="005C5001" w:rsidP="005C5001">
            <w:pPr>
              <w:snapToGrid w:val="0"/>
              <w:spacing w:before="180"/>
              <w:jc w:val="center"/>
              <w:rPr>
                <w:i/>
                <w:lang w:val="fr-CH"/>
              </w:rPr>
            </w:pPr>
          </w:p>
        </w:tc>
        <w:tc>
          <w:tcPr>
            <w:tcW w:w="8934" w:type="dxa"/>
            <w:gridSpan w:val="2"/>
            <w:shd w:val="clear" w:color="auto" w:fill="auto"/>
          </w:tcPr>
          <w:p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bl>
    <w:p w:rsidR="005A1294" w:rsidRDefault="005A1294">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5C5001" w:rsidRPr="00C96E01" w:rsidTr="000C5499">
        <w:tc>
          <w:tcPr>
            <w:tcW w:w="851" w:type="dxa"/>
            <w:vMerge w:val="restart"/>
            <w:shd w:val="clear" w:color="auto" w:fill="FFCCFF"/>
          </w:tcPr>
          <w:p w:rsidR="005C5001" w:rsidRPr="00C96E01" w:rsidRDefault="005A1294" w:rsidP="005C5001">
            <w:pPr>
              <w:snapToGrid w:val="0"/>
              <w:spacing w:before="180"/>
              <w:jc w:val="center"/>
              <w:rPr>
                <w:i/>
                <w:lang w:val="fr-CH"/>
              </w:rPr>
            </w:pPr>
            <w:r>
              <w:rPr>
                <w:i/>
                <w:lang w:val="fr-CH"/>
              </w:rPr>
              <w:lastRenderedPageBreak/>
              <w:t>3</w:t>
            </w:r>
            <w:r w:rsidR="005C5001">
              <w:rPr>
                <w:i/>
                <w:lang w:val="fr-CH"/>
              </w:rPr>
              <w:t>.</w:t>
            </w:r>
          </w:p>
        </w:tc>
        <w:tc>
          <w:tcPr>
            <w:tcW w:w="8934" w:type="dxa"/>
            <w:gridSpan w:val="2"/>
            <w:shd w:val="clear" w:color="auto" w:fill="FFCCFF"/>
          </w:tcPr>
          <w:p w:rsidR="005C5001" w:rsidRPr="00C96E01" w:rsidRDefault="005C5001" w:rsidP="005C5001">
            <w:pPr>
              <w:spacing w:before="180"/>
              <w:rPr>
                <w:i/>
                <w:lang w:val="fr-CH"/>
              </w:rPr>
            </w:pPr>
            <w:r>
              <w:rPr>
                <w:i/>
                <w:lang w:val="fr-CH"/>
              </w:rPr>
              <w:t>Veuillez indiquer comment le contrôle des dates d’échéances est effectué pour éviter que des médicaments périmés figuren</w:t>
            </w:r>
            <w:r w:rsidR="005A1294">
              <w:rPr>
                <w:i/>
                <w:lang w:val="fr-CH"/>
              </w:rPr>
              <w:t>t dans le stock de la Droguerie</w:t>
            </w:r>
            <w:r>
              <w:rPr>
                <w:i/>
                <w:lang w:val="fr-CH"/>
              </w:rPr>
              <w:t> (processus).</w:t>
            </w:r>
          </w:p>
        </w:tc>
      </w:tr>
      <w:tr w:rsidR="005C5001" w:rsidRPr="00C96E01" w:rsidTr="000C5499">
        <w:tc>
          <w:tcPr>
            <w:tcW w:w="851" w:type="dxa"/>
            <w:vMerge/>
            <w:tcBorders>
              <w:top w:val="nil"/>
            </w:tcBorders>
            <w:shd w:val="clear" w:color="auto" w:fill="FFCCFF"/>
          </w:tcPr>
          <w:p w:rsidR="005C5001" w:rsidRPr="00C96E01" w:rsidRDefault="005C5001" w:rsidP="005C5001">
            <w:pPr>
              <w:snapToGrid w:val="0"/>
              <w:spacing w:before="180"/>
              <w:jc w:val="center"/>
              <w:rPr>
                <w:i/>
                <w:lang w:val="fr-CH"/>
              </w:rPr>
            </w:pPr>
          </w:p>
        </w:tc>
        <w:tc>
          <w:tcPr>
            <w:tcW w:w="8934" w:type="dxa"/>
            <w:gridSpan w:val="2"/>
            <w:shd w:val="clear" w:color="auto" w:fill="auto"/>
          </w:tcPr>
          <w:p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rsidTr="005C5001">
        <w:tc>
          <w:tcPr>
            <w:tcW w:w="851" w:type="dxa"/>
            <w:tcBorders>
              <w:bottom w:val="single" w:sz="4" w:space="0" w:color="000000"/>
            </w:tcBorders>
            <w:shd w:val="clear" w:color="auto" w:fill="FFCCFF"/>
          </w:tcPr>
          <w:p w:rsidR="005C5001" w:rsidRPr="00C96E01" w:rsidRDefault="005C5001" w:rsidP="005C5001">
            <w:pPr>
              <w:snapToGrid w:val="0"/>
              <w:spacing w:before="180"/>
              <w:jc w:val="center"/>
              <w:rPr>
                <w:i/>
                <w:lang w:val="fr-CH"/>
              </w:rPr>
            </w:pPr>
            <w:r>
              <w:rPr>
                <w:i/>
                <w:lang w:val="fr-CH"/>
              </w:rPr>
              <w:t>4.</w:t>
            </w:r>
          </w:p>
        </w:tc>
        <w:tc>
          <w:tcPr>
            <w:tcW w:w="4536" w:type="dxa"/>
            <w:tcBorders>
              <w:bottom w:val="single" w:sz="4" w:space="0" w:color="000000"/>
            </w:tcBorders>
            <w:shd w:val="clear" w:color="auto" w:fill="FFCCFF"/>
          </w:tcPr>
          <w:p w:rsidR="005C5001" w:rsidRPr="00C96E01" w:rsidRDefault="005C5001" w:rsidP="005C5001">
            <w:pPr>
              <w:snapToGrid w:val="0"/>
              <w:spacing w:before="180"/>
              <w:rPr>
                <w:i/>
                <w:lang w:val="fr-CH"/>
              </w:rPr>
            </w:pPr>
            <w:r w:rsidRPr="00C96E01">
              <w:rPr>
                <w:i/>
                <w:lang w:val="fr-CH"/>
              </w:rPr>
              <w:t>Le principe "premier échu, premier dispensé" est-il observé ?</w:t>
            </w:r>
          </w:p>
        </w:tc>
        <w:tc>
          <w:tcPr>
            <w:tcW w:w="4398" w:type="dxa"/>
            <w:tcBorders>
              <w:bottom w:val="single" w:sz="4" w:space="0" w:color="000000"/>
            </w:tcBorders>
            <w:shd w:val="clear" w:color="auto" w:fill="auto"/>
          </w:tcPr>
          <w:p w:rsidR="005C5001" w:rsidRPr="00AA480C" w:rsidRDefault="005C5001" w:rsidP="005C5001">
            <w:pPr>
              <w:snapToGrid w:val="0"/>
              <w:spacing w:before="18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5A1294" w:rsidRPr="00C96E01" w:rsidTr="0033576A">
        <w:tc>
          <w:tcPr>
            <w:tcW w:w="851" w:type="dxa"/>
            <w:tcBorders>
              <w:bottom w:val="single" w:sz="4" w:space="0" w:color="000000"/>
            </w:tcBorders>
            <w:shd w:val="clear" w:color="auto" w:fill="FFCCFF"/>
          </w:tcPr>
          <w:p w:rsidR="005A1294" w:rsidRDefault="005A1294" w:rsidP="0033576A">
            <w:pPr>
              <w:snapToGrid w:val="0"/>
              <w:spacing w:before="180"/>
              <w:jc w:val="center"/>
              <w:rPr>
                <w:i/>
                <w:lang w:val="fr-CH"/>
              </w:rPr>
            </w:pPr>
            <w:r>
              <w:rPr>
                <w:i/>
                <w:lang w:val="fr-CH"/>
              </w:rPr>
              <w:t>5.1.</w:t>
            </w:r>
          </w:p>
        </w:tc>
        <w:tc>
          <w:tcPr>
            <w:tcW w:w="4536" w:type="dxa"/>
            <w:tcBorders>
              <w:bottom w:val="single" w:sz="4" w:space="0" w:color="000000"/>
            </w:tcBorders>
            <w:shd w:val="clear" w:color="auto" w:fill="FFCCFF"/>
          </w:tcPr>
          <w:p w:rsidR="005A1294" w:rsidRPr="00C96E01" w:rsidRDefault="005A1294" w:rsidP="005A1294">
            <w:pPr>
              <w:snapToGrid w:val="0"/>
              <w:spacing w:before="180"/>
              <w:rPr>
                <w:i/>
                <w:lang w:val="fr-CH"/>
              </w:rPr>
            </w:pPr>
            <w:r>
              <w:rPr>
                <w:i/>
                <w:lang w:val="fr-CH"/>
              </w:rPr>
              <w:t>D</w:t>
            </w:r>
            <w:r w:rsidRPr="00C96E01">
              <w:rPr>
                <w:i/>
                <w:lang w:val="fr-CH"/>
              </w:rPr>
              <w:t>es produits spagiriques</w:t>
            </w:r>
            <w:r>
              <w:rPr>
                <w:i/>
                <w:lang w:val="fr-CH"/>
              </w:rPr>
              <w:t>, huiles essen-tielles ou d’autres produits de "médecine douce" sont-ils</w:t>
            </w:r>
            <w:r w:rsidRPr="00C96E01">
              <w:rPr>
                <w:i/>
                <w:lang w:val="fr-CH"/>
              </w:rPr>
              <w:t xml:space="preserve"> acquis </w:t>
            </w:r>
            <w:r>
              <w:rPr>
                <w:i/>
                <w:lang w:val="fr-CH"/>
              </w:rPr>
              <w:t xml:space="preserve">et commercialisés </w:t>
            </w:r>
            <w:r w:rsidRPr="00C96E01">
              <w:rPr>
                <w:i/>
                <w:lang w:val="fr-CH"/>
              </w:rPr>
              <w:t xml:space="preserve">par la </w:t>
            </w:r>
            <w:r>
              <w:rPr>
                <w:i/>
                <w:lang w:val="fr-CH"/>
              </w:rPr>
              <w:t>Droguerie</w:t>
            </w:r>
            <w:r w:rsidRPr="00C96E01">
              <w:rPr>
                <w:i/>
                <w:lang w:val="fr-CH"/>
              </w:rPr>
              <w:t xml:space="preserve"> ?</w:t>
            </w:r>
          </w:p>
        </w:tc>
        <w:tc>
          <w:tcPr>
            <w:tcW w:w="4398" w:type="dxa"/>
            <w:tcBorders>
              <w:bottom w:val="single" w:sz="4" w:space="0" w:color="000000"/>
            </w:tcBorders>
            <w:shd w:val="clear" w:color="auto" w:fill="auto"/>
          </w:tcPr>
          <w:p w:rsidR="005A1294" w:rsidRPr="00C96E01" w:rsidRDefault="005A1294" w:rsidP="0033576A">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5A1294" w:rsidRPr="00C96E01" w:rsidTr="0033576A">
        <w:tc>
          <w:tcPr>
            <w:tcW w:w="851" w:type="dxa"/>
            <w:vMerge w:val="restart"/>
            <w:shd w:val="clear" w:color="auto" w:fill="FFCCFF"/>
          </w:tcPr>
          <w:p w:rsidR="005A1294" w:rsidRPr="00C96E01" w:rsidRDefault="005A1294" w:rsidP="0033576A">
            <w:pPr>
              <w:snapToGrid w:val="0"/>
              <w:spacing w:before="180"/>
              <w:jc w:val="center"/>
              <w:rPr>
                <w:i/>
                <w:lang w:val="fr-CH"/>
              </w:rPr>
            </w:pPr>
            <w:r>
              <w:rPr>
                <w:i/>
                <w:lang w:val="fr-CH"/>
              </w:rPr>
              <w:t>5.2.</w:t>
            </w:r>
          </w:p>
        </w:tc>
        <w:tc>
          <w:tcPr>
            <w:tcW w:w="8934" w:type="dxa"/>
            <w:gridSpan w:val="2"/>
            <w:shd w:val="clear" w:color="auto" w:fill="FFCCFF"/>
          </w:tcPr>
          <w:p w:rsidR="005A1294" w:rsidRPr="00C96E01" w:rsidRDefault="002E4F3A" w:rsidP="002E4F3A">
            <w:pPr>
              <w:spacing w:before="180"/>
              <w:rPr>
                <w:i/>
                <w:lang w:val="fr-CH"/>
              </w:rPr>
            </w:pPr>
            <w:r>
              <w:rPr>
                <w:i/>
                <w:lang w:val="fr-CH"/>
              </w:rPr>
              <w:t>Si la réponse est "oui" à la question précédente, v</w:t>
            </w:r>
            <w:r w:rsidR="005A1294">
              <w:rPr>
                <w:i/>
                <w:lang w:val="fr-CH"/>
              </w:rPr>
              <w:t>euillez indiquer lesquels</w:t>
            </w:r>
            <w:r w:rsidR="007E2B95">
              <w:rPr>
                <w:i/>
                <w:lang w:val="fr-CH"/>
              </w:rPr>
              <w:t xml:space="preserve"> (types de produits)</w:t>
            </w:r>
            <w:r w:rsidR="005A1294">
              <w:rPr>
                <w:i/>
                <w:lang w:val="fr-CH"/>
              </w:rPr>
              <w:t>, ainsi que les noms de leurs fournisseurs.</w:t>
            </w:r>
          </w:p>
        </w:tc>
      </w:tr>
      <w:tr w:rsidR="005A1294" w:rsidRPr="00C96E01" w:rsidTr="0033576A">
        <w:tc>
          <w:tcPr>
            <w:tcW w:w="851" w:type="dxa"/>
            <w:vMerge/>
            <w:tcBorders>
              <w:top w:val="nil"/>
            </w:tcBorders>
            <w:shd w:val="clear" w:color="auto" w:fill="FFCCFF"/>
          </w:tcPr>
          <w:p w:rsidR="005A1294" w:rsidRPr="00C96E01" w:rsidRDefault="005A1294" w:rsidP="0033576A">
            <w:pPr>
              <w:snapToGrid w:val="0"/>
              <w:spacing w:before="180"/>
              <w:jc w:val="center"/>
              <w:rPr>
                <w:i/>
                <w:lang w:val="fr-CH"/>
              </w:rPr>
            </w:pPr>
          </w:p>
        </w:tc>
        <w:tc>
          <w:tcPr>
            <w:tcW w:w="8934" w:type="dxa"/>
            <w:gridSpan w:val="2"/>
            <w:shd w:val="clear" w:color="auto" w:fill="auto"/>
          </w:tcPr>
          <w:p w:rsidR="005A1294" w:rsidRPr="00C96E01" w:rsidRDefault="005A1294" w:rsidP="0033576A">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A1294" w:rsidRPr="00C96E01" w:rsidTr="0033576A">
        <w:tc>
          <w:tcPr>
            <w:tcW w:w="851" w:type="dxa"/>
            <w:tcBorders>
              <w:bottom w:val="single" w:sz="4" w:space="0" w:color="000000"/>
            </w:tcBorders>
            <w:shd w:val="clear" w:color="auto" w:fill="FFCCFF"/>
          </w:tcPr>
          <w:p w:rsidR="005A1294" w:rsidRDefault="005A1294" w:rsidP="0033576A">
            <w:pPr>
              <w:snapToGrid w:val="0"/>
              <w:spacing w:before="180"/>
              <w:jc w:val="center"/>
              <w:rPr>
                <w:i/>
                <w:lang w:val="fr-CH"/>
              </w:rPr>
            </w:pPr>
            <w:r>
              <w:rPr>
                <w:i/>
                <w:lang w:val="fr-CH"/>
              </w:rPr>
              <w:t>5.3.</w:t>
            </w:r>
          </w:p>
        </w:tc>
        <w:tc>
          <w:tcPr>
            <w:tcW w:w="4536" w:type="dxa"/>
            <w:tcBorders>
              <w:bottom w:val="single" w:sz="4" w:space="0" w:color="000000"/>
            </w:tcBorders>
            <w:shd w:val="clear" w:color="auto" w:fill="FFCCFF"/>
          </w:tcPr>
          <w:p w:rsidR="005A1294" w:rsidRPr="00C96E01" w:rsidRDefault="005A1294" w:rsidP="0033576A">
            <w:pPr>
              <w:snapToGrid w:val="0"/>
              <w:spacing w:before="180"/>
              <w:rPr>
                <w:i/>
                <w:lang w:val="fr-CH"/>
              </w:rPr>
            </w:pPr>
            <w:r>
              <w:rPr>
                <w:i/>
                <w:lang w:val="fr-CH"/>
              </w:rPr>
              <w:t>Ces fournisseurs s</w:t>
            </w:r>
            <w:r w:rsidRPr="00C96E01">
              <w:rPr>
                <w:i/>
                <w:lang w:val="fr-CH"/>
              </w:rPr>
              <w:t>ont-ils au bénéfice d'une autorisation de faire le commerce de gros en Suisse ?</w:t>
            </w:r>
          </w:p>
        </w:tc>
        <w:tc>
          <w:tcPr>
            <w:tcW w:w="4398" w:type="dxa"/>
            <w:tcBorders>
              <w:bottom w:val="single" w:sz="4" w:space="0" w:color="000000"/>
            </w:tcBorders>
            <w:shd w:val="clear" w:color="auto" w:fill="auto"/>
          </w:tcPr>
          <w:p w:rsidR="005A1294" w:rsidRPr="00C96E01" w:rsidRDefault="005A1294" w:rsidP="0033576A">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5A1294" w:rsidRPr="00C96E01" w:rsidTr="0033576A">
        <w:tc>
          <w:tcPr>
            <w:tcW w:w="851" w:type="dxa"/>
            <w:vMerge w:val="restart"/>
            <w:shd w:val="clear" w:color="auto" w:fill="FFCCFF"/>
          </w:tcPr>
          <w:p w:rsidR="005A1294" w:rsidRPr="00C96E01" w:rsidRDefault="005A1294" w:rsidP="0033576A">
            <w:pPr>
              <w:snapToGrid w:val="0"/>
              <w:spacing w:before="180"/>
              <w:jc w:val="center"/>
              <w:rPr>
                <w:i/>
                <w:lang w:val="fr-CH"/>
              </w:rPr>
            </w:pPr>
            <w:r>
              <w:rPr>
                <w:i/>
                <w:lang w:val="fr-CH"/>
              </w:rPr>
              <w:t>5.4.</w:t>
            </w:r>
          </w:p>
        </w:tc>
        <w:tc>
          <w:tcPr>
            <w:tcW w:w="8934" w:type="dxa"/>
            <w:gridSpan w:val="2"/>
            <w:shd w:val="clear" w:color="auto" w:fill="FFCCFF"/>
          </w:tcPr>
          <w:p w:rsidR="005A1294" w:rsidRPr="00C96E01" w:rsidRDefault="005A1294" w:rsidP="0033576A">
            <w:pPr>
              <w:spacing w:before="180"/>
              <w:rPr>
                <w:i/>
                <w:lang w:val="fr-CH"/>
              </w:rPr>
            </w:pPr>
            <w:r>
              <w:rPr>
                <w:i/>
                <w:lang w:val="fr-CH"/>
              </w:rPr>
              <w:t>Veuillez indiquer q</w:t>
            </w:r>
            <w:r w:rsidRPr="00C96E01">
              <w:rPr>
                <w:i/>
                <w:lang w:val="fr-CH"/>
              </w:rPr>
              <w:t>uel</w:t>
            </w:r>
            <w:r w:rsidR="00943BD5">
              <w:rPr>
                <w:i/>
                <w:lang w:val="fr-CH"/>
              </w:rPr>
              <w:t>le</w:t>
            </w:r>
            <w:r w:rsidRPr="00C96E01">
              <w:rPr>
                <w:i/>
                <w:lang w:val="fr-CH"/>
              </w:rPr>
              <w:t xml:space="preserve">s sont les preuves de </w:t>
            </w:r>
            <w:r>
              <w:rPr>
                <w:i/>
                <w:lang w:val="fr-CH"/>
              </w:rPr>
              <w:t xml:space="preserve">la </w:t>
            </w:r>
            <w:r w:rsidRPr="00C96E01">
              <w:rPr>
                <w:i/>
                <w:lang w:val="fr-CH"/>
              </w:rPr>
              <w:t>qualité des produits</w:t>
            </w:r>
            <w:r>
              <w:rPr>
                <w:i/>
                <w:lang w:val="fr-CH"/>
              </w:rPr>
              <w:t>, si ceux-ci ne sont pas enregistrés par Swissmedic.</w:t>
            </w:r>
          </w:p>
        </w:tc>
      </w:tr>
      <w:tr w:rsidR="005A1294" w:rsidRPr="00C96E01" w:rsidTr="0033576A">
        <w:tc>
          <w:tcPr>
            <w:tcW w:w="851" w:type="dxa"/>
            <w:vMerge/>
            <w:tcBorders>
              <w:top w:val="nil"/>
            </w:tcBorders>
            <w:shd w:val="clear" w:color="auto" w:fill="FFCCFF"/>
          </w:tcPr>
          <w:p w:rsidR="005A1294" w:rsidRPr="00C96E01" w:rsidRDefault="005A1294" w:rsidP="0033576A">
            <w:pPr>
              <w:snapToGrid w:val="0"/>
              <w:spacing w:before="180"/>
              <w:jc w:val="center"/>
              <w:rPr>
                <w:i/>
                <w:lang w:val="fr-CH"/>
              </w:rPr>
            </w:pPr>
          </w:p>
        </w:tc>
        <w:tc>
          <w:tcPr>
            <w:tcW w:w="8934" w:type="dxa"/>
            <w:gridSpan w:val="2"/>
            <w:shd w:val="clear" w:color="auto" w:fill="auto"/>
          </w:tcPr>
          <w:p w:rsidR="005A1294" w:rsidRPr="00C96E01" w:rsidRDefault="005A1294" w:rsidP="0033576A">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rsidTr="005C5001">
        <w:tc>
          <w:tcPr>
            <w:tcW w:w="851" w:type="dxa"/>
            <w:tcBorders>
              <w:bottom w:val="single" w:sz="4" w:space="0" w:color="000000"/>
            </w:tcBorders>
            <w:shd w:val="clear" w:color="auto" w:fill="FFCCFF"/>
          </w:tcPr>
          <w:p w:rsidR="005C5001" w:rsidRDefault="007E2B95" w:rsidP="007E2B95">
            <w:pPr>
              <w:snapToGrid w:val="0"/>
              <w:spacing w:before="180"/>
              <w:jc w:val="center"/>
              <w:rPr>
                <w:i/>
                <w:lang w:val="fr-CH"/>
              </w:rPr>
            </w:pPr>
            <w:r>
              <w:rPr>
                <w:i/>
                <w:lang w:val="fr-CH"/>
              </w:rPr>
              <w:t>5</w:t>
            </w:r>
            <w:r w:rsidR="005C5001">
              <w:rPr>
                <w:i/>
                <w:lang w:val="fr-CH"/>
              </w:rPr>
              <w:t>.</w:t>
            </w:r>
            <w:r>
              <w:rPr>
                <w:i/>
                <w:lang w:val="fr-CH"/>
              </w:rPr>
              <w:t>5</w:t>
            </w:r>
            <w:r w:rsidR="005C5001">
              <w:rPr>
                <w:i/>
                <w:lang w:val="fr-CH"/>
              </w:rPr>
              <w:t>.</w:t>
            </w:r>
          </w:p>
        </w:tc>
        <w:tc>
          <w:tcPr>
            <w:tcW w:w="4536" w:type="dxa"/>
            <w:tcBorders>
              <w:bottom w:val="single" w:sz="4" w:space="0" w:color="000000"/>
            </w:tcBorders>
            <w:shd w:val="clear" w:color="auto" w:fill="FFCCFF"/>
          </w:tcPr>
          <w:p w:rsidR="005C5001" w:rsidRPr="00C96E01" w:rsidRDefault="005A1294" w:rsidP="005A1294">
            <w:pPr>
              <w:snapToGrid w:val="0"/>
              <w:spacing w:before="180"/>
              <w:rPr>
                <w:i/>
                <w:lang w:val="fr-CH"/>
              </w:rPr>
            </w:pPr>
            <w:r>
              <w:rPr>
                <w:i/>
                <w:lang w:val="fr-CH"/>
              </w:rPr>
              <w:t xml:space="preserve">D’autres médicaments </w:t>
            </w:r>
            <w:r w:rsidR="005C5001" w:rsidRPr="00C96E01">
              <w:rPr>
                <w:i/>
                <w:lang w:val="fr-CH"/>
              </w:rPr>
              <w:t xml:space="preserve">non enregistrés par Swissmedic sont-ils acquis </w:t>
            </w:r>
            <w:r>
              <w:rPr>
                <w:i/>
                <w:lang w:val="fr-CH"/>
              </w:rPr>
              <w:t xml:space="preserve">par la Droguerie en vue de les commercialiser </w:t>
            </w:r>
            <w:r w:rsidR="005C5001" w:rsidRPr="00C96E01">
              <w:rPr>
                <w:i/>
                <w:lang w:val="fr-CH"/>
              </w:rPr>
              <w:t>?</w:t>
            </w:r>
          </w:p>
        </w:tc>
        <w:tc>
          <w:tcPr>
            <w:tcW w:w="4398" w:type="dxa"/>
            <w:tcBorders>
              <w:bottom w:val="single" w:sz="4" w:space="0" w:color="000000"/>
            </w:tcBorders>
            <w:shd w:val="clear" w:color="auto" w:fill="auto"/>
          </w:tcPr>
          <w:p w:rsidR="005C5001" w:rsidRPr="00C96E01" w:rsidRDefault="005C5001" w:rsidP="005C5001">
            <w:pPr>
              <w:snapToGrid w:val="0"/>
              <w:spacing w:before="18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7E2B95" w:rsidRPr="00C96E01" w:rsidTr="007E2B95">
        <w:tc>
          <w:tcPr>
            <w:tcW w:w="851" w:type="dxa"/>
            <w:vMerge w:val="restart"/>
            <w:shd w:val="clear" w:color="auto" w:fill="FFCCFF"/>
          </w:tcPr>
          <w:p w:rsidR="007E2B95" w:rsidRDefault="007E2B95" w:rsidP="007E2B95">
            <w:pPr>
              <w:snapToGrid w:val="0"/>
              <w:spacing w:before="180"/>
              <w:jc w:val="center"/>
              <w:rPr>
                <w:i/>
                <w:lang w:val="fr-CH"/>
              </w:rPr>
            </w:pPr>
            <w:r>
              <w:rPr>
                <w:i/>
                <w:lang w:val="fr-CH"/>
              </w:rPr>
              <w:t>5.6</w:t>
            </w:r>
            <w:r w:rsidR="007251B1">
              <w:rPr>
                <w:i/>
                <w:lang w:val="fr-CH"/>
              </w:rPr>
              <w:t>.</w:t>
            </w:r>
          </w:p>
        </w:tc>
        <w:tc>
          <w:tcPr>
            <w:tcW w:w="8934" w:type="dxa"/>
            <w:gridSpan w:val="2"/>
            <w:tcBorders>
              <w:bottom w:val="single" w:sz="4" w:space="0" w:color="000000"/>
            </w:tcBorders>
            <w:shd w:val="clear" w:color="auto" w:fill="FFCCFF"/>
          </w:tcPr>
          <w:p w:rsidR="007E2B95" w:rsidRPr="00C96E01" w:rsidRDefault="007E2B95" w:rsidP="005A1294">
            <w:pPr>
              <w:snapToGrid w:val="0"/>
              <w:spacing w:before="180"/>
              <w:rPr>
                <w:i/>
                <w:lang w:val="fr-CH"/>
              </w:rPr>
            </w:pPr>
            <w:r w:rsidRPr="00C96E01">
              <w:rPr>
                <w:i/>
                <w:lang w:val="fr-CH"/>
              </w:rPr>
              <w:t xml:space="preserve">Si la réponse au point </w:t>
            </w:r>
            <w:r>
              <w:rPr>
                <w:i/>
                <w:lang w:val="fr-CH"/>
              </w:rPr>
              <w:t>6</w:t>
            </w:r>
            <w:r w:rsidRPr="00C96E01">
              <w:rPr>
                <w:i/>
                <w:lang w:val="fr-CH"/>
              </w:rPr>
              <w:t xml:space="preserve">.1 est "oui", </w:t>
            </w:r>
            <w:r>
              <w:rPr>
                <w:i/>
                <w:lang w:val="fr-CH"/>
              </w:rPr>
              <w:t>veuillez indiquer de quels produits il s’agit.</w:t>
            </w:r>
          </w:p>
        </w:tc>
      </w:tr>
      <w:tr w:rsidR="007E2B95" w:rsidRPr="00C96E01" w:rsidTr="007E2B95">
        <w:tc>
          <w:tcPr>
            <w:tcW w:w="851" w:type="dxa"/>
            <w:vMerge/>
            <w:shd w:val="clear" w:color="auto" w:fill="FFCCFF"/>
          </w:tcPr>
          <w:p w:rsidR="007E2B95" w:rsidRDefault="007E2B95" w:rsidP="007E2B95">
            <w:pPr>
              <w:snapToGrid w:val="0"/>
              <w:spacing w:before="180"/>
              <w:jc w:val="center"/>
              <w:rPr>
                <w:i/>
                <w:lang w:val="fr-CH"/>
              </w:rPr>
            </w:pPr>
          </w:p>
        </w:tc>
        <w:tc>
          <w:tcPr>
            <w:tcW w:w="8934" w:type="dxa"/>
            <w:gridSpan w:val="2"/>
            <w:tcBorders>
              <w:bottom w:val="nil"/>
            </w:tcBorders>
            <w:shd w:val="clear" w:color="auto" w:fill="auto"/>
          </w:tcPr>
          <w:p w:rsidR="007E2B95" w:rsidRPr="00C96E01" w:rsidRDefault="007E2B95" w:rsidP="005A1294">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C96E01" w:rsidTr="0033576A">
        <w:tc>
          <w:tcPr>
            <w:tcW w:w="851" w:type="dxa"/>
            <w:tcBorders>
              <w:bottom w:val="single" w:sz="4" w:space="0" w:color="000000"/>
            </w:tcBorders>
            <w:shd w:val="clear" w:color="auto" w:fill="FFCCFF"/>
          </w:tcPr>
          <w:p w:rsidR="007E2B95" w:rsidRDefault="007E2B95" w:rsidP="005C5001">
            <w:pPr>
              <w:snapToGrid w:val="0"/>
              <w:spacing w:before="180"/>
              <w:jc w:val="center"/>
              <w:rPr>
                <w:i/>
                <w:lang w:val="fr-CH"/>
              </w:rPr>
            </w:pPr>
            <w:r>
              <w:rPr>
                <w:i/>
                <w:lang w:val="fr-CH"/>
              </w:rPr>
              <w:t>5.7</w:t>
            </w:r>
            <w:r w:rsidR="00943BD5">
              <w:rPr>
                <w:i/>
                <w:lang w:val="fr-CH"/>
              </w:rPr>
              <w:t>.</w:t>
            </w:r>
          </w:p>
        </w:tc>
        <w:tc>
          <w:tcPr>
            <w:tcW w:w="4536" w:type="dxa"/>
            <w:shd w:val="clear" w:color="auto" w:fill="FFCCFF"/>
          </w:tcPr>
          <w:p w:rsidR="007E2B95" w:rsidRDefault="007E2B95" w:rsidP="005C5001">
            <w:pPr>
              <w:snapToGrid w:val="0"/>
              <w:spacing w:before="180"/>
              <w:rPr>
                <w:i/>
                <w:color w:val="000000" w:themeColor="text1"/>
                <w:lang w:val="fr-CH"/>
              </w:rPr>
            </w:pPr>
            <w:r>
              <w:rPr>
                <w:i/>
                <w:lang w:val="fr-CH"/>
              </w:rPr>
              <w:t>Des médicaments dispensés dans la Droguerie sont-ils acquis en procédant à leur acquisition par des importations paral-lèles ?</w:t>
            </w:r>
          </w:p>
        </w:tc>
        <w:tc>
          <w:tcPr>
            <w:tcW w:w="4398" w:type="dxa"/>
            <w:tcBorders>
              <w:bottom w:val="single" w:sz="4" w:space="0" w:color="000000"/>
            </w:tcBorders>
            <w:shd w:val="clear" w:color="auto" w:fill="auto"/>
          </w:tcPr>
          <w:p w:rsidR="007E2B95" w:rsidRPr="00C96E01" w:rsidRDefault="007E2B95" w:rsidP="005C5001">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7E2B95" w:rsidRPr="00C96E01" w:rsidTr="007E2B95">
        <w:tc>
          <w:tcPr>
            <w:tcW w:w="851" w:type="dxa"/>
            <w:tcBorders>
              <w:bottom w:val="single" w:sz="4" w:space="0" w:color="000000"/>
            </w:tcBorders>
            <w:shd w:val="clear" w:color="auto" w:fill="FFCCFF"/>
          </w:tcPr>
          <w:p w:rsidR="007E2B95" w:rsidRDefault="007E2B95" w:rsidP="005C5001">
            <w:pPr>
              <w:snapToGrid w:val="0"/>
              <w:spacing w:before="180"/>
              <w:jc w:val="center"/>
              <w:rPr>
                <w:i/>
                <w:lang w:val="fr-CH"/>
              </w:rPr>
            </w:pPr>
            <w:r>
              <w:rPr>
                <w:i/>
                <w:lang w:val="fr-CH"/>
              </w:rPr>
              <w:t>6.1</w:t>
            </w:r>
          </w:p>
        </w:tc>
        <w:tc>
          <w:tcPr>
            <w:tcW w:w="4536" w:type="dxa"/>
            <w:tcBorders>
              <w:bottom w:val="single" w:sz="4" w:space="0" w:color="000000"/>
            </w:tcBorders>
            <w:shd w:val="clear" w:color="auto" w:fill="FFCCFF"/>
          </w:tcPr>
          <w:p w:rsidR="007E2B95" w:rsidRPr="00C96E01" w:rsidRDefault="007E2B95" w:rsidP="007E2B95">
            <w:pPr>
              <w:snapToGrid w:val="0"/>
              <w:spacing w:before="180"/>
              <w:rPr>
                <w:i/>
                <w:lang w:val="fr-CH"/>
              </w:rPr>
            </w:pPr>
            <w:r>
              <w:rPr>
                <w:i/>
                <w:color w:val="000000" w:themeColor="text1"/>
                <w:lang w:val="fr-CH"/>
              </w:rPr>
              <w:t>A</w:t>
            </w:r>
            <w:r w:rsidRPr="007E2B95">
              <w:rPr>
                <w:i/>
                <w:color w:val="000000" w:themeColor="text1"/>
                <w:lang w:val="fr-CH"/>
              </w:rPr>
              <w:t>cceptez</w:t>
            </w:r>
            <w:r>
              <w:rPr>
                <w:i/>
                <w:color w:val="000000" w:themeColor="text1"/>
                <w:lang w:val="fr-CH"/>
              </w:rPr>
              <w:t>-vous</w:t>
            </w:r>
            <w:r w:rsidRPr="007E2B95">
              <w:rPr>
                <w:i/>
                <w:color w:val="000000" w:themeColor="text1"/>
                <w:lang w:val="fr-CH"/>
              </w:rPr>
              <w:t xml:space="preserve"> de reprendre des médi</w:t>
            </w:r>
            <w:r>
              <w:rPr>
                <w:i/>
                <w:color w:val="000000" w:themeColor="text1"/>
                <w:lang w:val="fr-CH"/>
              </w:rPr>
              <w:t>-</w:t>
            </w:r>
            <w:r w:rsidRPr="007E2B95">
              <w:rPr>
                <w:i/>
                <w:color w:val="000000" w:themeColor="text1"/>
                <w:lang w:val="fr-CH"/>
              </w:rPr>
              <w:t xml:space="preserve">caments acquis </w:t>
            </w:r>
            <w:r>
              <w:rPr>
                <w:i/>
                <w:color w:val="000000" w:themeColor="text1"/>
                <w:lang w:val="fr-CH"/>
              </w:rPr>
              <w:t>par d</w:t>
            </w:r>
            <w:r w:rsidRPr="007E2B95">
              <w:rPr>
                <w:i/>
                <w:color w:val="000000" w:themeColor="text1"/>
                <w:lang w:val="fr-CH"/>
              </w:rPr>
              <w:t>es patients</w:t>
            </w:r>
            <w:r w:rsidR="002E4F3A">
              <w:rPr>
                <w:i/>
                <w:color w:val="000000" w:themeColor="text1"/>
                <w:lang w:val="fr-CH"/>
              </w:rPr>
              <w:t xml:space="preserve"> </w:t>
            </w:r>
            <w:r w:rsidRPr="007E2B95">
              <w:rPr>
                <w:i/>
                <w:color w:val="000000" w:themeColor="text1"/>
                <w:lang w:val="fr-CH"/>
              </w:rPr>
              <w:t>qui sou</w:t>
            </w:r>
            <w:r w:rsidR="002E4F3A">
              <w:rPr>
                <w:i/>
                <w:color w:val="000000" w:themeColor="text1"/>
                <w:lang w:val="fr-CH"/>
              </w:rPr>
              <w:t>-</w:t>
            </w:r>
            <w:r w:rsidRPr="007E2B95">
              <w:rPr>
                <w:i/>
                <w:color w:val="000000" w:themeColor="text1"/>
                <w:lang w:val="fr-CH"/>
              </w:rPr>
              <w:t>haitent vous les restituer parce qu’ils n’en ont plus l’emploi</w:t>
            </w:r>
            <w:r>
              <w:rPr>
                <w:i/>
                <w:color w:val="000000" w:themeColor="text1"/>
                <w:lang w:val="fr-CH"/>
              </w:rPr>
              <w:t xml:space="preserve"> ? </w:t>
            </w:r>
          </w:p>
        </w:tc>
        <w:tc>
          <w:tcPr>
            <w:tcW w:w="4398" w:type="dxa"/>
            <w:tcBorders>
              <w:bottom w:val="single" w:sz="4" w:space="0" w:color="000000"/>
            </w:tcBorders>
            <w:shd w:val="clear" w:color="auto" w:fill="auto"/>
          </w:tcPr>
          <w:p w:rsidR="007E2B95" w:rsidRPr="00C96E01" w:rsidRDefault="007E2B95" w:rsidP="005C5001">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7E2B95" w:rsidRPr="00C96E01" w:rsidTr="007E2B95">
        <w:tc>
          <w:tcPr>
            <w:tcW w:w="851" w:type="dxa"/>
            <w:vMerge w:val="restart"/>
            <w:shd w:val="clear" w:color="auto" w:fill="FFCCFF"/>
          </w:tcPr>
          <w:p w:rsidR="007E2B95" w:rsidRPr="00C96E01" w:rsidRDefault="007E2B95" w:rsidP="005C5001">
            <w:pPr>
              <w:snapToGrid w:val="0"/>
              <w:spacing w:before="180"/>
              <w:jc w:val="center"/>
              <w:rPr>
                <w:i/>
                <w:lang w:val="fr-CH"/>
              </w:rPr>
            </w:pPr>
            <w:r>
              <w:rPr>
                <w:i/>
                <w:lang w:val="fr-CH"/>
              </w:rPr>
              <w:t>6.2.</w:t>
            </w:r>
          </w:p>
        </w:tc>
        <w:tc>
          <w:tcPr>
            <w:tcW w:w="8934" w:type="dxa"/>
            <w:gridSpan w:val="2"/>
            <w:shd w:val="clear" w:color="auto" w:fill="FFCCFF"/>
          </w:tcPr>
          <w:p w:rsidR="007E2B95" w:rsidRPr="00C96E01" w:rsidRDefault="007E2B95" w:rsidP="002E4F3A">
            <w:pPr>
              <w:spacing w:before="180"/>
              <w:rPr>
                <w:i/>
                <w:lang w:val="fr-CH"/>
              </w:rPr>
            </w:pPr>
            <w:r>
              <w:rPr>
                <w:i/>
                <w:color w:val="000000" w:themeColor="text1"/>
                <w:lang w:val="fr-CH"/>
              </w:rPr>
              <w:t xml:space="preserve">Si </w:t>
            </w:r>
            <w:r w:rsidR="002E4F3A">
              <w:rPr>
                <w:i/>
                <w:color w:val="000000" w:themeColor="text1"/>
                <w:lang w:val="fr-CH"/>
              </w:rPr>
              <w:t>la réponse au point précédent est "</w:t>
            </w:r>
            <w:r>
              <w:rPr>
                <w:i/>
                <w:color w:val="000000" w:themeColor="text1"/>
                <w:lang w:val="fr-CH"/>
              </w:rPr>
              <w:t>oui</w:t>
            </w:r>
            <w:r w:rsidR="002E4F3A">
              <w:rPr>
                <w:i/>
                <w:color w:val="000000" w:themeColor="text1"/>
                <w:lang w:val="fr-CH"/>
              </w:rPr>
              <w:t>"</w:t>
            </w:r>
            <w:r>
              <w:rPr>
                <w:i/>
                <w:color w:val="000000" w:themeColor="text1"/>
                <w:lang w:val="fr-CH"/>
              </w:rPr>
              <w:t>,</w:t>
            </w:r>
            <w:r w:rsidRPr="007E2B95">
              <w:rPr>
                <w:i/>
                <w:color w:val="000000" w:themeColor="text1"/>
                <w:lang w:val="fr-CH"/>
              </w:rPr>
              <w:t xml:space="preserve"> </w:t>
            </w:r>
            <w:r>
              <w:rPr>
                <w:i/>
                <w:color w:val="000000" w:themeColor="text1"/>
                <w:lang w:val="fr-CH"/>
              </w:rPr>
              <w:t xml:space="preserve">et </w:t>
            </w:r>
            <w:r w:rsidRPr="007E2B95">
              <w:rPr>
                <w:i/>
                <w:color w:val="000000" w:themeColor="text1"/>
                <w:lang w:val="fr-CH"/>
              </w:rPr>
              <w:t>si vous les remettez dans le stock de médicaments de la Droguerie</w:t>
            </w:r>
            <w:r>
              <w:rPr>
                <w:i/>
                <w:color w:val="000000" w:themeColor="text1"/>
                <w:lang w:val="fr-CH"/>
              </w:rPr>
              <w:t>,</w:t>
            </w:r>
            <w:r w:rsidRPr="007E2B95">
              <w:rPr>
                <w:i/>
                <w:color w:val="000000" w:themeColor="text1"/>
                <w:lang w:val="fr-CH"/>
              </w:rPr>
              <w:t xml:space="preserve"> veuillez indiquer </w:t>
            </w:r>
            <w:r>
              <w:rPr>
                <w:i/>
                <w:color w:val="000000" w:themeColor="text1"/>
                <w:lang w:val="fr-CH"/>
              </w:rPr>
              <w:t xml:space="preserve">ci-après </w:t>
            </w:r>
            <w:r w:rsidRPr="007E2B95">
              <w:rPr>
                <w:i/>
                <w:color w:val="000000" w:themeColor="text1"/>
                <w:lang w:val="fr-CH"/>
              </w:rPr>
              <w:t>comment leur qualité peut être assurée</w:t>
            </w:r>
            <w:r>
              <w:rPr>
                <w:i/>
                <w:color w:val="000000" w:themeColor="text1"/>
                <w:lang w:val="fr-CH"/>
              </w:rPr>
              <w:t> ?</w:t>
            </w:r>
          </w:p>
        </w:tc>
      </w:tr>
      <w:tr w:rsidR="007E2B95" w:rsidRPr="00C96E01" w:rsidTr="000C5499">
        <w:tc>
          <w:tcPr>
            <w:tcW w:w="851" w:type="dxa"/>
            <w:vMerge/>
            <w:tcBorders>
              <w:top w:val="nil"/>
            </w:tcBorders>
            <w:shd w:val="clear" w:color="auto" w:fill="FFCCFF"/>
          </w:tcPr>
          <w:p w:rsidR="007E2B95" w:rsidRPr="00C96E01" w:rsidRDefault="007E2B95" w:rsidP="007E2B95">
            <w:pPr>
              <w:snapToGrid w:val="0"/>
              <w:spacing w:before="180"/>
              <w:jc w:val="center"/>
              <w:rPr>
                <w:i/>
                <w:lang w:val="fr-CH"/>
              </w:rPr>
            </w:pPr>
          </w:p>
        </w:tc>
        <w:tc>
          <w:tcPr>
            <w:tcW w:w="8934" w:type="dxa"/>
            <w:gridSpan w:val="2"/>
            <w:shd w:val="clear" w:color="auto" w:fill="auto"/>
          </w:tcPr>
          <w:p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7E2B95" w:rsidTr="0033576A">
        <w:tc>
          <w:tcPr>
            <w:tcW w:w="851" w:type="dxa"/>
            <w:vMerge w:val="restart"/>
            <w:shd w:val="clear" w:color="auto" w:fill="FFCCFF"/>
          </w:tcPr>
          <w:p w:rsidR="007E2B95" w:rsidRPr="007E2B95" w:rsidRDefault="007E2B95" w:rsidP="007E2B95">
            <w:pPr>
              <w:snapToGrid w:val="0"/>
              <w:spacing w:before="180"/>
              <w:jc w:val="center"/>
              <w:rPr>
                <w:i/>
                <w:color w:val="000000" w:themeColor="text1"/>
                <w:lang w:val="fr-CH"/>
              </w:rPr>
            </w:pPr>
            <w:r w:rsidRPr="007E2B95">
              <w:rPr>
                <w:i/>
                <w:color w:val="000000" w:themeColor="text1"/>
                <w:lang w:val="fr-CH"/>
              </w:rPr>
              <w:lastRenderedPageBreak/>
              <w:t>7.</w:t>
            </w:r>
          </w:p>
        </w:tc>
        <w:tc>
          <w:tcPr>
            <w:tcW w:w="8934" w:type="dxa"/>
            <w:gridSpan w:val="2"/>
            <w:tcBorders>
              <w:bottom w:val="single" w:sz="4" w:space="0" w:color="000000"/>
            </w:tcBorders>
            <w:shd w:val="clear" w:color="auto" w:fill="FFCCFF"/>
          </w:tcPr>
          <w:p w:rsidR="007E2B95" w:rsidRPr="007E2B95" w:rsidRDefault="007E2B95" w:rsidP="007E2B95">
            <w:pPr>
              <w:spacing w:before="180"/>
              <w:rPr>
                <w:i/>
                <w:color w:val="000000" w:themeColor="text1"/>
                <w:lang w:val="fr-CH"/>
              </w:rPr>
            </w:pPr>
            <w:r w:rsidRPr="007E2B95">
              <w:rPr>
                <w:i/>
                <w:color w:val="000000" w:themeColor="text1"/>
                <w:lang w:val="fr-CH"/>
              </w:rPr>
              <w:t>Veuillez indiquer comment sont détruits les médicaments échus, rendus par des patients ou leurs familles, ou qui ne sont plus utilisables.</w:t>
            </w:r>
          </w:p>
        </w:tc>
      </w:tr>
      <w:tr w:rsidR="007E2B95" w:rsidRPr="007E2B95" w:rsidTr="007E2B95">
        <w:tc>
          <w:tcPr>
            <w:tcW w:w="851" w:type="dxa"/>
            <w:vMerge/>
            <w:tcBorders>
              <w:bottom w:val="single" w:sz="4" w:space="0" w:color="000000"/>
            </w:tcBorders>
            <w:shd w:val="clear" w:color="auto" w:fill="FFCCFF"/>
          </w:tcPr>
          <w:p w:rsidR="007E2B95" w:rsidRPr="007E2B95" w:rsidRDefault="007E2B95" w:rsidP="007E2B95">
            <w:pPr>
              <w:snapToGrid w:val="0"/>
              <w:spacing w:before="180"/>
              <w:jc w:val="center"/>
              <w:rPr>
                <w:i/>
                <w:color w:val="000000" w:themeColor="text1"/>
                <w:lang w:val="fr-CH"/>
              </w:rPr>
            </w:pPr>
          </w:p>
        </w:tc>
        <w:tc>
          <w:tcPr>
            <w:tcW w:w="8934" w:type="dxa"/>
            <w:gridSpan w:val="2"/>
            <w:tcBorders>
              <w:bottom w:val="single" w:sz="4" w:space="0" w:color="000000"/>
            </w:tcBorders>
            <w:shd w:val="clear" w:color="auto" w:fill="auto"/>
          </w:tcPr>
          <w:p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C96E01" w:rsidTr="000C5499">
        <w:tc>
          <w:tcPr>
            <w:tcW w:w="9785" w:type="dxa"/>
            <w:gridSpan w:val="3"/>
            <w:shd w:val="clear" w:color="auto" w:fill="CCFFCC"/>
          </w:tcPr>
          <w:p w:rsidR="007E2B95" w:rsidRPr="00C96E01" w:rsidRDefault="007E2B95" w:rsidP="007E2B95">
            <w:pPr>
              <w:pStyle w:val="Paragraphedeliste"/>
              <w:numPr>
                <w:ilvl w:val="0"/>
                <w:numId w:val="7"/>
              </w:numPr>
              <w:snapToGrid w:val="0"/>
              <w:spacing w:before="120" w:after="60"/>
              <w:ind w:left="714" w:hanging="357"/>
              <w:jc w:val="center"/>
              <w:outlineLvl w:val="0"/>
              <w:rPr>
                <w:b/>
                <w:bCs/>
                <w:i/>
                <w:iCs/>
                <w:sz w:val="28"/>
                <w:szCs w:val="28"/>
                <w:lang w:val="fr-CH"/>
              </w:rPr>
            </w:pPr>
            <w:bookmarkStart w:id="13" w:name="_Toc379124563"/>
            <w:r w:rsidRPr="00C96E01">
              <w:rPr>
                <w:b/>
                <w:bCs/>
                <w:i/>
                <w:iCs/>
                <w:sz w:val="28"/>
                <w:szCs w:val="28"/>
                <w:lang w:val="fr-CH"/>
              </w:rPr>
              <w:t>Remise de médicaments</w:t>
            </w:r>
            <w:bookmarkEnd w:id="13"/>
          </w:p>
        </w:tc>
      </w:tr>
      <w:tr w:rsidR="007E2B95" w:rsidRPr="00C96E01" w:rsidTr="000C5499">
        <w:trPr>
          <w:trHeight w:val="557"/>
        </w:trPr>
        <w:tc>
          <w:tcPr>
            <w:tcW w:w="9785" w:type="dxa"/>
            <w:gridSpan w:val="3"/>
            <w:shd w:val="clear" w:color="auto" w:fill="CCFFCC"/>
          </w:tcPr>
          <w:p w:rsidR="007E2B95" w:rsidRPr="00A80FA6" w:rsidRDefault="007E2B95" w:rsidP="007E2B95">
            <w:pPr>
              <w:spacing w:before="120" w:after="0"/>
              <w:ind w:right="79"/>
              <w:rPr>
                <w:b/>
                <w:i/>
                <w:lang w:val="fr-CH"/>
              </w:rPr>
            </w:pPr>
            <w:r w:rsidRPr="00A80FA6">
              <w:rPr>
                <w:b/>
                <w:i/>
                <w:lang w:val="fr-CH"/>
              </w:rPr>
              <w:t>Principe</w:t>
            </w:r>
            <w:r w:rsidR="00DA4549">
              <w:rPr>
                <w:b/>
                <w:i/>
                <w:lang w:val="fr-CH"/>
              </w:rPr>
              <w:t>s</w:t>
            </w:r>
            <w:r w:rsidRPr="00A80FA6">
              <w:rPr>
                <w:b/>
                <w:i/>
                <w:lang w:val="fr-CH"/>
              </w:rPr>
              <w:t xml:space="preserve"> : </w:t>
            </w:r>
          </w:p>
          <w:p w:rsidR="007E2B95" w:rsidRPr="00A80FA6" w:rsidRDefault="007E2B95" w:rsidP="007E2B95">
            <w:pPr>
              <w:numPr>
                <w:ilvl w:val="0"/>
                <w:numId w:val="27"/>
              </w:numPr>
              <w:spacing w:after="0"/>
              <w:ind w:right="79"/>
              <w:rPr>
                <w:i/>
              </w:rPr>
            </w:pPr>
            <w:r>
              <w:rPr>
                <w:i/>
              </w:rPr>
              <w:t xml:space="preserve">La remise de médicaments doit être effectuée de sorte à éviter les erreurs (produits, dosage, forme pharmaceutique, posologie, etc.). </w:t>
            </w:r>
          </w:p>
          <w:p w:rsidR="007E2B95" w:rsidRPr="00582BA8" w:rsidRDefault="007E2B95" w:rsidP="007E2B95">
            <w:pPr>
              <w:pStyle w:val="Paragraphedeliste"/>
              <w:numPr>
                <w:ilvl w:val="0"/>
                <w:numId w:val="31"/>
              </w:numPr>
              <w:spacing w:before="180"/>
              <w:ind w:left="357" w:hanging="357"/>
              <w:rPr>
                <w:i/>
                <w:lang w:val="fr-CH"/>
              </w:rPr>
            </w:pPr>
            <w:r>
              <w:rPr>
                <w:i/>
              </w:rPr>
              <w:t xml:space="preserve">Outre les aspects logistiques liés à la remise des médicaments, les </w:t>
            </w:r>
            <w:r w:rsidR="00DA4549">
              <w:rPr>
                <w:i/>
              </w:rPr>
              <w:t>droguistes</w:t>
            </w:r>
            <w:r>
              <w:rPr>
                <w:i/>
              </w:rPr>
              <w:t xml:space="preserve"> et leur Personnel doivent contribuer à l’utilisation raisonnée des produits thérapeutiques. Pour concrétiser ce principe, les activités suivantes peuvent notamment être effectuées :</w:t>
            </w:r>
          </w:p>
          <w:p w:rsidR="007E2B95" w:rsidRPr="00582BA8" w:rsidRDefault="007E2B95" w:rsidP="007E2B95">
            <w:pPr>
              <w:pStyle w:val="Paragraphedeliste"/>
              <w:numPr>
                <w:ilvl w:val="0"/>
                <w:numId w:val="32"/>
              </w:numPr>
              <w:spacing w:before="120" w:after="0"/>
              <w:ind w:left="714" w:hanging="357"/>
              <w:rPr>
                <w:i/>
                <w:lang w:val="fr-CH"/>
              </w:rPr>
            </w:pPr>
            <w:r>
              <w:rPr>
                <w:i/>
              </w:rPr>
              <w:t>Comprendre le contexte de l’utilisation des médicaments</w:t>
            </w:r>
          </w:p>
          <w:p w:rsidR="007E2B95" w:rsidRDefault="007E2B95" w:rsidP="007E2B95">
            <w:pPr>
              <w:pStyle w:val="Paragraphedeliste"/>
              <w:numPr>
                <w:ilvl w:val="0"/>
                <w:numId w:val="32"/>
              </w:numPr>
              <w:spacing w:after="0"/>
              <w:ind w:left="714" w:hanging="357"/>
              <w:rPr>
                <w:i/>
                <w:lang w:val="fr-CH"/>
              </w:rPr>
            </w:pPr>
            <w:r>
              <w:rPr>
                <w:i/>
                <w:lang w:val="fr-CH"/>
              </w:rPr>
              <w:t>Disposer de la vue d’ensemble des médicaments utilisés</w:t>
            </w:r>
          </w:p>
          <w:p w:rsidR="007E2B95" w:rsidRPr="00582BA8" w:rsidRDefault="007E2B95" w:rsidP="007E2B95">
            <w:pPr>
              <w:pStyle w:val="Paragraphedeliste"/>
              <w:numPr>
                <w:ilvl w:val="0"/>
                <w:numId w:val="32"/>
              </w:numPr>
              <w:spacing w:after="0"/>
              <w:ind w:left="714" w:hanging="357"/>
              <w:rPr>
                <w:i/>
                <w:lang w:val="fr-CH"/>
              </w:rPr>
            </w:pPr>
            <w:r>
              <w:rPr>
                <w:i/>
                <w:lang w:val="fr-CH"/>
              </w:rPr>
              <w:t xml:space="preserve">Vérifier </w:t>
            </w:r>
            <w:r>
              <w:rPr>
                <w:i/>
              </w:rPr>
              <w:t>l’absence d’interactions graves</w:t>
            </w:r>
          </w:p>
          <w:p w:rsidR="007E2B95" w:rsidRPr="00061C17" w:rsidRDefault="007E2B95" w:rsidP="007E2B95">
            <w:pPr>
              <w:pStyle w:val="Paragraphedeliste"/>
              <w:numPr>
                <w:ilvl w:val="0"/>
                <w:numId w:val="32"/>
              </w:numPr>
              <w:ind w:left="714" w:hanging="357"/>
              <w:rPr>
                <w:i/>
                <w:lang w:val="fr-CH"/>
              </w:rPr>
            </w:pPr>
            <w:r w:rsidRPr="00061C17">
              <w:rPr>
                <w:i/>
                <w:lang w:val="fr-CH"/>
              </w:rPr>
              <w:t>Informer clairement le patient auquel les médicaments sont destinés</w:t>
            </w:r>
          </w:p>
        </w:tc>
      </w:tr>
      <w:tr w:rsidR="007E2B95" w:rsidRPr="00C96E01" w:rsidTr="000C5499">
        <w:tc>
          <w:tcPr>
            <w:tcW w:w="851" w:type="dxa"/>
            <w:vMerge w:val="restart"/>
            <w:shd w:val="clear" w:color="auto" w:fill="CCFFCC"/>
          </w:tcPr>
          <w:p w:rsidR="007E2B95" w:rsidRPr="00C96E01" w:rsidRDefault="007E2B95" w:rsidP="007E2B95">
            <w:pPr>
              <w:snapToGrid w:val="0"/>
              <w:spacing w:before="180"/>
              <w:jc w:val="center"/>
              <w:rPr>
                <w:i/>
                <w:lang w:val="fr-CH"/>
              </w:rPr>
            </w:pPr>
            <w:r>
              <w:rPr>
                <w:i/>
                <w:lang w:val="fr-CH"/>
              </w:rPr>
              <w:t>1.</w:t>
            </w:r>
            <w:r w:rsidR="00C2516E">
              <w:rPr>
                <w:i/>
                <w:lang w:val="fr-CH"/>
              </w:rPr>
              <w:t>1</w:t>
            </w:r>
          </w:p>
        </w:tc>
        <w:tc>
          <w:tcPr>
            <w:tcW w:w="8934" w:type="dxa"/>
            <w:gridSpan w:val="2"/>
            <w:tcBorders>
              <w:bottom w:val="single" w:sz="4" w:space="0" w:color="000000"/>
            </w:tcBorders>
            <w:shd w:val="clear" w:color="auto" w:fill="CCFFCC"/>
          </w:tcPr>
          <w:p w:rsidR="007E2B95" w:rsidRPr="00C96E01" w:rsidRDefault="00C2516E" w:rsidP="0033576A">
            <w:pPr>
              <w:spacing w:before="180"/>
              <w:rPr>
                <w:i/>
                <w:lang w:val="fr-CH"/>
              </w:rPr>
            </w:pPr>
            <w:r>
              <w:rPr>
                <w:i/>
                <w:lang w:val="fr-CH"/>
              </w:rPr>
              <w:t>Comment vous assurez-vous que</w:t>
            </w:r>
            <w:r w:rsidR="007E2B95">
              <w:rPr>
                <w:i/>
                <w:lang w:val="fr-CH"/>
              </w:rPr>
              <w:t xml:space="preserve"> le patient </w:t>
            </w:r>
            <w:r w:rsidR="002E4F3A">
              <w:rPr>
                <w:i/>
                <w:lang w:val="fr-CH"/>
              </w:rPr>
              <w:t xml:space="preserve">à qui vous dispensez des médicaments </w:t>
            </w:r>
            <w:r w:rsidR="007E2B95">
              <w:rPr>
                <w:i/>
                <w:lang w:val="fr-CH"/>
              </w:rPr>
              <w:t xml:space="preserve">a bien compris comment </w:t>
            </w:r>
            <w:r w:rsidR="002E4F3A">
              <w:rPr>
                <w:i/>
                <w:lang w:val="fr-CH"/>
              </w:rPr>
              <w:t>les utiliser</w:t>
            </w:r>
            <w:r w:rsidR="007E2B95">
              <w:rPr>
                <w:i/>
                <w:lang w:val="fr-CH"/>
              </w:rPr>
              <w:t xml:space="preserve"> </w:t>
            </w:r>
            <w:r w:rsidR="0033576A">
              <w:rPr>
                <w:i/>
                <w:lang w:val="fr-CH"/>
              </w:rPr>
              <w:t>pour permettre</w:t>
            </w:r>
            <w:r w:rsidR="007E2B95">
              <w:rPr>
                <w:i/>
                <w:lang w:val="fr-CH"/>
              </w:rPr>
              <w:t xml:space="preserve"> un traitement </w:t>
            </w:r>
            <w:r w:rsidR="0033576A">
              <w:rPr>
                <w:i/>
                <w:lang w:val="fr-CH"/>
              </w:rPr>
              <w:t xml:space="preserve">adéquat et </w:t>
            </w:r>
            <w:r w:rsidR="007E2B95">
              <w:rPr>
                <w:i/>
                <w:lang w:val="fr-CH"/>
              </w:rPr>
              <w:t>efficace</w:t>
            </w:r>
            <w:r>
              <w:rPr>
                <w:i/>
                <w:lang w:val="fr-CH"/>
              </w:rPr>
              <w:t> ?</w:t>
            </w:r>
          </w:p>
        </w:tc>
      </w:tr>
      <w:tr w:rsidR="007E2B95" w:rsidRPr="00C96E01" w:rsidTr="000C5499">
        <w:tc>
          <w:tcPr>
            <w:tcW w:w="851" w:type="dxa"/>
            <w:vMerge/>
            <w:tcBorders>
              <w:top w:val="nil"/>
              <w:bottom w:val="nil"/>
            </w:tcBorders>
            <w:shd w:val="clear" w:color="auto" w:fill="CCFFCC"/>
          </w:tcPr>
          <w:p w:rsidR="007E2B95" w:rsidRPr="00C96E01" w:rsidRDefault="007E2B95" w:rsidP="007E2B95">
            <w:pPr>
              <w:snapToGrid w:val="0"/>
              <w:spacing w:before="180"/>
              <w:jc w:val="center"/>
              <w:rPr>
                <w:i/>
                <w:lang w:val="fr-CH"/>
              </w:rPr>
            </w:pPr>
          </w:p>
        </w:tc>
        <w:tc>
          <w:tcPr>
            <w:tcW w:w="8934" w:type="dxa"/>
            <w:gridSpan w:val="2"/>
            <w:tcBorders>
              <w:bottom w:val="single" w:sz="4" w:space="0" w:color="000000"/>
            </w:tcBorders>
            <w:shd w:val="clear" w:color="auto" w:fill="auto"/>
          </w:tcPr>
          <w:p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C96E01" w:rsidTr="000C5499">
        <w:tc>
          <w:tcPr>
            <w:tcW w:w="851" w:type="dxa"/>
            <w:vMerge w:val="restart"/>
            <w:shd w:val="clear" w:color="auto" w:fill="CCFFCC"/>
          </w:tcPr>
          <w:p w:rsidR="007E2B95" w:rsidRPr="00C96E01" w:rsidRDefault="00C2516E" w:rsidP="007E2B95">
            <w:pPr>
              <w:snapToGrid w:val="0"/>
              <w:spacing w:before="180"/>
              <w:jc w:val="center"/>
              <w:rPr>
                <w:i/>
                <w:lang w:val="fr-CH"/>
              </w:rPr>
            </w:pPr>
            <w:r>
              <w:rPr>
                <w:i/>
                <w:lang w:val="fr-CH"/>
              </w:rPr>
              <w:t>1</w:t>
            </w:r>
            <w:r w:rsidR="007E2B95">
              <w:rPr>
                <w:i/>
                <w:lang w:val="fr-CH"/>
              </w:rPr>
              <w:t>.2.</w:t>
            </w:r>
          </w:p>
        </w:tc>
        <w:tc>
          <w:tcPr>
            <w:tcW w:w="8934" w:type="dxa"/>
            <w:gridSpan w:val="2"/>
            <w:tcBorders>
              <w:bottom w:val="single" w:sz="4" w:space="0" w:color="000000"/>
            </w:tcBorders>
            <w:shd w:val="clear" w:color="auto" w:fill="CCFFCC"/>
          </w:tcPr>
          <w:p w:rsidR="007E2B95" w:rsidRPr="00C96E01" w:rsidRDefault="00C2516E" w:rsidP="0033576A">
            <w:pPr>
              <w:spacing w:before="180"/>
              <w:rPr>
                <w:i/>
                <w:lang w:val="fr-CH"/>
              </w:rPr>
            </w:pPr>
            <w:r>
              <w:rPr>
                <w:i/>
                <w:lang w:val="fr-CH"/>
              </w:rPr>
              <w:t xml:space="preserve">Si un autre membre du Personnel dispense des médicaments, comment vous assurez-vous qu’il </w:t>
            </w:r>
            <w:r w:rsidR="007E2B95">
              <w:rPr>
                <w:i/>
                <w:lang w:val="fr-CH"/>
              </w:rPr>
              <w:t xml:space="preserve">a vérifié </w:t>
            </w:r>
            <w:r w:rsidR="0033576A">
              <w:rPr>
                <w:i/>
                <w:lang w:val="fr-CH"/>
              </w:rPr>
              <w:t>que</w:t>
            </w:r>
            <w:r w:rsidR="007E2B95">
              <w:rPr>
                <w:i/>
                <w:lang w:val="fr-CH"/>
              </w:rPr>
              <w:t xml:space="preserve"> le patient a bien compris comment utiliser les médicaments pe</w:t>
            </w:r>
            <w:r>
              <w:rPr>
                <w:i/>
                <w:lang w:val="fr-CH"/>
              </w:rPr>
              <w:t xml:space="preserve">rmettant un traitement </w:t>
            </w:r>
            <w:r w:rsidR="0033576A">
              <w:rPr>
                <w:i/>
                <w:lang w:val="fr-CH"/>
              </w:rPr>
              <w:t xml:space="preserve">adéquat et </w:t>
            </w:r>
            <w:r>
              <w:rPr>
                <w:i/>
                <w:lang w:val="fr-CH"/>
              </w:rPr>
              <w:t>efficace (contrôle) ?</w:t>
            </w:r>
          </w:p>
        </w:tc>
      </w:tr>
      <w:tr w:rsidR="007E2B95" w:rsidRPr="00C96E01" w:rsidTr="000C5499">
        <w:tc>
          <w:tcPr>
            <w:tcW w:w="851" w:type="dxa"/>
            <w:vMerge/>
            <w:tcBorders>
              <w:top w:val="nil"/>
              <w:bottom w:val="nil"/>
            </w:tcBorders>
            <w:shd w:val="clear" w:color="auto" w:fill="CCFFCC"/>
          </w:tcPr>
          <w:p w:rsidR="007E2B95" w:rsidRPr="00C96E01" w:rsidRDefault="007E2B95" w:rsidP="007E2B95">
            <w:pPr>
              <w:snapToGrid w:val="0"/>
              <w:spacing w:before="180"/>
              <w:jc w:val="center"/>
              <w:rPr>
                <w:i/>
                <w:lang w:val="fr-CH"/>
              </w:rPr>
            </w:pPr>
          </w:p>
        </w:tc>
        <w:tc>
          <w:tcPr>
            <w:tcW w:w="8934" w:type="dxa"/>
            <w:gridSpan w:val="2"/>
            <w:tcBorders>
              <w:bottom w:val="single" w:sz="4" w:space="0" w:color="000000"/>
            </w:tcBorders>
            <w:shd w:val="clear" w:color="auto" w:fill="auto"/>
          </w:tcPr>
          <w:p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C2516E" w:rsidRPr="00C96E01" w:rsidTr="0033576A">
        <w:tc>
          <w:tcPr>
            <w:tcW w:w="851" w:type="dxa"/>
            <w:vMerge w:val="restart"/>
            <w:shd w:val="clear" w:color="auto" w:fill="CCFFCC"/>
          </w:tcPr>
          <w:p w:rsidR="00C2516E" w:rsidRPr="00C96E01" w:rsidRDefault="0033576A" w:rsidP="0033576A">
            <w:pPr>
              <w:snapToGrid w:val="0"/>
              <w:spacing w:before="180"/>
              <w:jc w:val="center"/>
              <w:rPr>
                <w:i/>
                <w:lang w:val="fr-CH"/>
              </w:rPr>
            </w:pPr>
            <w:r>
              <w:rPr>
                <w:i/>
                <w:lang w:val="fr-CH"/>
              </w:rPr>
              <w:t>2</w:t>
            </w:r>
            <w:r w:rsidR="00C2516E">
              <w:rPr>
                <w:i/>
                <w:lang w:val="fr-CH"/>
              </w:rPr>
              <w:t>.</w:t>
            </w:r>
          </w:p>
        </w:tc>
        <w:tc>
          <w:tcPr>
            <w:tcW w:w="8934" w:type="dxa"/>
            <w:gridSpan w:val="2"/>
            <w:tcBorders>
              <w:bottom w:val="single" w:sz="4" w:space="0" w:color="000000"/>
            </w:tcBorders>
            <w:shd w:val="clear" w:color="auto" w:fill="CCFFCC"/>
          </w:tcPr>
          <w:p w:rsidR="00C2516E" w:rsidRPr="00C96E01" w:rsidRDefault="0033576A" w:rsidP="002E4F3A">
            <w:pPr>
              <w:spacing w:before="180"/>
              <w:rPr>
                <w:i/>
                <w:lang w:val="fr-CH"/>
              </w:rPr>
            </w:pPr>
            <w:r>
              <w:rPr>
                <w:i/>
                <w:lang w:val="fr-CH"/>
              </w:rPr>
              <w:t>De quel</w:t>
            </w:r>
            <w:r w:rsidR="002E4F3A">
              <w:rPr>
                <w:i/>
                <w:lang w:val="fr-CH"/>
              </w:rPr>
              <w:t xml:space="preserve">s) </w:t>
            </w:r>
            <w:r>
              <w:rPr>
                <w:i/>
                <w:lang w:val="fr-CH"/>
              </w:rPr>
              <w:t>moyen</w:t>
            </w:r>
            <w:r w:rsidR="002E4F3A">
              <w:rPr>
                <w:i/>
                <w:lang w:val="fr-CH"/>
              </w:rPr>
              <w:t>(s)</w:t>
            </w:r>
            <w:r>
              <w:rPr>
                <w:i/>
                <w:lang w:val="fr-CH"/>
              </w:rPr>
              <w:t xml:space="preserve"> disposez-vous pour v</w:t>
            </w:r>
            <w:r w:rsidR="00C2516E">
              <w:rPr>
                <w:i/>
                <w:lang w:val="fr-CH"/>
              </w:rPr>
              <w:t>érifie</w:t>
            </w:r>
            <w:r>
              <w:rPr>
                <w:i/>
                <w:lang w:val="fr-CH"/>
              </w:rPr>
              <w:t>r</w:t>
            </w:r>
            <w:r w:rsidR="00C2516E">
              <w:rPr>
                <w:i/>
                <w:lang w:val="fr-CH"/>
              </w:rPr>
              <w:t xml:space="preserve"> l’absence d’interactions graves </w:t>
            </w:r>
            <w:r>
              <w:rPr>
                <w:i/>
                <w:lang w:val="fr-CH"/>
              </w:rPr>
              <w:t>lors de la dispensation de médicaments, par exemple de type analgésique ?</w:t>
            </w:r>
          </w:p>
        </w:tc>
      </w:tr>
      <w:tr w:rsidR="00C2516E" w:rsidRPr="00C96E01" w:rsidTr="0033576A">
        <w:tc>
          <w:tcPr>
            <w:tcW w:w="851" w:type="dxa"/>
            <w:vMerge/>
            <w:tcBorders>
              <w:top w:val="nil"/>
              <w:bottom w:val="nil"/>
            </w:tcBorders>
            <w:shd w:val="clear" w:color="auto" w:fill="CCFFCC"/>
          </w:tcPr>
          <w:p w:rsidR="00C2516E" w:rsidRPr="00C96E01" w:rsidRDefault="00C2516E" w:rsidP="0033576A">
            <w:pPr>
              <w:snapToGrid w:val="0"/>
              <w:spacing w:before="180"/>
              <w:jc w:val="center"/>
              <w:rPr>
                <w:i/>
                <w:lang w:val="fr-CH"/>
              </w:rPr>
            </w:pPr>
          </w:p>
        </w:tc>
        <w:tc>
          <w:tcPr>
            <w:tcW w:w="8934" w:type="dxa"/>
            <w:gridSpan w:val="2"/>
            <w:tcBorders>
              <w:bottom w:val="single" w:sz="4" w:space="0" w:color="000000"/>
            </w:tcBorders>
            <w:shd w:val="clear" w:color="auto" w:fill="auto"/>
          </w:tcPr>
          <w:p w:rsidR="00C2516E" w:rsidRPr="00C96E01" w:rsidRDefault="00C2516E" w:rsidP="0033576A">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C96E01" w:rsidTr="00296652">
        <w:tc>
          <w:tcPr>
            <w:tcW w:w="851" w:type="dxa"/>
            <w:tcBorders>
              <w:top w:val="single" w:sz="4" w:space="0" w:color="000000"/>
              <w:bottom w:val="single" w:sz="4" w:space="0" w:color="000000"/>
            </w:tcBorders>
            <w:shd w:val="clear" w:color="auto" w:fill="CCFFCC"/>
          </w:tcPr>
          <w:p w:rsidR="007E2B95" w:rsidRPr="00C96E01" w:rsidRDefault="0033576A" w:rsidP="007E2B95">
            <w:pPr>
              <w:snapToGrid w:val="0"/>
              <w:spacing w:before="180"/>
              <w:jc w:val="center"/>
              <w:rPr>
                <w:i/>
                <w:lang w:val="fr-CH"/>
              </w:rPr>
            </w:pPr>
            <w:r>
              <w:rPr>
                <w:i/>
                <w:lang w:val="fr-CH"/>
              </w:rPr>
              <w:t>3</w:t>
            </w:r>
            <w:r w:rsidR="007E2B95">
              <w:rPr>
                <w:i/>
                <w:lang w:val="fr-CH"/>
              </w:rPr>
              <w:t>.1.</w:t>
            </w:r>
          </w:p>
        </w:tc>
        <w:tc>
          <w:tcPr>
            <w:tcW w:w="4536" w:type="dxa"/>
            <w:tcBorders>
              <w:top w:val="single" w:sz="4" w:space="0" w:color="000000"/>
            </w:tcBorders>
            <w:shd w:val="clear" w:color="auto" w:fill="CCFFCC"/>
          </w:tcPr>
          <w:p w:rsidR="007E2B95" w:rsidRPr="00C96E01" w:rsidRDefault="0033576A" w:rsidP="007E2B95">
            <w:pPr>
              <w:snapToGrid w:val="0"/>
              <w:spacing w:before="180" w:after="160"/>
              <w:rPr>
                <w:i/>
                <w:lang w:val="fr-CH"/>
              </w:rPr>
            </w:pPr>
            <w:r>
              <w:rPr>
                <w:i/>
                <w:lang w:val="fr-CH"/>
              </w:rPr>
              <w:t>D</w:t>
            </w:r>
            <w:r w:rsidR="007E2B95">
              <w:rPr>
                <w:i/>
                <w:lang w:val="fr-CH"/>
              </w:rPr>
              <w:t>es problèmes liés à</w:t>
            </w:r>
            <w:r>
              <w:rPr>
                <w:i/>
                <w:lang w:val="fr-CH"/>
              </w:rPr>
              <w:t xml:space="preserve"> des effets particuliers lors de</w:t>
            </w:r>
            <w:r w:rsidR="007E2B95">
              <w:rPr>
                <w:i/>
                <w:lang w:val="fr-CH"/>
              </w:rPr>
              <w:t xml:space="preserve"> l’utilisation de médicaments et nécessitant une annonce à l’un des centres de pharmacovigilance </w:t>
            </w:r>
            <w:r>
              <w:rPr>
                <w:i/>
                <w:lang w:val="fr-CH"/>
              </w:rPr>
              <w:t>ont-ils</w:t>
            </w:r>
            <w:r w:rsidR="006103E5">
              <w:rPr>
                <w:i/>
                <w:lang w:val="fr-CH"/>
              </w:rPr>
              <w:t xml:space="preserve"> été</w:t>
            </w:r>
            <w:r>
              <w:rPr>
                <w:i/>
                <w:lang w:val="fr-CH"/>
              </w:rPr>
              <w:t xml:space="preserve"> identifiés dans votre Droguerie au cours des cinq dernières années </w:t>
            </w:r>
            <w:r w:rsidR="007E2B95">
              <w:rPr>
                <w:i/>
                <w:lang w:val="fr-CH"/>
              </w:rPr>
              <w:t>?</w:t>
            </w:r>
          </w:p>
        </w:tc>
        <w:tc>
          <w:tcPr>
            <w:tcW w:w="4398" w:type="dxa"/>
            <w:tcBorders>
              <w:top w:val="single" w:sz="4" w:space="0" w:color="000000"/>
            </w:tcBorders>
            <w:shd w:val="clear" w:color="auto" w:fill="auto"/>
          </w:tcPr>
          <w:p w:rsidR="007E2B95" w:rsidRPr="00C96E01" w:rsidRDefault="007E2B95" w:rsidP="007E2B95">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F2F89">
              <w:rPr>
                <w:i/>
                <w:lang w:val="fr-CH"/>
              </w:rPr>
            </w:r>
            <w:r w:rsidR="005F2F89">
              <w:rPr>
                <w:i/>
                <w:lang w:val="fr-CH"/>
              </w:rPr>
              <w:fldChar w:fldCharType="separate"/>
            </w:r>
            <w:r w:rsidRPr="00C96E01">
              <w:rPr>
                <w:i/>
                <w:lang w:val="fr-CH"/>
              </w:rPr>
              <w:fldChar w:fldCharType="end"/>
            </w:r>
          </w:p>
        </w:tc>
      </w:tr>
      <w:tr w:rsidR="007E2B95" w:rsidRPr="00E26543" w:rsidTr="000C5499">
        <w:tc>
          <w:tcPr>
            <w:tcW w:w="851" w:type="dxa"/>
            <w:vMerge w:val="restart"/>
            <w:shd w:val="clear" w:color="auto" w:fill="CCFFCC"/>
          </w:tcPr>
          <w:p w:rsidR="007E2B95" w:rsidRPr="00DB7732" w:rsidRDefault="0033576A" w:rsidP="007E2B95">
            <w:pPr>
              <w:snapToGrid w:val="0"/>
              <w:spacing w:before="180"/>
              <w:jc w:val="center"/>
              <w:rPr>
                <w:i/>
                <w:lang w:val="fr-CH"/>
              </w:rPr>
            </w:pPr>
            <w:r>
              <w:rPr>
                <w:i/>
                <w:lang w:val="fr-CH"/>
              </w:rPr>
              <w:t>3</w:t>
            </w:r>
            <w:r w:rsidR="007E2B95">
              <w:rPr>
                <w:i/>
                <w:lang w:val="fr-CH"/>
              </w:rPr>
              <w:t>.2.</w:t>
            </w:r>
          </w:p>
        </w:tc>
        <w:tc>
          <w:tcPr>
            <w:tcW w:w="8934" w:type="dxa"/>
            <w:gridSpan w:val="2"/>
            <w:tcBorders>
              <w:bottom w:val="single" w:sz="4" w:space="0" w:color="000000"/>
            </w:tcBorders>
            <w:shd w:val="clear" w:color="auto" w:fill="CCFFCC"/>
          </w:tcPr>
          <w:p w:rsidR="007E2B95" w:rsidRPr="00E26543" w:rsidRDefault="007E2B95" w:rsidP="0033576A">
            <w:pPr>
              <w:spacing w:before="180"/>
              <w:rPr>
                <w:i/>
                <w:color w:val="FF0000"/>
                <w:lang w:val="fr-CH"/>
              </w:rPr>
            </w:pPr>
            <w:r w:rsidRPr="00C96E01">
              <w:rPr>
                <w:i/>
                <w:lang w:val="fr-CH"/>
              </w:rPr>
              <w:t xml:space="preserve">Si la réponse au point </w:t>
            </w:r>
            <w:r w:rsidR="0033576A">
              <w:rPr>
                <w:i/>
                <w:lang w:val="fr-CH"/>
              </w:rPr>
              <w:t>3</w:t>
            </w:r>
            <w:r w:rsidRPr="00C96E01">
              <w:rPr>
                <w:i/>
                <w:lang w:val="fr-CH"/>
              </w:rPr>
              <w:t xml:space="preserve">.1 est "oui", </w:t>
            </w:r>
            <w:r>
              <w:rPr>
                <w:i/>
                <w:lang w:val="fr-CH"/>
              </w:rPr>
              <w:t>veuillez indiquer quel a été le dernier problème identifié ainsi que la démarche effectuée pour entreprendre les éclaircissements nécessaires.</w:t>
            </w:r>
          </w:p>
        </w:tc>
      </w:tr>
      <w:tr w:rsidR="007E2B95" w:rsidRPr="00C96E01" w:rsidTr="00296652">
        <w:tc>
          <w:tcPr>
            <w:tcW w:w="851" w:type="dxa"/>
            <w:vMerge/>
            <w:tcBorders>
              <w:top w:val="single" w:sz="4" w:space="0" w:color="000000"/>
              <w:bottom w:val="single" w:sz="4" w:space="0" w:color="000000"/>
            </w:tcBorders>
            <w:shd w:val="clear" w:color="auto" w:fill="CCFFCC"/>
          </w:tcPr>
          <w:p w:rsidR="007E2B95" w:rsidRPr="00C96E01" w:rsidRDefault="007E2B95" w:rsidP="007E2B95">
            <w:pPr>
              <w:snapToGrid w:val="0"/>
              <w:spacing w:before="180"/>
              <w:jc w:val="center"/>
              <w:rPr>
                <w:i/>
                <w:lang w:val="fr-CH"/>
              </w:rPr>
            </w:pPr>
          </w:p>
        </w:tc>
        <w:tc>
          <w:tcPr>
            <w:tcW w:w="8934" w:type="dxa"/>
            <w:gridSpan w:val="2"/>
            <w:tcBorders>
              <w:bottom w:val="single" w:sz="4" w:space="0" w:color="000000"/>
            </w:tcBorders>
            <w:shd w:val="clear" w:color="auto" w:fill="auto"/>
          </w:tcPr>
          <w:p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bookmarkStart w:id="14" w:name="_GoBack"/>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bookmarkEnd w:id="14"/>
            <w:r w:rsidRPr="00C96E01">
              <w:rPr>
                <w:i/>
                <w:lang w:val="fr-CH"/>
              </w:rPr>
              <w:fldChar w:fldCharType="end"/>
            </w:r>
          </w:p>
        </w:tc>
      </w:tr>
    </w:tbl>
    <w:p w:rsidR="0033576A" w:rsidRDefault="0033576A">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26"/>
        <w:gridCol w:w="8508"/>
      </w:tblGrid>
      <w:tr w:rsidR="007E2B95" w:rsidRPr="00E26543" w:rsidTr="000C5499">
        <w:tc>
          <w:tcPr>
            <w:tcW w:w="851" w:type="dxa"/>
            <w:vMerge w:val="restart"/>
            <w:shd w:val="clear" w:color="auto" w:fill="CCFFCC"/>
          </w:tcPr>
          <w:p w:rsidR="007E2B95" w:rsidRPr="00DB7732" w:rsidRDefault="0033576A" w:rsidP="007E2B95">
            <w:pPr>
              <w:snapToGrid w:val="0"/>
              <w:spacing w:before="180"/>
              <w:jc w:val="center"/>
              <w:rPr>
                <w:i/>
                <w:lang w:val="fr-CH"/>
              </w:rPr>
            </w:pPr>
            <w:r>
              <w:rPr>
                <w:i/>
                <w:lang w:val="fr-CH"/>
              </w:rPr>
              <w:lastRenderedPageBreak/>
              <w:t>3.3</w:t>
            </w:r>
            <w:r w:rsidR="007E2B95">
              <w:rPr>
                <w:i/>
                <w:lang w:val="fr-CH"/>
              </w:rPr>
              <w:t>.</w:t>
            </w:r>
          </w:p>
        </w:tc>
        <w:tc>
          <w:tcPr>
            <w:tcW w:w="8934" w:type="dxa"/>
            <w:gridSpan w:val="2"/>
            <w:tcBorders>
              <w:bottom w:val="single" w:sz="4" w:space="0" w:color="000000"/>
            </w:tcBorders>
            <w:shd w:val="clear" w:color="auto" w:fill="CCFFCC"/>
          </w:tcPr>
          <w:p w:rsidR="007E2B95" w:rsidRPr="00E26543" w:rsidRDefault="007E2B95" w:rsidP="0033576A">
            <w:pPr>
              <w:spacing w:before="180"/>
              <w:rPr>
                <w:i/>
                <w:color w:val="FF0000"/>
                <w:lang w:val="fr-CH"/>
              </w:rPr>
            </w:pPr>
            <w:r w:rsidRPr="00C96E01">
              <w:rPr>
                <w:i/>
                <w:lang w:val="fr-CH"/>
              </w:rPr>
              <w:t xml:space="preserve">Si la réponse au point </w:t>
            </w:r>
            <w:r w:rsidR="0033576A">
              <w:rPr>
                <w:i/>
                <w:lang w:val="fr-CH"/>
              </w:rPr>
              <w:t>3</w:t>
            </w:r>
            <w:r w:rsidRPr="00C96E01">
              <w:rPr>
                <w:i/>
                <w:lang w:val="fr-CH"/>
              </w:rPr>
              <w:t>.1 est "</w:t>
            </w:r>
            <w:r>
              <w:rPr>
                <w:i/>
                <w:lang w:val="fr-CH"/>
              </w:rPr>
              <w:t>non</w:t>
            </w:r>
            <w:r w:rsidRPr="00C96E01">
              <w:rPr>
                <w:i/>
                <w:lang w:val="fr-CH"/>
              </w:rPr>
              <w:t xml:space="preserve">", </w:t>
            </w:r>
            <w:r>
              <w:rPr>
                <w:i/>
                <w:lang w:val="fr-CH"/>
              </w:rPr>
              <w:t>veuillez indiquer la procédure qui serait appliquée au cas où un cas nécessitant une annonce serait porté à votre connaissance.</w:t>
            </w:r>
          </w:p>
        </w:tc>
      </w:tr>
      <w:tr w:rsidR="007E2B95" w:rsidRPr="00C96E01" w:rsidTr="000C5499">
        <w:tc>
          <w:tcPr>
            <w:tcW w:w="851" w:type="dxa"/>
            <w:vMerge/>
            <w:tcBorders>
              <w:top w:val="nil"/>
              <w:bottom w:val="nil"/>
            </w:tcBorders>
            <w:shd w:val="clear" w:color="auto" w:fill="CCFFCC"/>
          </w:tcPr>
          <w:p w:rsidR="007E2B95" w:rsidRPr="00C96E01" w:rsidRDefault="007E2B95" w:rsidP="007E2B95">
            <w:pPr>
              <w:snapToGrid w:val="0"/>
              <w:spacing w:before="180"/>
              <w:jc w:val="center"/>
              <w:rPr>
                <w:i/>
                <w:lang w:val="fr-CH"/>
              </w:rPr>
            </w:pPr>
          </w:p>
        </w:tc>
        <w:tc>
          <w:tcPr>
            <w:tcW w:w="8934" w:type="dxa"/>
            <w:gridSpan w:val="2"/>
            <w:tcBorders>
              <w:bottom w:val="single" w:sz="4" w:space="0" w:color="000000"/>
            </w:tcBorders>
            <w:shd w:val="clear" w:color="auto" w:fill="auto"/>
          </w:tcPr>
          <w:p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E26543" w:rsidTr="000C5499">
        <w:tc>
          <w:tcPr>
            <w:tcW w:w="851" w:type="dxa"/>
            <w:vMerge w:val="restart"/>
            <w:shd w:val="clear" w:color="auto" w:fill="CCFFCC"/>
          </w:tcPr>
          <w:p w:rsidR="007E2B95" w:rsidRPr="00DB7732" w:rsidRDefault="0033576A" w:rsidP="0033576A">
            <w:pPr>
              <w:snapToGrid w:val="0"/>
              <w:spacing w:before="180"/>
              <w:jc w:val="center"/>
              <w:rPr>
                <w:i/>
                <w:lang w:val="fr-CH"/>
              </w:rPr>
            </w:pPr>
            <w:r>
              <w:rPr>
                <w:i/>
                <w:lang w:val="fr-CH"/>
              </w:rPr>
              <w:t>4</w:t>
            </w:r>
            <w:r w:rsidR="007E2B95">
              <w:rPr>
                <w:i/>
                <w:lang w:val="fr-CH"/>
              </w:rPr>
              <w:t>.</w:t>
            </w:r>
          </w:p>
        </w:tc>
        <w:tc>
          <w:tcPr>
            <w:tcW w:w="8934" w:type="dxa"/>
            <w:gridSpan w:val="2"/>
            <w:tcBorders>
              <w:bottom w:val="single" w:sz="4" w:space="0" w:color="000000"/>
            </w:tcBorders>
            <w:shd w:val="clear" w:color="auto" w:fill="CCFFCC"/>
          </w:tcPr>
          <w:p w:rsidR="007E2B95" w:rsidRPr="00CA79DD" w:rsidRDefault="007E2B95" w:rsidP="0033576A">
            <w:pPr>
              <w:spacing w:before="180"/>
              <w:rPr>
                <w:i/>
                <w:lang w:val="fr-CH"/>
              </w:rPr>
            </w:pPr>
            <w:r w:rsidRPr="00CA79DD">
              <w:rPr>
                <w:i/>
                <w:lang w:val="fr-CH"/>
              </w:rPr>
              <w:t>Veuillez indiquer comment vous réagissez si vous constate</w:t>
            </w:r>
            <w:r>
              <w:rPr>
                <w:i/>
                <w:lang w:val="fr-CH"/>
              </w:rPr>
              <w:t>z</w:t>
            </w:r>
            <w:r w:rsidRPr="00CA79DD">
              <w:rPr>
                <w:i/>
                <w:lang w:val="fr-CH"/>
              </w:rPr>
              <w:t xml:space="preserve"> qu’un patient </w:t>
            </w:r>
            <w:r w:rsidR="0033576A">
              <w:rPr>
                <w:i/>
                <w:lang w:val="fr-CH"/>
              </w:rPr>
              <w:t>fait un abus de médicaments (par exemple de laxatifs) ?</w:t>
            </w:r>
          </w:p>
        </w:tc>
      </w:tr>
      <w:tr w:rsidR="007E2B95" w:rsidRPr="00C96E01" w:rsidTr="000C5499">
        <w:tc>
          <w:tcPr>
            <w:tcW w:w="851" w:type="dxa"/>
            <w:vMerge/>
            <w:tcBorders>
              <w:top w:val="nil"/>
              <w:bottom w:val="nil"/>
            </w:tcBorders>
            <w:shd w:val="clear" w:color="auto" w:fill="CCFFCC"/>
          </w:tcPr>
          <w:p w:rsidR="007E2B95" w:rsidRPr="00C96E01" w:rsidRDefault="007E2B95" w:rsidP="007E2B95">
            <w:pPr>
              <w:snapToGrid w:val="0"/>
              <w:spacing w:before="180"/>
              <w:jc w:val="center"/>
              <w:rPr>
                <w:i/>
                <w:lang w:val="fr-CH"/>
              </w:rPr>
            </w:pPr>
          </w:p>
        </w:tc>
        <w:tc>
          <w:tcPr>
            <w:tcW w:w="8934" w:type="dxa"/>
            <w:gridSpan w:val="2"/>
            <w:tcBorders>
              <w:bottom w:val="single" w:sz="4" w:space="0" w:color="000000"/>
            </w:tcBorders>
            <w:shd w:val="clear" w:color="auto" w:fill="auto"/>
          </w:tcPr>
          <w:p w:rsidR="007E2B95" w:rsidRPr="00CA79DD" w:rsidRDefault="007E2B95" w:rsidP="007E2B95">
            <w:pPr>
              <w:spacing w:before="180"/>
              <w:rPr>
                <w:i/>
                <w:lang w:val="fr-CH"/>
              </w:rPr>
            </w:pPr>
            <w:r w:rsidRPr="00CA79DD">
              <w:rPr>
                <w:i/>
                <w:lang w:val="fr-CH"/>
              </w:rPr>
              <w:fldChar w:fldCharType="begin">
                <w:ffData>
                  <w:name w:val="Texte1"/>
                  <w:enabled/>
                  <w:calcOnExit w:val="0"/>
                  <w:textInput/>
                </w:ffData>
              </w:fldChar>
            </w:r>
            <w:r w:rsidRPr="00CA79DD">
              <w:rPr>
                <w:i/>
                <w:lang w:val="fr-CH"/>
              </w:rPr>
              <w:instrText xml:space="preserve"> FORMTEXT </w:instrText>
            </w:r>
            <w:r w:rsidRPr="00CA79DD">
              <w:rPr>
                <w:i/>
                <w:lang w:val="fr-CH"/>
              </w:rPr>
            </w:r>
            <w:r w:rsidRPr="00CA79DD">
              <w:rPr>
                <w:i/>
                <w:lang w:val="fr-CH"/>
              </w:rPr>
              <w:fldChar w:fldCharType="separate"/>
            </w:r>
            <w:r w:rsidRPr="00CA79DD">
              <w:rPr>
                <w:i/>
                <w:noProof/>
                <w:lang w:val="fr-CH"/>
              </w:rPr>
              <w:t> </w:t>
            </w:r>
            <w:r w:rsidRPr="00CA79DD">
              <w:rPr>
                <w:i/>
                <w:noProof/>
                <w:lang w:val="fr-CH"/>
              </w:rPr>
              <w:t> </w:t>
            </w:r>
            <w:r w:rsidRPr="00CA79DD">
              <w:rPr>
                <w:i/>
                <w:noProof/>
                <w:lang w:val="fr-CH"/>
              </w:rPr>
              <w:t> </w:t>
            </w:r>
            <w:r w:rsidRPr="00CA79DD">
              <w:rPr>
                <w:i/>
                <w:noProof/>
                <w:lang w:val="fr-CH"/>
              </w:rPr>
              <w:t> </w:t>
            </w:r>
            <w:r w:rsidRPr="00CA79DD">
              <w:rPr>
                <w:i/>
                <w:noProof/>
                <w:lang w:val="fr-CH"/>
              </w:rPr>
              <w:t> </w:t>
            </w:r>
            <w:r w:rsidRPr="00CA79DD">
              <w:rPr>
                <w:i/>
                <w:lang w:val="fr-CH"/>
              </w:rPr>
              <w:fldChar w:fldCharType="end"/>
            </w:r>
          </w:p>
        </w:tc>
      </w:tr>
      <w:tr w:rsidR="007E2B95" w:rsidRPr="00E26543" w:rsidTr="000C5499">
        <w:tc>
          <w:tcPr>
            <w:tcW w:w="851" w:type="dxa"/>
            <w:vMerge w:val="restart"/>
            <w:shd w:val="clear" w:color="auto" w:fill="CCFFCC"/>
          </w:tcPr>
          <w:p w:rsidR="007E2B95" w:rsidRPr="00DB7732" w:rsidRDefault="0033576A" w:rsidP="007E2B95">
            <w:pPr>
              <w:snapToGrid w:val="0"/>
              <w:spacing w:before="180"/>
              <w:jc w:val="center"/>
              <w:rPr>
                <w:i/>
                <w:lang w:val="fr-CH"/>
              </w:rPr>
            </w:pPr>
            <w:r>
              <w:rPr>
                <w:i/>
                <w:lang w:val="fr-CH"/>
              </w:rPr>
              <w:t>5</w:t>
            </w:r>
            <w:r w:rsidR="007E2B95">
              <w:rPr>
                <w:i/>
                <w:lang w:val="fr-CH"/>
              </w:rPr>
              <w:t>.</w:t>
            </w:r>
          </w:p>
        </w:tc>
        <w:tc>
          <w:tcPr>
            <w:tcW w:w="8934" w:type="dxa"/>
            <w:gridSpan w:val="2"/>
            <w:tcBorders>
              <w:bottom w:val="single" w:sz="4" w:space="0" w:color="000000"/>
            </w:tcBorders>
            <w:shd w:val="clear" w:color="auto" w:fill="CCFFCC"/>
          </w:tcPr>
          <w:p w:rsidR="007E2B95" w:rsidRPr="00CA79DD" w:rsidRDefault="0033576A" w:rsidP="007E2B95">
            <w:pPr>
              <w:spacing w:before="180"/>
              <w:rPr>
                <w:i/>
                <w:lang w:val="fr-CH"/>
              </w:rPr>
            </w:pPr>
            <w:r>
              <w:rPr>
                <w:i/>
                <w:lang w:val="fr-CH"/>
              </w:rPr>
              <w:t>Comment réagissez-vous si un patient vous demande un médicament alors que son état de santé nécessite manifestement une prise en charge médicale ?</w:t>
            </w:r>
          </w:p>
        </w:tc>
      </w:tr>
      <w:tr w:rsidR="007E2B95" w:rsidRPr="00C96E01" w:rsidTr="000C5499">
        <w:tc>
          <w:tcPr>
            <w:tcW w:w="851" w:type="dxa"/>
            <w:vMerge/>
            <w:tcBorders>
              <w:top w:val="nil"/>
              <w:bottom w:val="single" w:sz="4" w:space="0" w:color="000000"/>
            </w:tcBorders>
            <w:shd w:val="clear" w:color="auto" w:fill="CCFFCC"/>
          </w:tcPr>
          <w:p w:rsidR="007E2B95" w:rsidRPr="00C96E01" w:rsidRDefault="007E2B95" w:rsidP="007E2B95">
            <w:pPr>
              <w:snapToGrid w:val="0"/>
              <w:spacing w:before="180"/>
              <w:jc w:val="center"/>
              <w:rPr>
                <w:i/>
                <w:lang w:val="fr-CH"/>
              </w:rPr>
            </w:pPr>
          </w:p>
        </w:tc>
        <w:tc>
          <w:tcPr>
            <w:tcW w:w="8934" w:type="dxa"/>
            <w:gridSpan w:val="2"/>
            <w:tcBorders>
              <w:bottom w:val="single" w:sz="4" w:space="0" w:color="000000"/>
            </w:tcBorders>
            <w:shd w:val="clear" w:color="auto" w:fill="auto"/>
          </w:tcPr>
          <w:p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E26543" w:rsidTr="000C5499">
        <w:tc>
          <w:tcPr>
            <w:tcW w:w="851" w:type="dxa"/>
            <w:vMerge w:val="restart"/>
            <w:shd w:val="clear" w:color="auto" w:fill="CCFFCC"/>
          </w:tcPr>
          <w:p w:rsidR="007E2B95" w:rsidRPr="00DB7732" w:rsidRDefault="0033576A" w:rsidP="007E2B95">
            <w:pPr>
              <w:snapToGrid w:val="0"/>
              <w:spacing w:before="180"/>
              <w:jc w:val="center"/>
              <w:rPr>
                <w:i/>
                <w:lang w:val="fr-CH"/>
              </w:rPr>
            </w:pPr>
            <w:r>
              <w:rPr>
                <w:i/>
                <w:lang w:val="fr-CH"/>
              </w:rPr>
              <w:t>6.</w:t>
            </w:r>
          </w:p>
        </w:tc>
        <w:tc>
          <w:tcPr>
            <w:tcW w:w="8934" w:type="dxa"/>
            <w:gridSpan w:val="2"/>
            <w:tcBorders>
              <w:bottom w:val="single" w:sz="4" w:space="0" w:color="000000"/>
            </w:tcBorders>
            <w:shd w:val="clear" w:color="auto" w:fill="CCFFCC"/>
          </w:tcPr>
          <w:p w:rsidR="007E2B95" w:rsidRPr="00CA79DD" w:rsidRDefault="007E2B95" w:rsidP="0033576A">
            <w:pPr>
              <w:spacing w:before="180"/>
              <w:rPr>
                <w:i/>
                <w:lang w:val="fr-CH"/>
              </w:rPr>
            </w:pPr>
            <w:r w:rsidRPr="00C96E01">
              <w:rPr>
                <w:i/>
                <w:lang w:val="fr-CH"/>
              </w:rPr>
              <w:t xml:space="preserve">Si </w:t>
            </w:r>
            <w:r w:rsidR="0033576A">
              <w:rPr>
                <w:i/>
                <w:lang w:val="fr-CH"/>
              </w:rPr>
              <w:t>un patient sollicite un médicament pour une indication telle</w:t>
            </w:r>
            <w:r w:rsidR="006103E5">
              <w:rPr>
                <w:i/>
                <w:lang w:val="fr-CH"/>
              </w:rPr>
              <w:t xml:space="preserve"> que</w:t>
            </w:r>
            <w:r w:rsidR="0033576A">
              <w:rPr>
                <w:i/>
                <w:lang w:val="fr-CH"/>
              </w:rPr>
              <w:t xml:space="preserve"> l’hypertension, le diabète, les migraines, comment réagissez-vous ?</w:t>
            </w:r>
          </w:p>
        </w:tc>
      </w:tr>
      <w:tr w:rsidR="007E2B95" w:rsidRPr="00C96E01" w:rsidTr="0033576A">
        <w:tc>
          <w:tcPr>
            <w:tcW w:w="851" w:type="dxa"/>
            <w:vMerge/>
            <w:tcBorders>
              <w:top w:val="nil"/>
              <w:bottom w:val="single" w:sz="4" w:space="0" w:color="000000"/>
            </w:tcBorders>
            <w:shd w:val="clear" w:color="auto" w:fill="CCFFCC"/>
          </w:tcPr>
          <w:p w:rsidR="007E2B95" w:rsidRPr="00C96E01" w:rsidRDefault="007E2B95" w:rsidP="007E2B95">
            <w:pPr>
              <w:snapToGrid w:val="0"/>
              <w:spacing w:before="180"/>
              <w:jc w:val="center"/>
              <w:rPr>
                <w:i/>
                <w:lang w:val="fr-CH"/>
              </w:rPr>
            </w:pPr>
          </w:p>
        </w:tc>
        <w:tc>
          <w:tcPr>
            <w:tcW w:w="8934" w:type="dxa"/>
            <w:gridSpan w:val="2"/>
            <w:tcBorders>
              <w:bottom w:val="single" w:sz="4" w:space="0" w:color="000000"/>
            </w:tcBorders>
            <w:shd w:val="clear" w:color="auto" w:fill="auto"/>
          </w:tcPr>
          <w:p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3576A" w:rsidRPr="00C96E01" w:rsidTr="0033576A">
        <w:tc>
          <w:tcPr>
            <w:tcW w:w="851" w:type="dxa"/>
            <w:vMerge w:val="restart"/>
            <w:tcBorders>
              <w:top w:val="nil"/>
            </w:tcBorders>
            <w:shd w:val="clear" w:color="auto" w:fill="CCFFCC"/>
          </w:tcPr>
          <w:p w:rsidR="0033576A" w:rsidRPr="00C96E01" w:rsidRDefault="0033576A" w:rsidP="007E2B95">
            <w:pPr>
              <w:snapToGrid w:val="0"/>
              <w:spacing w:before="180"/>
              <w:jc w:val="center"/>
              <w:rPr>
                <w:i/>
                <w:lang w:val="fr-CH"/>
              </w:rPr>
            </w:pPr>
            <w:r>
              <w:rPr>
                <w:i/>
                <w:lang w:val="fr-CH"/>
              </w:rPr>
              <w:t>7.</w:t>
            </w:r>
          </w:p>
        </w:tc>
        <w:tc>
          <w:tcPr>
            <w:tcW w:w="8934" w:type="dxa"/>
            <w:gridSpan w:val="2"/>
            <w:tcBorders>
              <w:bottom w:val="single" w:sz="4" w:space="0" w:color="000000"/>
            </w:tcBorders>
            <w:shd w:val="clear" w:color="auto" w:fill="CCFFCC"/>
          </w:tcPr>
          <w:p w:rsidR="0033576A" w:rsidRPr="00C96E01" w:rsidRDefault="0033576A" w:rsidP="00296652">
            <w:pPr>
              <w:spacing w:before="180"/>
              <w:rPr>
                <w:i/>
                <w:lang w:val="fr-CH"/>
              </w:rPr>
            </w:pPr>
            <w:r w:rsidRPr="00C96E01">
              <w:rPr>
                <w:i/>
                <w:lang w:val="fr-CH"/>
              </w:rPr>
              <w:t xml:space="preserve">Si </w:t>
            </w:r>
            <w:r>
              <w:rPr>
                <w:i/>
                <w:lang w:val="fr-CH"/>
              </w:rPr>
              <w:t xml:space="preserve">un patient sollicite un médicament pour une indication telle </w:t>
            </w:r>
            <w:r w:rsidR="00296652">
              <w:rPr>
                <w:i/>
                <w:lang w:val="fr-CH"/>
              </w:rPr>
              <w:t>l’amaigrissement</w:t>
            </w:r>
            <w:r>
              <w:rPr>
                <w:i/>
                <w:lang w:val="fr-CH"/>
              </w:rPr>
              <w:t xml:space="preserve">, </w:t>
            </w:r>
            <w:r w:rsidR="00296652">
              <w:rPr>
                <w:i/>
                <w:lang w:val="fr-CH"/>
              </w:rPr>
              <w:t xml:space="preserve">la fatigue, la chute des cheveux, </w:t>
            </w:r>
            <w:r>
              <w:rPr>
                <w:i/>
                <w:lang w:val="fr-CH"/>
              </w:rPr>
              <w:t>comment réagissez-vous ?</w:t>
            </w:r>
          </w:p>
        </w:tc>
      </w:tr>
      <w:tr w:rsidR="0033576A" w:rsidRPr="00C96E01" w:rsidTr="0033576A">
        <w:tc>
          <w:tcPr>
            <w:tcW w:w="851" w:type="dxa"/>
            <w:vMerge/>
            <w:tcBorders>
              <w:bottom w:val="single" w:sz="4" w:space="0" w:color="000000"/>
            </w:tcBorders>
            <w:shd w:val="clear" w:color="auto" w:fill="CCFFCC"/>
          </w:tcPr>
          <w:p w:rsidR="0033576A" w:rsidRPr="00C96E01" w:rsidRDefault="0033576A" w:rsidP="007E2B95">
            <w:pPr>
              <w:snapToGrid w:val="0"/>
              <w:spacing w:before="180"/>
              <w:jc w:val="center"/>
              <w:rPr>
                <w:i/>
                <w:lang w:val="fr-CH"/>
              </w:rPr>
            </w:pPr>
          </w:p>
        </w:tc>
        <w:tc>
          <w:tcPr>
            <w:tcW w:w="8934" w:type="dxa"/>
            <w:gridSpan w:val="2"/>
            <w:tcBorders>
              <w:top w:val="single" w:sz="4" w:space="0" w:color="000000"/>
              <w:bottom w:val="single" w:sz="4" w:space="0" w:color="000000"/>
            </w:tcBorders>
            <w:shd w:val="clear" w:color="auto" w:fill="auto"/>
          </w:tcPr>
          <w:p w:rsidR="0033576A" w:rsidRPr="00C96E01" w:rsidRDefault="0033576A"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C96E01" w:rsidTr="000C5499">
        <w:tc>
          <w:tcPr>
            <w:tcW w:w="9785" w:type="dxa"/>
            <w:gridSpan w:val="3"/>
            <w:shd w:val="clear" w:color="auto" w:fill="DEEAF6" w:themeFill="accent1" w:themeFillTint="33"/>
          </w:tcPr>
          <w:p w:rsidR="00296652" w:rsidRDefault="007E2B95" w:rsidP="00296652">
            <w:pPr>
              <w:pStyle w:val="Paragraphedeliste"/>
              <w:numPr>
                <w:ilvl w:val="0"/>
                <w:numId w:val="7"/>
              </w:numPr>
              <w:snapToGrid w:val="0"/>
              <w:spacing w:before="120" w:after="60"/>
              <w:ind w:left="714" w:hanging="357"/>
              <w:jc w:val="center"/>
              <w:outlineLvl w:val="0"/>
              <w:rPr>
                <w:b/>
                <w:bCs/>
                <w:i/>
                <w:iCs/>
                <w:sz w:val="28"/>
                <w:szCs w:val="28"/>
                <w:lang w:val="fr-CH"/>
              </w:rPr>
            </w:pPr>
            <w:bookmarkStart w:id="15" w:name="_Toc379124564"/>
            <w:r w:rsidRPr="00C96E01">
              <w:rPr>
                <w:b/>
                <w:bCs/>
                <w:i/>
                <w:iCs/>
                <w:sz w:val="28"/>
                <w:szCs w:val="28"/>
                <w:lang w:val="fr-CH"/>
              </w:rPr>
              <w:t xml:space="preserve">Liste récapitulative des </w:t>
            </w:r>
            <w:r>
              <w:rPr>
                <w:b/>
                <w:bCs/>
                <w:i/>
                <w:iCs/>
                <w:sz w:val="28"/>
                <w:szCs w:val="28"/>
                <w:lang w:val="fr-CH"/>
              </w:rPr>
              <w:t>annexes</w:t>
            </w:r>
            <w:bookmarkEnd w:id="15"/>
          </w:p>
          <w:p w:rsidR="007E2B95" w:rsidRDefault="007E2B95" w:rsidP="00296652">
            <w:pPr>
              <w:pStyle w:val="Paragraphedeliste"/>
              <w:snapToGrid w:val="0"/>
              <w:spacing w:before="120" w:after="60"/>
              <w:ind w:left="714"/>
              <w:jc w:val="center"/>
              <w:outlineLvl w:val="0"/>
              <w:rPr>
                <w:b/>
                <w:bCs/>
                <w:i/>
                <w:iCs/>
                <w:sz w:val="28"/>
                <w:szCs w:val="28"/>
                <w:lang w:val="fr-CH"/>
              </w:rPr>
            </w:pPr>
            <w:bookmarkStart w:id="16" w:name="_Toc379124565"/>
            <w:r w:rsidRPr="00C96E01">
              <w:rPr>
                <w:b/>
                <w:bCs/>
                <w:i/>
                <w:iCs/>
                <w:sz w:val="28"/>
                <w:szCs w:val="28"/>
                <w:lang w:val="fr-CH"/>
              </w:rPr>
              <w:t xml:space="preserve">à remettre à l’inspecteur </w:t>
            </w:r>
            <w:r>
              <w:rPr>
                <w:b/>
                <w:bCs/>
                <w:i/>
                <w:iCs/>
                <w:sz w:val="28"/>
                <w:szCs w:val="28"/>
                <w:lang w:val="fr-CH"/>
              </w:rPr>
              <w:t>10 jours avant l’inspection</w:t>
            </w:r>
            <w:bookmarkEnd w:id="16"/>
          </w:p>
          <w:p w:rsidR="00296652" w:rsidRDefault="00296652" w:rsidP="00296652">
            <w:pPr>
              <w:pStyle w:val="Paragraphedeliste"/>
              <w:snapToGrid w:val="0"/>
              <w:spacing w:before="120" w:after="60"/>
              <w:ind w:left="714"/>
              <w:jc w:val="center"/>
              <w:outlineLvl w:val="0"/>
              <w:rPr>
                <w:b/>
                <w:bCs/>
                <w:i/>
                <w:iCs/>
                <w:sz w:val="24"/>
                <w:szCs w:val="24"/>
                <w:lang w:val="fr-CH"/>
              </w:rPr>
            </w:pPr>
            <w:bookmarkStart w:id="17" w:name="_Toc379124566"/>
            <w:r w:rsidRPr="00296652">
              <w:rPr>
                <w:b/>
                <w:bCs/>
                <w:i/>
                <w:iCs/>
                <w:sz w:val="24"/>
                <w:szCs w:val="24"/>
                <w:lang w:val="fr-CH"/>
              </w:rPr>
              <w:t>(à envoyer au Service cantonal de la santé publique,</w:t>
            </w:r>
            <w:bookmarkEnd w:id="17"/>
          </w:p>
          <w:p w:rsidR="00296652" w:rsidRPr="00296652" w:rsidRDefault="00296652" w:rsidP="00296652">
            <w:pPr>
              <w:pStyle w:val="Paragraphedeliste"/>
              <w:snapToGrid w:val="0"/>
              <w:spacing w:before="120" w:after="60"/>
              <w:ind w:left="714"/>
              <w:jc w:val="center"/>
              <w:outlineLvl w:val="0"/>
              <w:rPr>
                <w:b/>
                <w:bCs/>
                <w:i/>
                <w:iCs/>
                <w:sz w:val="24"/>
                <w:szCs w:val="24"/>
                <w:lang w:val="fr-CH"/>
              </w:rPr>
            </w:pPr>
            <w:bookmarkStart w:id="18" w:name="_Toc379124567"/>
            <w:r>
              <w:rPr>
                <w:b/>
                <w:bCs/>
                <w:i/>
                <w:iCs/>
                <w:sz w:val="24"/>
                <w:szCs w:val="24"/>
                <w:lang w:val="fr-CH"/>
              </w:rPr>
              <w:t>Rue des Cliniques 17, 1700 Fribourg</w:t>
            </w:r>
            <w:bookmarkEnd w:id="18"/>
            <w:r w:rsidRPr="00296652">
              <w:rPr>
                <w:b/>
                <w:bCs/>
                <w:i/>
                <w:iCs/>
                <w:sz w:val="24"/>
                <w:szCs w:val="24"/>
                <w:lang w:val="fr-CH"/>
              </w:rPr>
              <w:t xml:space="preserve"> </w:t>
            </w:r>
          </w:p>
          <w:p w:rsidR="00296652" w:rsidRPr="00C96E01" w:rsidRDefault="00296652" w:rsidP="00296652">
            <w:pPr>
              <w:pStyle w:val="Paragraphedeliste"/>
              <w:snapToGrid w:val="0"/>
              <w:spacing w:before="120" w:after="60"/>
              <w:ind w:left="714"/>
              <w:jc w:val="center"/>
              <w:outlineLvl w:val="0"/>
              <w:rPr>
                <w:b/>
                <w:bCs/>
                <w:i/>
                <w:iCs/>
                <w:sz w:val="28"/>
                <w:szCs w:val="28"/>
                <w:lang w:val="fr-CH"/>
              </w:rPr>
            </w:pPr>
            <w:bookmarkStart w:id="19" w:name="_Toc379124568"/>
            <w:r w:rsidRPr="00296652">
              <w:rPr>
                <w:b/>
                <w:bCs/>
                <w:i/>
                <w:iCs/>
                <w:sz w:val="24"/>
                <w:szCs w:val="24"/>
                <w:lang w:val="fr-CH"/>
              </w:rPr>
              <w:t>à l’attention du Pharmacien cantonal)</w:t>
            </w:r>
            <w:bookmarkEnd w:id="19"/>
          </w:p>
        </w:tc>
      </w:tr>
      <w:tr w:rsidR="007E2B95" w:rsidRPr="00C96E01" w:rsidTr="006C3F9D">
        <w:tc>
          <w:tcPr>
            <w:tcW w:w="1277" w:type="dxa"/>
            <w:gridSpan w:val="2"/>
            <w:shd w:val="clear" w:color="auto" w:fill="DEEAF6" w:themeFill="accent1" w:themeFillTint="33"/>
          </w:tcPr>
          <w:p w:rsidR="007E2B95" w:rsidRPr="00C96E01" w:rsidRDefault="007E2B95" w:rsidP="007E2B95">
            <w:pPr>
              <w:snapToGrid w:val="0"/>
              <w:spacing w:before="180"/>
              <w:jc w:val="center"/>
              <w:rPr>
                <w:i/>
                <w:lang w:val="fr-CH"/>
              </w:rPr>
            </w:pPr>
            <w:bookmarkStart w:id="20" w:name="OLE_LINK4"/>
            <w:bookmarkEnd w:id="20"/>
            <w:r>
              <w:rPr>
                <w:i/>
                <w:lang w:val="fr-CH"/>
              </w:rPr>
              <w:t xml:space="preserve">Annexe </w:t>
            </w:r>
            <w:r w:rsidRPr="00C96E01">
              <w:rPr>
                <w:i/>
                <w:lang w:val="fr-CH"/>
              </w:rPr>
              <w:t>1</w:t>
            </w:r>
          </w:p>
        </w:tc>
        <w:tc>
          <w:tcPr>
            <w:tcW w:w="8508" w:type="dxa"/>
            <w:shd w:val="clear" w:color="auto" w:fill="DEEAF6" w:themeFill="accent1" w:themeFillTint="33"/>
          </w:tcPr>
          <w:p w:rsidR="007E2B95" w:rsidRPr="00C96E01" w:rsidRDefault="007E2B95" w:rsidP="007E2B95">
            <w:pPr>
              <w:snapToGrid w:val="0"/>
              <w:spacing w:before="200"/>
              <w:rPr>
                <w:i/>
                <w:lang w:val="fr-CH"/>
              </w:rPr>
            </w:pPr>
            <w:r>
              <w:rPr>
                <w:i/>
                <w:lang w:val="fr-CH"/>
              </w:rPr>
              <w:t>I</w:t>
            </w:r>
            <w:r w:rsidRPr="00C96E01">
              <w:rPr>
                <w:i/>
                <w:lang w:val="fr-CH"/>
              </w:rPr>
              <w:t>ndex des documents qui figu</w:t>
            </w:r>
            <w:r>
              <w:rPr>
                <w:i/>
                <w:lang w:val="fr-CH"/>
              </w:rPr>
              <w:t>rent dans le système de qualité.</w:t>
            </w:r>
          </w:p>
        </w:tc>
      </w:tr>
      <w:tr w:rsidR="007E2B95" w:rsidRPr="00C96E01" w:rsidTr="006C3F9D">
        <w:tc>
          <w:tcPr>
            <w:tcW w:w="1277" w:type="dxa"/>
            <w:gridSpan w:val="2"/>
            <w:shd w:val="clear" w:color="auto" w:fill="DEEAF6" w:themeFill="accent1" w:themeFillTint="33"/>
          </w:tcPr>
          <w:p w:rsidR="007E2B95" w:rsidRDefault="007E2B95" w:rsidP="007E2B95">
            <w:pPr>
              <w:snapToGrid w:val="0"/>
              <w:spacing w:before="180"/>
              <w:jc w:val="center"/>
              <w:rPr>
                <w:i/>
                <w:lang w:val="fr-CH"/>
              </w:rPr>
            </w:pPr>
            <w:r>
              <w:rPr>
                <w:i/>
                <w:lang w:val="fr-CH"/>
              </w:rPr>
              <w:t>Annexe 2</w:t>
            </w:r>
          </w:p>
        </w:tc>
        <w:tc>
          <w:tcPr>
            <w:tcW w:w="8508" w:type="dxa"/>
            <w:shd w:val="clear" w:color="auto" w:fill="DEEAF6" w:themeFill="accent1" w:themeFillTint="33"/>
          </w:tcPr>
          <w:p w:rsidR="007E2B95" w:rsidRDefault="007E2B95" w:rsidP="007E2B95">
            <w:pPr>
              <w:snapToGrid w:val="0"/>
              <w:spacing w:before="200"/>
              <w:rPr>
                <w:i/>
                <w:lang w:val="fr-CH"/>
              </w:rPr>
            </w:pPr>
            <w:r>
              <w:rPr>
                <w:i/>
                <w:lang w:val="fr-CH"/>
              </w:rPr>
              <w:t>D</w:t>
            </w:r>
            <w:r w:rsidRPr="00C96E01">
              <w:rPr>
                <w:i/>
                <w:lang w:val="fr-CH"/>
              </w:rPr>
              <w:t xml:space="preserve">ocument concernant la remise de médicaments sur conseil </w:t>
            </w:r>
            <w:r>
              <w:rPr>
                <w:i/>
                <w:lang w:val="fr-CH"/>
              </w:rPr>
              <w:t>par</w:t>
            </w:r>
            <w:r w:rsidRPr="00C96E01">
              <w:rPr>
                <w:i/>
                <w:lang w:val="fr-CH"/>
              </w:rPr>
              <w:t xml:space="preserve"> </w:t>
            </w:r>
            <w:r>
              <w:rPr>
                <w:i/>
                <w:lang w:val="fr-CH"/>
              </w:rPr>
              <w:t>le</w:t>
            </w:r>
            <w:r w:rsidRPr="00C96E01">
              <w:rPr>
                <w:i/>
                <w:lang w:val="fr-CH"/>
              </w:rPr>
              <w:t xml:space="preserve"> Personnel</w:t>
            </w:r>
            <w:r>
              <w:rPr>
                <w:i/>
                <w:lang w:val="fr-CH"/>
              </w:rPr>
              <w:t>.</w:t>
            </w:r>
          </w:p>
        </w:tc>
      </w:tr>
      <w:tr w:rsidR="007E2B95" w:rsidRPr="00C96E01" w:rsidTr="006C3F9D">
        <w:tc>
          <w:tcPr>
            <w:tcW w:w="1277" w:type="dxa"/>
            <w:gridSpan w:val="2"/>
            <w:shd w:val="clear" w:color="auto" w:fill="DEEAF6" w:themeFill="accent1" w:themeFillTint="33"/>
          </w:tcPr>
          <w:p w:rsidR="007E2B95" w:rsidRPr="00C96E01" w:rsidRDefault="007E2B95" w:rsidP="007E2B95">
            <w:pPr>
              <w:snapToGrid w:val="0"/>
              <w:spacing w:before="180"/>
              <w:jc w:val="center"/>
              <w:rPr>
                <w:i/>
                <w:lang w:val="fr-CH"/>
              </w:rPr>
            </w:pPr>
            <w:r>
              <w:rPr>
                <w:i/>
                <w:lang w:val="fr-CH"/>
              </w:rPr>
              <w:t>Annexe 3</w:t>
            </w:r>
          </w:p>
        </w:tc>
        <w:tc>
          <w:tcPr>
            <w:tcW w:w="8508" w:type="dxa"/>
            <w:shd w:val="clear" w:color="auto" w:fill="DEEAF6" w:themeFill="accent1" w:themeFillTint="33"/>
          </w:tcPr>
          <w:p w:rsidR="007E2B95" w:rsidRPr="00C96E01" w:rsidRDefault="007E2B95" w:rsidP="007E2B95">
            <w:pPr>
              <w:snapToGrid w:val="0"/>
              <w:spacing w:before="200"/>
              <w:rPr>
                <w:i/>
                <w:lang w:val="fr-CH"/>
              </w:rPr>
            </w:pPr>
            <w:r>
              <w:rPr>
                <w:i/>
                <w:lang w:val="fr-CH"/>
              </w:rPr>
              <w:t>C</w:t>
            </w:r>
            <w:r w:rsidRPr="00C96E01">
              <w:rPr>
                <w:i/>
                <w:lang w:val="fr-CH"/>
              </w:rPr>
              <w:t>ahier des charges de la (des) Personne (s) responsable(s)</w:t>
            </w:r>
            <w:r>
              <w:rPr>
                <w:i/>
                <w:lang w:val="fr-CH"/>
              </w:rPr>
              <w:t>.</w:t>
            </w:r>
          </w:p>
        </w:tc>
      </w:tr>
      <w:tr w:rsidR="007E2B95" w:rsidRPr="00C96E01" w:rsidTr="006C3F9D">
        <w:tc>
          <w:tcPr>
            <w:tcW w:w="1277" w:type="dxa"/>
            <w:gridSpan w:val="2"/>
            <w:shd w:val="clear" w:color="auto" w:fill="DEEAF6" w:themeFill="accent1" w:themeFillTint="33"/>
          </w:tcPr>
          <w:p w:rsidR="007E2B95" w:rsidRPr="00C96E01" w:rsidRDefault="007E2B95" w:rsidP="007E2B95">
            <w:pPr>
              <w:snapToGrid w:val="0"/>
              <w:spacing w:before="180"/>
              <w:jc w:val="center"/>
              <w:rPr>
                <w:i/>
                <w:lang w:val="fr-CH"/>
              </w:rPr>
            </w:pPr>
            <w:r>
              <w:rPr>
                <w:i/>
                <w:lang w:val="fr-CH"/>
              </w:rPr>
              <w:t>Annexe 4</w:t>
            </w:r>
          </w:p>
        </w:tc>
        <w:tc>
          <w:tcPr>
            <w:tcW w:w="8508" w:type="dxa"/>
            <w:shd w:val="clear" w:color="auto" w:fill="DEEAF6" w:themeFill="accent1" w:themeFillTint="33"/>
          </w:tcPr>
          <w:p w:rsidR="007E2B95" w:rsidRPr="00C96E01" w:rsidRDefault="007E2B95" w:rsidP="007E2B95">
            <w:pPr>
              <w:snapToGrid w:val="0"/>
              <w:spacing w:before="200"/>
              <w:rPr>
                <w:i/>
                <w:lang w:val="fr-CH"/>
              </w:rPr>
            </w:pPr>
            <w:r>
              <w:rPr>
                <w:i/>
                <w:lang w:val="fr-CH"/>
              </w:rPr>
              <w:t>C</w:t>
            </w:r>
            <w:r w:rsidRPr="00C96E01">
              <w:rPr>
                <w:i/>
                <w:lang w:val="fr-CH"/>
              </w:rPr>
              <w:t>ahier des charges d’une assistante en pharmacie</w:t>
            </w:r>
            <w:r>
              <w:rPr>
                <w:i/>
                <w:lang w:val="fr-CH"/>
              </w:rPr>
              <w:t>.</w:t>
            </w:r>
          </w:p>
        </w:tc>
      </w:tr>
      <w:tr w:rsidR="007E2B95" w:rsidRPr="00C96E01" w:rsidTr="006C3F9D">
        <w:tc>
          <w:tcPr>
            <w:tcW w:w="1277" w:type="dxa"/>
            <w:gridSpan w:val="2"/>
            <w:shd w:val="clear" w:color="auto" w:fill="DEEAF6" w:themeFill="accent1" w:themeFillTint="33"/>
          </w:tcPr>
          <w:p w:rsidR="007E2B95" w:rsidRPr="00C96E01" w:rsidRDefault="007E2B95" w:rsidP="007E2B95">
            <w:pPr>
              <w:snapToGrid w:val="0"/>
              <w:spacing w:before="180"/>
              <w:jc w:val="center"/>
              <w:rPr>
                <w:i/>
                <w:lang w:val="fr-CH"/>
              </w:rPr>
            </w:pPr>
            <w:r>
              <w:rPr>
                <w:i/>
                <w:lang w:val="fr-CH"/>
              </w:rPr>
              <w:t>Annexe 5</w:t>
            </w:r>
          </w:p>
        </w:tc>
        <w:tc>
          <w:tcPr>
            <w:tcW w:w="8508" w:type="dxa"/>
            <w:shd w:val="clear" w:color="auto" w:fill="DEEAF6" w:themeFill="accent1" w:themeFillTint="33"/>
          </w:tcPr>
          <w:p w:rsidR="007E2B95" w:rsidRPr="00C96E01" w:rsidRDefault="007E2B95" w:rsidP="007E2B95">
            <w:pPr>
              <w:snapToGrid w:val="0"/>
              <w:spacing w:before="200"/>
              <w:rPr>
                <w:i/>
                <w:lang w:val="fr-CH"/>
              </w:rPr>
            </w:pPr>
            <w:r>
              <w:rPr>
                <w:i/>
                <w:lang w:val="fr-CH"/>
              </w:rPr>
              <w:t>D</w:t>
            </w:r>
            <w:r w:rsidRPr="00C96E01">
              <w:rPr>
                <w:i/>
                <w:lang w:val="fr-CH"/>
              </w:rPr>
              <w:t>ocument concernant le relevé des températures du mois d’août 201</w:t>
            </w:r>
            <w:r>
              <w:rPr>
                <w:i/>
                <w:lang w:val="fr-CH"/>
              </w:rPr>
              <w:t>3</w:t>
            </w:r>
            <w:r w:rsidRPr="00C96E01">
              <w:rPr>
                <w:i/>
                <w:lang w:val="fr-CH"/>
              </w:rPr>
              <w:t xml:space="preserve"> effectué dans les locaux de stockage</w:t>
            </w:r>
            <w:r>
              <w:rPr>
                <w:i/>
                <w:lang w:val="fr-CH"/>
              </w:rPr>
              <w:t>.</w:t>
            </w:r>
          </w:p>
        </w:tc>
      </w:tr>
      <w:tr w:rsidR="007E2B95" w:rsidRPr="00C96E01" w:rsidTr="006C3F9D">
        <w:tc>
          <w:tcPr>
            <w:tcW w:w="1277" w:type="dxa"/>
            <w:gridSpan w:val="2"/>
            <w:shd w:val="clear" w:color="auto" w:fill="DEEAF6" w:themeFill="accent1" w:themeFillTint="33"/>
          </w:tcPr>
          <w:p w:rsidR="007E2B95" w:rsidRPr="00C96E01" w:rsidRDefault="007E2B95" w:rsidP="007E2B95">
            <w:pPr>
              <w:snapToGrid w:val="0"/>
              <w:spacing w:before="180"/>
              <w:jc w:val="center"/>
              <w:rPr>
                <w:i/>
                <w:lang w:val="fr-CH"/>
              </w:rPr>
            </w:pPr>
            <w:r>
              <w:rPr>
                <w:i/>
                <w:lang w:val="fr-CH"/>
              </w:rPr>
              <w:t>Annexe 6</w:t>
            </w:r>
          </w:p>
        </w:tc>
        <w:tc>
          <w:tcPr>
            <w:tcW w:w="8508" w:type="dxa"/>
            <w:shd w:val="clear" w:color="auto" w:fill="DEEAF6" w:themeFill="accent1" w:themeFillTint="33"/>
          </w:tcPr>
          <w:p w:rsidR="007E2B95" w:rsidRPr="00C96E01" w:rsidRDefault="007E2B95" w:rsidP="007E2B95">
            <w:pPr>
              <w:snapToGrid w:val="0"/>
              <w:spacing w:before="200"/>
              <w:rPr>
                <w:i/>
                <w:lang w:val="fr-CH"/>
              </w:rPr>
            </w:pPr>
            <w:r>
              <w:rPr>
                <w:i/>
                <w:lang w:val="fr-CH"/>
              </w:rPr>
              <w:t>D</w:t>
            </w:r>
            <w:r w:rsidRPr="00C96E01">
              <w:rPr>
                <w:i/>
                <w:lang w:val="fr-CH"/>
              </w:rPr>
              <w:t>ocument concernant le relevé des températures du réfrigérateur pour la période du mois d’août 201</w:t>
            </w:r>
            <w:r>
              <w:rPr>
                <w:i/>
                <w:lang w:val="fr-CH"/>
              </w:rPr>
              <w:t>3.</w:t>
            </w:r>
          </w:p>
        </w:tc>
      </w:tr>
    </w:tbl>
    <w:p w:rsidR="00296652" w:rsidRDefault="00296652">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1277"/>
        <w:gridCol w:w="8508"/>
      </w:tblGrid>
      <w:tr w:rsidR="007E2B95" w:rsidRPr="00C96E01" w:rsidTr="006C3F9D">
        <w:tc>
          <w:tcPr>
            <w:tcW w:w="1277" w:type="dxa"/>
            <w:shd w:val="clear" w:color="auto" w:fill="DEEAF6" w:themeFill="accent1" w:themeFillTint="33"/>
          </w:tcPr>
          <w:p w:rsidR="007E2B95" w:rsidRPr="00C96E01" w:rsidRDefault="007E2B95" w:rsidP="007E2B95">
            <w:pPr>
              <w:snapToGrid w:val="0"/>
              <w:spacing w:before="180"/>
              <w:jc w:val="center"/>
              <w:rPr>
                <w:i/>
                <w:lang w:val="fr-CH"/>
              </w:rPr>
            </w:pPr>
            <w:r>
              <w:rPr>
                <w:i/>
                <w:lang w:val="fr-CH"/>
              </w:rPr>
              <w:lastRenderedPageBreak/>
              <w:t>Annexe 7</w:t>
            </w:r>
          </w:p>
        </w:tc>
        <w:tc>
          <w:tcPr>
            <w:tcW w:w="8508" w:type="dxa"/>
            <w:shd w:val="clear" w:color="auto" w:fill="DEEAF6" w:themeFill="accent1" w:themeFillTint="33"/>
          </w:tcPr>
          <w:p w:rsidR="007E2B95" w:rsidRPr="00C96E01" w:rsidRDefault="007E2B95" w:rsidP="007E2B95">
            <w:pPr>
              <w:snapToGrid w:val="0"/>
              <w:spacing w:before="200"/>
              <w:rPr>
                <w:i/>
                <w:lang w:val="fr-CH"/>
              </w:rPr>
            </w:pPr>
            <w:r>
              <w:rPr>
                <w:i/>
                <w:lang w:val="fr-CH"/>
              </w:rPr>
              <w:t>Procès-verbal se rapportant à la dernière préparation fabriquée dans la Droguerie.</w:t>
            </w:r>
          </w:p>
        </w:tc>
      </w:tr>
      <w:tr w:rsidR="007E2B95" w:rsidRPr="00C96E01" w:rsidTr="006C3F9D">
        <w:tc>
          <w:tcPr>
            <w:tcW w:w="1277" w:type="dxa"/>
            <w:shd w:val="clear" w:color="auto" w:fill="DEEAF6" w:themeFill="accent1" w:themeFillTint="33"/>
          </w:tcPr>
          <w:p w:rsidR="007E2B95" w:rsidRPr="00C96E01" w:rsidRDefault="007E2B95" w:rsidP="007E2B95">
            <w:pPr>
              <w:snapToGrid w:val="0"/>
              <w:spacing w:before="180"/>
              <w:jc w:val="center"/>
              <w:rPr>
                <w:i/>
                <w:lang w:val="fr-CH"/>
              </w:rPr>
            </w:pPr>
            <w:r>
              <w:rPr>
                <w:i/>
                <w:lang w:val="fr-CH"/>
              </w:rPr>
              <w:t>Annexe 8</w:t>
            </w:r>
          </w:p>
        </w:tc>
        <w:tc>
          <w:tcPr>
            <w:tcW w:w="8508" w:type="dxa"/>
            <w:shd w:val="clear" w:color="auto" w:fill="DEEAF6" w:themeFill="accent1" w:themeFillTint="33"/>
          </w:tcPr>
          <w:p w:rsidR="007E2B95" w:rsidRPr="00C96E01" w:rsidRDefault="007E2B95" w:rsidP="007E2B95">
            <w:pPr>
              <w:snapToGrid w:val="0"/>
              <w:spacing w:before="180"/>
              <w:rPr>
                <w:i/>
                <w:lang w:val="fr-CH"/>
              </w:rPr>
            </w:pPr>
            <w:r>
              <w:rPr>
                <w:i/>
                <w:lang w:val="fr-CH"/>
              </w:rPr>
              <w:t>Procès-verbal se rapportant à la préparation fabriquée dans la Droguerie dont le résultat de l’analyse de risque a été le plus élevé depuis le début de l’année.</w:t>
            </w:r>
          </w:p>
        </w:tc>
      </w:tr>
      <w:tr w:rsidR="007E2B95" w:rsidRPr="00C96E01" w:rsidTr="006C3F9D">
        <w:tc>
          <w:tcPr>
            <w:tcW w:w="1277" w:type="dxa"/>
            <w:shd w:val="clear" w:color="auto" w:fill="DEEAF6" w:themeFill="accent1" w:themeFillTint="33"/>
          </w:tcPr>
          <w:p w:rsidR="007E2B95" w:rsidRDefault="007E2B95" w:rsidP="007E2B95">
            <w:pPr>
              <w:snapToGrid w:val="0"/>
              <w:spacing w:before="180"/>
              <w:jc w:val="center"/>
              <w:rPr>
                <w:i/>
                <w:lang w:val="fr-CH"/>
              </w:rPr>
            </w:pPr>
            <w:r>
              <w:rPr>
                <w:i/>
                <w:lang w:val="fr-CH"/>
              </w:rPr>
              <w:t>Annexe 9</w:t>
            </w:r>
          </w:p>
        </w:tc>
        <w:tc>
          <w:tcPr>
            <w:tcW w:w="8508" w:type="dxa"/>
            <w:shd w:val="clear" w:color="auto" w:fill="DEEAF6" w:themeFill="accent1" w:themeFillTint="33"/>
          </w:tcPr>
          <w:p w:rsidR="007E2B95" w:rsidRDefault="007E2B95" w:rsidP="007E2B95">
            <w:pPr>
              <w:snapToGrid w:val="0"/>
              <w:spacing w:before="180"/>
              <w:rPr>
                <w:i/>
                <w:lang w:val="fr-CH"/>
              </w:rPr>
            </w:pPr>
            <w:r>
              <w:rPr>
                <w:i/>
                <w:lang w:val="fr-CH"/>
              </w:rPr>
              <w:t>C</w:t>
            </w:r>
            <w:r w:rsidRPr="00C96E01">
              <w:rPr>
                <w:i/>
                <w:lang w:val="fr-CH"/>
              </w:rPr>
              <w:t>opie</w:t>
            </w:r>
            <w:r>
              <w:rPr>
                <w:i/>
                <w:lang w:val="fr-CH"/>
              </w:rPr>
              <w:t>(s)</w:t>
            </w:r>
            <w:r w:rsidRPr="00C96E01">
              <w:rPr>
                <w:i/>
                <w:lang w:val="fr-CH"/>
              </w:rPr>
              <w:t xml:space="preserve"> </w:t>
            </w:r>
            <w:r>
              <w:rPr>
                <w:i/>
                <w:lang w:val="fr-CH"/>
              </w:rPr>
              <w:t>du ou des contrat(s) de fabrication de médicaments en sous-traitance.</w:t>
            </w:r>
          </w:p>
        </w:tc>
      </w:tr>
    </w:tbl>
    <w:p w:rsidR="005D65C0" w:rsidRDefault="005D65C0">
      <w:pPr>
        <w:tabs>
          <w:tab w:val="left" w:pos="0"/>
        </w:tabs>
        <w:spacing w:after="0"/>
        <w:ind w:left="142"/>
        <w:jc w:val="center"/>
        <w:rPr>
          <w:rFonts w:ascii="Arial Black" w:hAnsi="Arial Black"/>
          <w:b/>
          <w:bCs/>
          <w:i/>
          <w:sz w:val="36"/>
          <w:szCs w:val="36"/>
          <w:lang w:val="fr-CH"/>
        </w:rPr>
      </w:pPr>
    </w:p>
    <w:p w:rsidR="00BD5C07" w:rsidRDefault="00DE6EF4">
      <w:pPr>
        <w:tabs>
          <w:tab w:val="left" w:pos="0"/>
        </w:tabs>
        <w:spacing w:after="0"/>
        <w:ind w:left="142"/>
        <w:jc w:val="center"/>
        <w:rPr>
          <w:rFonts w:ascii="Arial Black" w:hAnsi="Arial Black"/>
          <w:b/>
          <w:bCs/>
          <w:i/>
          <w:sz w:val="36"/>
          <w:szCs w:val="36"/>
          <w:lang w:val="fr-CH"/>
        </w:rPr>
      </w:pPr>
      <w:r>
        <w:rPr>
          <w:rFonts w:ascii="Arial Black" w:hAnsi="Arial Black"/>
          <w:b/>
          <w:bCs/>
          <w:i/>
          <w:sz w:val="36"/>
          <w:szCs w:val="36"/>
          <w:lang w:val="fr-CH"/>
        </w:rPr>
        <w:t>*</w:t>
      </w:r>
      <w:r w:rsidR="00BD5C07" w:rsidRPr="00FE5ABB">
        <w:rPr>
          <w:rFonts w:ascii="Arial Black" w:hAnsi="Arial Black"/>
          <w:b/>
          <w:bCs/>
          <w:i/>
          <w:sz w:val="36"/>
          <w:szCs w:val="36"/>
          <w:lang w:val="fr-CH"/>
        </w:rPr>
        <w:t xml:space="preserve">  *  *</w:t>
      </w:r>
    </w:p>
    <w:p w:rsidR="00C144B3" w:rsidRDefault="00C144B3">
      <w:pPr>
        <w:tabs>
          <w:tab w:val="left" w:pos="0"/>
        </w:tabs>
        <w:spacing w:after="0"/>
        <w:ind w:left="142"/>
        <w:jc w:val="center"/>
        <w:rPr>
          <w:rFonts w:ascii="Arial Black" w:hAnsi="Arial Black"/>
          <w:b/>
          <w:bCs/>
          <w:i/>
          <w:sz w:val="36"/>
          <w:szCs w:val="36"/>
          <w:lang w:val="fr-CH"/>
        </w:rPr>
      </w:pPr>
      <w:r>
        <w:rPr>
          <w:rFonts w:ascii="Arial Black" w:hAnsi="Arial Black"/>
          <w:b/>
          <w:bCs/>
          <w:i/>
          <w:sz w:val="36"/>
          <w:szCs w:val="36"/>
          <w:lang w:val="fr-CH"/>
        </w:rPr>
        <w:t>*</w:t>
      </w:r>
    </w:p>
    <w:sectPr w:rsidR="00C144B3" w:rsidSect="00C96E01">
      <w:headerReference w:type="even" r:id="rId13"/>
      <w:headerReference w:type="default" r:id="rId14"/>
      <w:headerReference w:type="first" r:id="rId15"/>
      <w:type w:val="continuous"/>
      <w:pgSz w:w="11906" w:h="16838"/>
      <w:pgMar w:top="1701" w:right="851" w:bottom="1134" w:left="1418" w:header="6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54" w:rsidRDefault="003F6454" w:rsidP="00BD5C07">
      <w:pPr>
        <w:spacing w:after="0"/>
      </w:pPr>
      <w:r>
        <w:separator/>
      </w:r>
    </w:p>
  </w:endnote>
  <w:endnote w:type="continuationSeparator" w:id="0">
    <w:p w:rsidR="003F6454" w:rsidRDefault="003F6454" w:rsidP="00BD5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54" w:rsidRPr="00523232" w:rsidRDefault="003F6454" w:rsidP="00523232">
    <w:pPr>
      <w:tabs>
        <w:tab w:val="left" w:pos="0"/>
      </w:tabs>
      <w:spacing w:after="0"/>
      <w:ind w:left="142"/>
      <w:jc w:val="left"/>
      <w:rPr>
        <w:bCs/>
        <w:sz w:val="16"/>
        <w:szCs w:val="16"/>
        <w:lang w:val="fr-CH"/>
      </w:rPr>
    </w:pPr>
    <w:r w:rsidRPr="0029775F">
      <w:rPr>
        <w:bCs/>
        <w:sz w:val="16"/>
        <w:szCs w:val="16"/>
        <w:lang w:val="fr-CH"/>
      </w:rPr>
      <w:fldChar w:fldCharType="begin"/>
    </w:r>
    <w:r w:rsidRPr="0029775F">
      <w:rPr>
        <w:bCs/>
        <w:sz w:val="16"/>
        <w:szCs w:val="16"/>
        <w:lang w:val="fr-CH"/>
      </w:rPr>
      <w:instrText xml:space="preserve"> FILENAME   \* MERGEFORMAT </w:instrText>
    </w:r>
    <w:r w:rsidRPr="0029775F">
      <w:rPr>
        <w:bCs/>
        <w:sz w:val="16"/>
        <w:szCs w:val="16"/>
        <w:lang w:val="fr-CH"/>
      </w:rPr>
      <w:fldChar w:fldCharType="separate"/>
    </w:r>
    <w:r>
      <w:rPr>
        <w:bCs/>
        <w:noProof/>
        <w:sz w:val="16"/>
        <w:szCs w:val="16"/>
        <w:lang w:val="fr-CH"/>
      </w:rPr>
      <w:t>601_01_140203_Inspections Drogueries_Checkliste_F</w:t>
    </w:r>
    <w:r w:rsidRPr="0029775F">
      <w:rPr>
        <w:bCs/>
        <w:sz w:val="16"/>
        <w:szCs w:val="16"/>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54" w:rsidRDefault="003F6454">
    <w:pPr>
      <w:pStyle w:val="01entteetbasdepage"/>
    </w:pPr>
  </w:p>
  <w:tbl>
    <w:tblPr>
      <w:tblW w:w="9645" w:type="dxa"/>
      <w:tblInd w:w="-323" w:type="dxa"/>
      <w:tblLayout w:type="fixed"/>
      <w:tblLook w:val="0000" w:firstRow="0" w:lastRow="0" w:firstColumn="0" w:lastColumn="0" w:noHBand="0" w:noVBand="0"/>
    </w:tblPr>
    <w:tblGrid>
      <w:gridCol w:w="2983"/>
      <w:gridCol w:w="3969"/>
      <w:gridCol w:w="2693"/>
    </w:tblGrid>
    <w:tr w:rsidR="003F6454" w:rsidTr="00F10B3F">
      <w:tc>
        <w:tcPr>
          <w:tcW w:w="6952" w:type="dxa"/>
          <w:gridSpan w:val="2"/>
          <w:tcBorders>
            <w:top w:val="single" w:sz="4" w:space="0" w:color="000000"/>
            <w:left w:val="single" w:sz="4" w:space="0" w:color="000000"/>
            <w:bottom w:val="single" w:sz="4" w:space="0" w:color="000000"/>
          </w:tcBorders>
          <w:shd w:val="clear" w:color="auto" w:fill="auto"/>
        </w:tcPr>
        <w:p w:rsidR="003F6454" w:rsidRDefault="003F6454">
          <w:pPr>
            <w:pStyle w:val="Pieddepage"/>
            <w:snapToGrid w:val="0"/>
            <w:spacing w:before="60" w:after="60"/>
            <w:rPr>
              <w:sz w:val="16"/>
              <w:szCs w:val="16"/>
            </w:rPr>
          </w:pPr>
          <w:r>
            <w:rPr>
              <w:sz w:val="16"/>
              <w:szCs w:val="16"/>
            </w:rPr>
            <w:t xml:space="preserve">Référence du document: </w:t>
          </w:r>
        </w:p>
        <w:p w:rsidR="003F6454" w:rsidRPr="007F533D" w:rsidRDefault="003F6454" w:rsidP="00AA44F1">
          <w:pPr>
            <w:pStyle w:val="Pieddepage"/>
            <w:spacing w:before="60" w:after="60"/>
            <w:rPr>
              <w:sz w:val="16"/>
              <w:szCs w:val="16"/>
            </w:rPr>
          </w:pPr>
          <w:r w:rsidRPr="007F533D">
            <w:rPr>
              <w:sz w:val="16"/>
              <w:szCs w:val="16"/>
            </w:rPr>
            <w:fldChar w:fldCharType="begin"/>
          </w:r>
          <w:r w:rsidRPr="007F533D">
            <w:rPr>
              <w:sz w:val="16"/>
              <w:szCs w:val="16"/>
            </w:rPr>
            <w:instrText xml:space="preserve"> FILENAME   \* MERGEFORMAT </w:instrText>
          </w:r>
          <w:r w:rsidRPr="007F533D">
            <w:rPr>
              <w:sz w:val="16"/>
              <w:szCs w:val="16"/>
            </w:rPr>
            <w:fldChar w:fldCharType="separate"/>
          </w:r>
          <w:r>
            <w:rPr>
              <w:noProof/>
              <w:sz w:val="16"/>
              <w:szCs w:val="16"/>
            </w:rPr>
            <w:t>601_01_140203_Inspections Drogueries_Checkliste_F</w:t>
          </w:r>
          <w:r w:rsidRPr="007F533D">
            <w:rPr>
              <w:noProof/>
              <w:sz w:val="16"/>
              <w:szCs w:val="16"/>
            </w:rPr>
            <w:fldChar w:fldCharType="end"/>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F6454" w:rsidRDefault="003F6454" w:rsidP="004638CF">
          <w:pPr>
            <w:pStyle w:val="Pieddepage"/>
            <w:snapToGrid w:val="0"/>
            <w:spacing w:before="60" w:after="60"/>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5F2F89">
            <w:rPr>
              <w:noProof/>
              <w:sz w:val="16"/>
              <w:szCs w:val="16"/>
            </w:rPr>
            <w:t>1</w:t>
          </w:r>
          <w:r>
            <w:rPr>
              <w:sz w:val="16"/>
              <w:szCs w:val="16"/>
            </w:rPr>
            <w:fldChar w:fldCharType="end"/>
          </w:r>
          <w:r>
            <w:rPr>
              <w:sz w:val="16"/>
              <w:szCs w:val="16"/>
            </w:rPr>
            <w:t xml:space="preserve"> de 15</w:t>
          </w:r>
        </w:p>
      </w:tc>
    </w:tr>
    <w:tr w:rsidR="003F6454" w:rsidTr="00F10B3F">
      <w:tc>
        <w:tcPr>
          <w:tcW w:w="2983" w:type="dxa"/>
          <w:tcBorders>
            <w:top w:val="single" w:sz="4" w:space="0" w:color="000000"/>
            <w:left w:val="single" w:sz="4" w:space="0" w:color="000000"/>
            <w:bottom w:val="single" w:sz="4" w:space="0" w:color="000000"/>
          </w:tcBorders>
          <w:shd w:val="clear" w:color="auto" w:fill="auto"/>
        </w:tcPr>
        <w:p w:rsidR="003F6454" w:rsidRDefault="003F6454">
          <w:pPr>
            <w:pStyle w:val="Pieddepage"/>
            <w:snapToGrid w:val="0"/>
            <w:spacing w:before="60" w:after="60"/>
            <w:rPr>
              <w:sz w:val="16"/>
              <w:szCs w:val="16"/>
            </w:rPr>
          </w:pPr>
          <w:r>
            <w:rPr>
              <w:sz w:val="16"/>
              <w:szCs w:val="16"/>
            </w:rPr>
            <w:t>Auteur: Laurent Médioni</w:t>
          </w:r>
        </w:p>
      </w:tc>
      <w:tc>
        <w:tcPr>
          <w:tcW w:w="3969" w:type="dxa"/>
          <w:tcBorders>
            <w:top w:val="single" w:sz="4" w:space="0" w:color="000000"/>
            <w:left w:val="single" w:sz="4" w:space="0" w:color="000000"/>
            <w:bottom w:val="single" w:sz="4" w:space="0" w:color="000000"/>
          </w:tcBorders>
          <w:shd w:val="clear" w:color="auto" w:fill="auto"/>
        </w:tcPr>
        <w:p w:rsidR="003F6454" w:rsidRDefault="003F6454" w:rsidP="00216C56">
          <w:pPr>
            <w:pStyle w:val="Pieddepage"/>
            <w:snapToGrid w:val="0"/>
            <w:spacing w:before="60" w:after="60"/>
            <w:rPr>
              <w:sz w:val="16"/>
              <w:szCs w:val="16"/>
            </w:rPr>
          </w:pPr>
          <w:r>
            <w:rPr>
              <w:sz w:val="16"/>
              <w:szCs w:val="16"/>
            </w:rPr>
            <w:t>Contrôle: Joëlle Michel-Clément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F6454" w:rsidRDefault="003F6454" w:rsidP="006103E5">
          <w:pPr>
            <w:pStyle w:val="Pieddepage"/>
            <w:snapToGrid w:val="0"/>
            <w:spacing w:before="60" w:after="60"/>
            <w:rPr>
              <w:sz w:val="16"/>
              <w:szCs w:val="16"/>
            </w:rPr>
          </w:pPr>
          <w:r>
            <w:rPr>
              <w:sz w:val="16"/>
              <w:szCs w:val="16"/>
            </w:rPr>
            <w:t>Date de mise en vigueur du document: 19.2.2014</w:t>
          </w:r>
        </w:p>
      </w:tc>
    </w:tr>
  </w:tbl>
  <w:p w:rsidR="003F6454" w:rsidRDefault="003F6454">
    <w:pPr>
      <w:pStyle w:val="01entteetbas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54" w:rsidRDefault="003F6454" w:rsidP="00BD5C07">
      <w:pPr>
        <w:spacing w:after="0"/>
      </w:pPr>
      <w:r>
        <w:separator/>
      </w:r>
    </w:p>
  </w:footnote>
  <w:footnote w:type="continuationSeparator" w:id="0">
    <w:p w:rsidR="003F6454" w:rsidRDefault="003F6454" w:rsidP="00BD5C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213"/>
    </w:tblGrid>
    <w:tr w:rsidR="003F6454">
      <w:trPr>
        <w:trHeight w:val="567"/>
      </w:trPr>
      <w:tc>
        <w:tcPr>
          <w:tcW w:w="9213" w:type="dxa"/>
          <w:shd w:val="clear" w:color="auto" w:fill="auto"/>
        </w:tcPr>
        <w:p w:rsidR="003F6454" w:rsidRDefault="003F6454">
          <w:pPr>
            <w:pStyle w:val="09enttepage2"/>
            <w:snapToGrid w:val="0"/>
            <w:ind w:left="141"/>
          </w:pPr>
          <w:r>
            <w:rPr>
              <w:b w:val="0"/>
              <w:lang w:val="fr-CH"/>
            </w:rPr>
            <w:t xml:space="preserve">Page </w:t>
          </w:r>
          <w:r>
            <w:rPr>
              <w:b w:val="0"/>
              <w:lang w:val="de-DE"/>
            </w:rPr>
            <w:fldChar w:fldCharType="begin"/>
          </w:r>
          <w:r>
            <w:rPr>
              <w:b w:val="0"/>
              <w:lang w:val="de-DE"/>
            </w:rPr>
            <w:instrText xml:space="preserve"> PAGE </w:instrText>
          </w:r>
          <w:r>
            <w:rPr>
              <w:b w:val="0"/>
              <w:lang w:val="de-DE"/>
            </w:rPr>
            <w:fldChar w:fldCharType="separate"/>
          </w:r>
          <w:r w:rsidR="005F2F89">
            <w:rPr>
              <w:b w:val="0"/>
              <w:noProof/>
              <w:lang w:val="de-DE"/>
            </w:rPr>
            <w:t>2</w:t>
          </w:r>
          <w:r>
            <w:rPr>
              <w:b w:val="0"/>
              <w:lang w:val="de-DE"/>
            </w:rPr>
            <w:fldChar w:fldCharType="end"/>
          </w:r>
          <w:r>
            <w:rPr>
              <w:b w:val="0"/>
              <w:lang w:val="fr-CH"/>
            </w:rPr>
            <w:t xml:space="preserve"> </w:t>
          </w:r>
          <w:r>
            <w:rPr>
              <w:b w:val="0"/>
            </w:rPr>
            <w:t>de</w:t>
          </w:r>
          <w:r>
            <w:rPr>
              <w:b w:val="0"/>
              <w:lang w:val="fr-CH"/>
            </w:rPr>
            <w:t xml:space="preserve"> </w:t>
          </w:r>
          <w:r>
            <w:rPr>
              <w:b w:val="0"/>
              <w:lang w:val="de-DE"/>
            </w:rPr>
            <w:fldChar w:fldCharType="begin"/>
          </w:r>
          <w:r>
            <w:rPr>
              <w:b w:val="0"/>
              <w:lang w:val="de-DE"/>
            </w:rPr>
            <w:instrText xml:space="preserve"> NUMPAGES \*Arabic </w:instrText>
          </w:r>
          <w:r>
            <w:rPr>
              <w:b w:val="0"/>
              <w:lang w:val="de-DE"/>
            </w:rPr>
            <w:fldChar w:fldCharType="separate"/>
          </w:r>
          <w:r w:rsidR="005F2F89">
            <w:rPr>
              <w:b w:val="0"/>
              <w:noProof/>
              <w:lang w:val="de-DE"/>
            </w:rPr>
            <w:t>15</w:t>
          </w:r>
          <w:r>
            <w:rPr>
              <w:b w:val="0"/>
              <w:lang w:val="de-DE"/>
            </w:rPr>
            <w:fldChar w:fldCharType="end"/>
          </w:r>
        </w:p>
      </w:tc>
    </w:tr>
  </w:tbl>
  <w:p w:rsidR="003F6454" w:rsidRDefault="003F64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57" w:type="dxa"/>
      </w:tblCellMar>
      <w:tblLook w:val="0000" w:firstRow="0" w:lastRow="0" w:firstColumn="0" w:lastColumn="0" w:noHBand="0" w:noVBand="0"/>
    </w:tblPr>
    <w:tblGrid>
      <w:gridCol w:w="5500"/>
      <w:gridCol w:w="4139"/>
    </w:tblGrid>
    <w:tr w:rsidR="003F6454">
      <w:trPr>
        <w:trHeight w:val="1701"/>
      </w:trPr>
      <w:tc>
        <w:tcPr>
          <w:tcW w:w="5500" w:type="dxa"/>
          <w:shd w:val="clear" w:color="auto" w:fill="auto"/>
        </w:tcPr>
        <w:p w:rsidR="003F6454" w:rsidRDefault="003F6454">
          <w:pPr>
            <w:pStyle w:val="TM1"/>
            <w:snapToGrid w:val="0"/>
            <w:rPr>
              <w:lang w:val="fr-CH"/>
            </w:rPr>
          </w:pPr>
          <w:r>
            <w:rPr>
              <w:noProof/>
              <w:lang w:val="fr-CH" w:eastAsia="fr-CH"/>
            </w:rPr>
            <w:drawing>
              <wp:anchor distT="0" distB="0" distL="114935" distR="114935" simplePos="0" relativeHeight="251658240" behindDoc="1" locked="0" layoutInCell="1" allowOverlap="1">
                <wp:simplePos x="0" y="0"/>
                <wp:positionH relativeFrom="page">
                  <wp:posOffset>-3175</wp:posOffset>
                </wp:positionH>
                <wp:positionV relativeFrom="page">
                  <wp:posOffset>635</wp:posOffset>
                </wp:positionV>
                <wp:extent cx="935355" cy="7950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795020"/>
                        </a:xfrm>
                        <a:prstGeom prst="rect">
                          <a:avLst/>
                        </a:prstGeom>
                        <a:solidFill>
                          <a:srgbClr val="FFFFFF"/>
                        </a:solidFill>
                      </pic:spPr>
                    </pic:pic>
                  </a:graphicData>
                </a:graphic>
              </wp:anchor>
            </w:drawing>
          </w:r>
        </w:p>
      </w:tc>
      <w:tc>
        <w:tcPr>
          <w:tcW w:w="4139" w:type="dxa"/>
          <w:shd w:val="clear" w:color="auto" w:fill="auto"/>
        </w:tcPr>
        <w:p w:rsidR="003F6454" w:rsidRDefault="003F6454">
          <w:pPr>
            <w:pStyle w:val="01entteetbasdepage"/>
            <w:snapToGrid w:val="0"/>
          </w:pPr>
          <w:r>
            <w:rPr>
              <w:b/>
            </w:rPr>
            <w:t xml:space="preserve">Service de la santé publique </w:t>
          </w:r>
          <w:r>
            <w:t>SSP</w:t>
          </w:r>
        </w:p>
        <w:p w:rsidR="003F6454" w:rsidRDefault="003F6454">
          <w:pPr>
            <w:pStyle w:val="01entteetbasdepage"/>
            <w:rPr>
              <w:lang w:val="de-DE"/>
            </w:rPr>
          </w:pPr>
          <w:r>
            <w:rPr>
              <w:b/>
              <w:lang w:val="de-DE"/>
            </w:rPr>
            <w:t xml:space="preserve">Amt für Gesundheit </w:t>
          </w:r>
          <w:r>
            <w:rPr>
              <w:lang w:val="de-DE"/>
            </w:rPr>
            <w:t>GesA</w:t>
          </w:r>
        </w:p>
        <w:p w:rsidR="003F6454" w:rsidRDefault="003F6454">
          <w:pPr>
            <w:pStyle w:val="01entteetbasdepage"/>
            <w:rPr>
              <w:lang w:val="de-DE"/>
            </w:rPr>
          </w:pPr>
        </w:p>
        <w:p w:rsidR="003F6454" w:rsidRDefault="003F6454">
          <w:pPr>
            <w:pStyle w:val="01entteetbasdepage"/>
            <w:rPr>
              <w:szCs w:val="12"/>
              <w:lang w:val="de-DE"/>
            </w:rPr>
          </w:pPr>
          <w:r>
            <w:rPr>
              <w:szCs w:val="12"/>
              <w:lang w:val="de-DE"/>
            </w:rPr>
            <w:t xml:space="preserve">Route des Cliniques 17, 1701 Fribourg </w:t>
          </w:r>
        </w:p>
        <w:p w:rsidR="003F6454" w:rsidRDefault="003F6454">
          <w:pPr>
            <w:pStyle w:val="01entteetbasdepage"/>
          </w:pPr>
          <w:r>
            <w:t>T +41 26 305 29 13, F +41 26 305 29 39</w:t>
          </w:r>
        </w:p>
        <w:p w:rsidR="003F6454" w:rsidRDefault="003F6454">
          <w:pPr>
            <w:pStyle w:val="01entteetbasdepage"/>
          </w:pPr>
          <w:r>
            <w:t>www.fr.ch/ssp</w:t>
          </w:r>
        </w:p>
      </w:tc>
    </w:tr>
  </w:tbl>
  <w:p w:rsidR="003F6454" w:rsidRDefault="003F6454"/>
  <w:p w:rsidR="003F6454" w:rsidRDefault="003F6454"/>
  <w:p w:rsidR="003F6454" w:rsidRDefault="003F6454"/>
  <w:p w:rsidR="003F6454" w:rsidRDefault="003F6454"/>
  <w:p w:rsidR="003F6454" w:rsidRDefault="003F6454"/>
  <w:p w:rsidR="003F6454" w:rsidRDefault="003F64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54" w:rsidRDefault="003F6454">
    <w:pPr>
      <w:spacing w:after="0" w:line="276" w:lineRule="auto"/>
    </w:pPr>
    <w:r>
      <w:rPr>
        <w:noProof/>
        <w:lang w:val="fr-CH" w:eastAsia="fr-CH"/>
      </w:rPr>
      <mc:AlternateContent>
        <mc:Choice Requires="wpg">
          <w:drawing>
            <wp:anchor distT="0" distB="0" distL="114300" distR="114300" simplePos="0" relativeHeight="251656192" behindDoc="0" locked="0" layoutInCell="1" allowOverlap="1" wp14:anchorId="4055F30B" wp14:editId="3C59C796">
              <wp:simplePos x="0" y="0"/>
              <wp:positionH relativeFrom="page">
                <wp:posOffset>575945</wp:posOffset>
              </wp:positionH>
              <wp:positionV relativeFrom="page">
                <wp:posOffset>522605</wp:posOffset>
              </wp:positionV>
              <wp:extent cx="6499225" cy="233680"/>
              <wp:effectExtent l="13970" t="0" r="144780" b="15240"/>
              <wp:wrapSquare wrapText="bothSides"/>
              <wp:docPr id="10" name="Group 35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233680"/>
                        <a:chOff x="0" y="0"/>
                        <a:chExt cx="64994" cy="2333"/>
                      </a:xfrm>
                    </wpg:grpSpPr>
                    <wps:wsp>
                      <wps:cNvPr id="11" name="Shape 35525"/>
                      <wps:cNvSpPr>
                        <a:spLocks/>
                      </wps:cNvSpPr>
                      <wps:spPr bwMode="auto">
                        <a:xfrm>
                          <a:off x="0" y="2276"/>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2" name="Shape 35040"/>
                      <wps:cNvSpPr>
                        <a:spLocks/>
                      </wps:cNvSpPr>
                      <wps:spPr bwMode="auto">
                        <a:xfrm>
                          <a:off x="8971" y="145"/>
                          <a:ext cx="57" cy="57"/>
                        </a:xfrm>
                        <a:custGeom>
                          <a:avLst/>
                          <a:gdLst>
                            <a:gd name="T0" fmla="*/ 29 w 5766"/>
                            <a:gd name="T1" fmla="*/ 0 h 5766"/>
                            <a:gd name="T2" fmla="*/ 57 w 5766"/>
                            <a:gd name="T3" fmla="*/ 57 h 5766"/>
                            <a:gd name="T4" fmla="*/ 0 w 5766"/>
                            <a:gd name="T5" fmla="*/ 29 h 5766"/>
                            <a:gd name="T6" fmla="*/ 7 w 5766"/>
                            <a:gd name="T7" fmla="*/ 14 h 5766"/>
                            <a:gd name="T8" fmla="*/ 14 w 5766"/>
                            <a:gd name="T9" fmla="*/ 7 h 5766"/>
                            <a:gd name="T10" fmla="*/ 29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3" name="Shape 35041"/>
                      <wps:cNvSpPr>
                        <a:spLocks/>
                      </wps:cNvSpPr>
                      <wps:spPr bwMode="auto">
                        <a:xfrm>
                          <a:off x="8999" y="145"/>
                          <a:ext cx="3269" cy="57"/>
                        </a:xfrm>
                        <a:custGeom>
                          <a:avLst/>
                          <a:gdLst>
                            <a:gd name="T0" fmla="*/ 0 w 326885"/>
                            <a:gd name="T1" fmla="*/ 0 h 5766"/>
                            <a:gd name="T2" fmla="*/ 3240 w 326885"/>
                            <a:gd name="T3" fmla="*/ 0 h 5766"/>
                            <a:gd name="T4" fmla="*/ 3255 w 326885"/>
                            <a:gd name="T5" fmla="*/ 7 h 5766"/>
                            <a:gd name="T6" fmla="*/ 3262 w 326885"/>
                            <a:gd name="T7" fmla="*/ 14 h 5766"/>
                            <a:gd name="T8" fmla="*/ 3269 w 326885"/>
                            <a:gd name="T9" fmla="*/ 29 h 5766"/>
                            <a:gd name="T10" fmla="*/ 3211 w 326885"/>
                            <a:gd name="T11" fmla="*/ 57 h 5766"/>
                            <a:gd name="T12" fmla="*/ 29 w 326885"/>
                            <a:gd name="T13" fmla="*/ 57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8" y="724"/>
                              </a:lnTo>
                              <a:lnTo>
                                <a:pt x="326162" y="1435"/>
                              </a:lnTo>
                              <a:lnTo>
                                <a:pt x="326885" y="2883"/>
                              </a:lnTo>
                              <a:lnTo>
                                <a:pt x="321120"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4" name="Shape 35044"/>
                      <wps:cNvSpPr>
                        <a:spLocks/>
                      </wps:cNvSpPr>
                      <wps:spPr bwMode="auto">
                        <a:xfrm>
                          <a:off x="12211" y="173"/>
                          <a:ext cx="57" cy="1289"/>
                        </a:xfrm>
                        <a:custGeom>
                          <a:avLst/>
                          <a:gdLst>
                            <a:gd name="T0" fmla="*/ 57 w 5766"/>
                            <a:gd name="T1" fmla="*/ 0 h 128880"/>
                            <a:gd name="T2" fmla="*/ 57 w 5766"/>
                            <a:gd name="T3" fmla="*/ 1260 h 128880"/>
                            <a:gd name="T4" fmla="*/ 50 w 5766"/>
                            <a:gd name="T5" fmla="*/ 1275 h 128880"/>
                            <a:gd name="T6" fmla="*/ 43 w 5766"/>
                            <a:gd name="T7" fmla="*/ 1282 h 128880"/>
                            <a:gd name="T8" fmla="*/ 29 w 5766"/>
                            <a:gd name="T9" fmla="*/ 1289 h 128880"/>
                            <a:gd name="T10" fmla="*/ 0 w 5766"/>
                            <a:gd name="T11" fmla="*/ 1231 h 128880"/>
                            <a:gd name="T12" fmla="*/ 0 w 5766"/>
                            <a:gd name="T13" fmla="*/ 29 h 128880"/>
                            <a:gd name="T14" fmla="*/ 57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5" name="Shape 35042"/>
                      <wps:cNvSpPr>
                        <a:spLocks/>
                      </wps:cNvSpPr>
                      <wps:spPr bwMode="auto">
                        <a:xfrm>
                          <a:off x="8971" y="1405"/>
                          <a:ext cx="3269" cy="57"/>
                        </a:xfrm>
                        <a:custGeom>
                          <a:avLst/>
                          <a:gdLst>
                            <a:gd name="T0" fmla="*/ 58 w 326885"/>
                            <a:gd name="T1" fmla="*/ 0 h 5766"/>
                            <a:gd name="T2" fmla="*/ 3240 w 326885"/>
                            <a:gd name="T3" fmla="*/ 0 h 5766"/>
                            <a:gd name="T4" fmla="*/ 3269 w 326885"/>
                            <a:gd name="T5" fmla="*/ 57 h 5766"/>
                            <a:gd name="T6" fmla="*/ 29 w 326885"/>
                            <a:gd name="T7" fmla="*/ 57 h 5766"/>
                            <a:gd name="T8" fmla="*/ 14 w 326885"/>
                            <a:gd name="T9" fmla="*/ 50 h 5766"/>
                            <a:gd name="T10" fmla="*/ 7 w 326885"/>
                            <a:gd name="T11" fmla="*/ 43 h 5766"/>
                            <a:gd name="T12" fmla="*/ 0 w 326885"/>
                            <a:gd name="T13" fmla="*/ 29 h 5766"/>
                            <a:gd name="T14" fmla="*/ 58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6" name="Shape 35045"/>
                      <wps:cNvSpPr>
                        <a:spLocks/>
                      </wps:cNvSpPr>
                      <wps:spPr bwMode="auto">
                        <a:xfrm>
                          <a:off x="8971" y="173"/>
                          <a:ext cx="57" cy="1260"/>
                        </a:xfrm>
                        <a:custGeom>
                          <a:avLst/>
                          <a:gdLst>
                            <a:gd name="T0" fmla="*/ 0 w 5766"/>
                            <a:gd name="T1" fmla="*/ 0 h 125997"/>
                            <a:gd name="T2" fmla="*/ 57 w 5766"/>
                            <a:gd name="T3" fmla="*/ 29 h 125997"/>
                            <a:gd name="T4" fmla="*/ 57 w 5766"/>
                            <a:gd name="T5" fmla="*/ 1231 h 125997"/>
                            <a:gd name="T6" fmla="*/ 0 w 5766"/>
                            <a:gd name="T7" fmla="*/ 1260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7" name="Rectangle 35046"/>
                      <wps:cNvSpPr>
                        <a:spLocks noChangeArrowheads="1"/>
                      </wps:cNvSpPr>
                      <wps:spPr bwMode="auto">
                        <a:xfrm>
                          <a:off x="10072" y="127"/>
                          <a:ext cx="1467" cy="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454" w:rsidRDefault="003F6454">
                            <w:pPr>
                              <w:spacing w:after="0" w:line="276" w:lineRule="auto"/>
                              <w:jc w:val="left"/>
                            </w:pPr>
                            <w:r>
                              <w:rPr>
                                <w:sz w:val="17"/>
                              </w:rPr>
                              <w:t>FR</w:t>
                            </w:r>
                          </w:p>
                        </w:txbxContent>
                      </wps:txbx>
                      <wps:bodyPr rot="0" vert="horz" wrap="square" lIns="0" tIns="0" rIns="0" bIns="0" anchor="t" anchorCtr="0" upright="1">
                        <a:noAutofit/>
                      </wps:bodyPr>
                    </wps:wsp>
                    <wps:wsp>
                      <wps:cNvPr id="18" name="Rectangle 35047"/>
                      <wps:cNvSpPr>
                        <a:spLocks noChangeArrowheads="1"/>
                      </wps:cNvSpPr>
                      <wps:spPr bwMode="auto">
                        <a:xfrm>
                          <a:off x="11175" y="0"/>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454" w:rsidRDefault="003F6454">
                            <w:pPr>
                              <w:spacing w:after="0" w:line="276" w:lineRule="auto"/>
                              <w:jc w:val="left"/>
                            </w:pPr>
                            <w:r>
                              <w:t xml:space="preserve"> </w:t>
                            </w:r>
                          </w:p>
                        </w:txbxContent>
                      </wps:txbx>
                      <wps:bodyPr rot="0" vert="horz" wrap="square" lIns="0" tIns="0" rIns="0" bIns="0" anchor="t" anchorCtr="0" upright="1">
                        <a:noAutofit/>
                      </wps:bodyPr>
                    </wps:wsp>
                    <wps:wsp>
                      <wps:cNvPr id="19" name="Rectangle 35048"/>
                      <wps:cNvSpPr>
                        <a:spLocks noChangeArrowheads="1"/>
                      </wps:cNvSpPr>
                      <wps:spPr bwMode="auto">
                        <a:xfrm>
                          <a:off x="0" y="165"/>
                          <a:ext cx="1262"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454" w:rsidRDefault="003F6454">
                            <w:pPr>
                              <w:spacing w:after="0" w:line="276" w:lineRule="auto"/>
                              <w:jc w:val="left"/>
                            </w:pPr>
                            <w:r>
                              <w:t xml:space="preserve">C </w:t>
                            </w:r>
                          </w:p>
                        </w:txbxContent>
                      </wps:txbx>
                      <wps:bodyPr rot="0" vert="horz" wrap="square" lIns="0" tIns="0" rIns="0" bIns="0" anchor="t" anchorCtr="0" upright="1">
                        <a:noAutofit/>
                      </wps:bodyPr>
                    </wps:wsp>
                    <wps:wsp>
                      <wps:cNvPr id="20" name="Rectangle 35049"/>
                      <wps:cNvSpPr>
                        <a:spLocks noChangeArrowheads="1"/>
                      </wps:cNvSpPr>
                      <wps:spPr bwMode="auto">
                        <a:xfrm>
                          <a:off x="1317" y="165"/>
                          <a:ext cx="1710"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454" w:rsidRDefault="003F6454">
                            <w:pPr>
                              <w:spacing w:after="0" w:line="276" w:lineRule="auto"/>
                              <w:jc w:val="left"/>
                            </w:pPr>
                            <w:r>
                              <w:t>68</w:t>
                            </w:r>
                          </w:p>
                        </w:txbxContent>
                      </wps:txbx>
                      <wps:bodyPr rot="0" vert="horz" wrap="square" lIns="0" tIns="0" rIns="0" bIns="0" anchor="t" anchorCtr="0" upright="1">
                        <a:noAutofit/>
                      </wps:bodyPr>
                    </wps:wsp>
                    <wps:wsp>
                      <wps:cNvPr id="21" name="Rectangle 35050"/>
                      <wps:cNvSpPr>
                        <a:spLocks noChangeArrowheads="1"/>
                      </wps:cNvSpPr>
                      <wps:spPr bwMode="auto">
                        <a:xfrm>
                          <a:off x="2602" y="165"/>
                          <a:ext cx="463"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454" w:rsidRDefault="003F6454">
                            <w:pPr>
                              <w:spacing w:after="0" w:line="276" w:lineRule="auto"/>
                              <w:jc w:val="left"/>
                            </w:pPr>
                            <w:r>
                              <w:t>/</w:t>
                            </w:r>
                          </w:p>
                        </w:txbxContent>
                      </wps:txbx>
                      <wps:bodyPr rot="0" vert="horz" wrap="square" lIns="0" tIns="0" rIns="0" bIns="0" anchor="t" anchorCtr="0" upright="1">
                        <a:noAutofit/>
                      </wps:bodyPr>
                    </wps:wsp>
                    <wps:wsp>
                      <wps:cNvPr id="22" name="Rectangle 35051"/>
                      <wps:cNvSpPr>
                        <a:spLocks noChangeArrowheads="1"/>
                      </wps:cNvSpPr>
                      <wps:spPr bwMode="auto">
                        <a:xfrm>
                          <a:off x="2950" y="165"/>
                          <a:ext cx="855"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454" w:rsidRDefault="003F6454">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wps:txbx>
                      <wps:bodyPr rot="0" vert="horz" wrap="square" lIns="0" tIns="0" rIns="0" bIns="0" anchor="t" anchorCtr="0" upright="1">
                        <a:noAutofit/>
                      </wps:bodyPr>
                    </wps:wsp>
                    <wps:wsp>
                      <wps:cNvPr id="23" name="Rectangle 35052"/>
                      <wps:cNvSpPr>
                        <a:spLocks noChangeArrowheads="1"/>
                      </wps:cNvSpPr>
                      <wps:spPr bwMode="auto">
                        <a:xfrm>
                          <a:off x="3593" y="165"/>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454" w:rsidRDefault="003F6454">
                            <w:pPr>
                              <w:spacing w:after="0" w:line="276" w:lineRule="auto"/>
                              <w:jc w:val="left"/>
                            </w:pPr>
                            <w:r>
                              <w:t xml:space="preserve"> </w:t>
                            </w:r>
                          </w:p>
                        </w:txbxContent>
                      </wps:txbx>
                      <wps:bodyPr rot="0" vert="horz" wrap="square" lIns="0" tIns="0" rIns="0" bIns="0" anchor="t" anchorCtr="0" upright="1">
                        <a:noAutofit/>
                      </wps:bodyPr>
                    </wps:wsp>
                    <wps:wsp>
                      <wps:cNvPr id="24" name="Rectangle 35053"/>
                      <wps:cNvSpPr>
                        <a:spLocks noChangeArrowheads="1"/>
                      </wps:cNvSpPr>
                      <wps:spPr bwMode="auto">
                        <a:xfrm>
                          <a:off x="23548" y="165"/>
                          <a:ext cx="2411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454" w:rsidRDefault="003F6454">
                            <w:pPr>
                              <w:spacing w:after="0" w:line="276" w:lineRule="auto"/>
                              <w:jc w:val="left"/>
                            </w:pPr>
                            <w:r>
                              <w:t xml:space="preserve">Journal officiel de l’Union européenne </w:t>
                            </w:r>
                          </w:p>
                        </w:txbxContent>
                      </wps:txbx>
                      <wps:bodyPr rot="0" vert="horz" wrap="square" lIns="0" tIns="0" rIns="0" bIns="0" anchor="t" anchorCtr="0" upright="1">
                        <a:noAutofit/>
                      </wps:bodyPr>
                    </wps:wsp>
                    <wps:wsp>
                      <wps:cNvPr id="25" name="Rectangle 35054"/>
                      <wps:cNvSpPr>
                        <a:spLocks noChangeArrowheads="1"/>
                      </wps:cNvSpPr>
                      <wps:spPr bwMode="auto">
                        <a:xfrm>
                          <a:off x="60592" y="165"/>
                          <a:ext cx="582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454" w:rsidRDefault="003F6454">
                            <w:pPr>
                              <w:spacing w:after="0" w:line="276" w:lineRule="auto"/>
                              <w:jc w:val="left"/>
                            </w:pPr>
                            <w:r>
                              <w:t>8.3.2013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55F30B" id="Group 35039" o:spid="_x0000_s1026" style="position:absolute;left:0;text-align:left;margin-left:45.35pt;margin-top:41.15pt;width:511.75pt;height:18.4pt;z-index:251656192;mso-position-horizontal-relative:page;mso-position-vertical-relative:page" coordsize="64994,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">
              <v:shape id="Shape 35525" o:spid="_x0000_s1027" style="position:absolute;top:2276;width:64994;height:91;visibility:visible;mso-wrap-style:square;v-text-anchor:top" coordsize="649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8Q3sMA&#10;AADbAAAADwAAAGRycy9kb3ducmV2LnhtbERPzWrCQBC+F3yHZYTe6kYpraauIoKlORRikgeYZsds&#10;MDsbsqumffpuoeBtPr7fWW9H24krDb51rGA+S0AQ10633CioysPTEoQPyBo7x6TgmzxsN5OHNaba&#10;3fhI1yI0IoawT1GBCaFPpfS1IYt+5nriyJ3cYDFEODRSD3iL4baTiyR5kRZbjg0Ge9obqs/FxSr4&#10;utTVafWaf2b0nj9n7aHsVuZHqcfpuHsDEWgMd/G/+0PH+XP4+yU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8Q3sMAAADbAAAADwAAAAAAAAAAAAAAAACYAgAAZHJzL2Rv&#10;d25yZXYueG1sUEsFBgAAAAAEAAQA9QAAAIgDAAAAAA==&#10;" path="m,l6499441,r,9144l,9144,,e" fillcolor="#1a171b" strokecolor="#1a171b" strokeweight="0">
                <v:stroke endcap="round"/>
                <v:path arrowok="t" o:connecttype="custom" o:connectlocs="0,0;650,0;650,1;0,1;0,0" o:connectangles="0,0,0,0,0" textboxrect="0,0,6499441,9144"/>
              </v:shape>
              <v:shape id="Shape 35040" o:spid="_x0000_s1028" style="position:absolute;left:8971;top:145;width:57;height:57;visibility:visible;mso-wrap-style:square;v-text-anchor:top" coordsize="5766,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SwsEA&#10;AADbAAAADwAAAGRycy9kb3ducmV2LnhtbERPzWrCQBC+F3yHZQRvdaNIU6KriGLRQg+NPsCQHZNg&#10;djbubk3y9m6h0Nt8fL+z2vSmEQ9yvrasYDZNQBAXVtdcKricD6/vIHxA1thYJgUDedisRy8rzLTt&#10;+JseeShFDGGfoYIqhDaT0hcVGfRT2xJH7mqdwRChK6V22MVw08h5krxJgzXHhgpb2lVU3PIfo+Dz&#10;NPi9/BpS/eEKfz8OaXdZpEpNxv12CSJQH/7Ff+6jjvPn8PtLP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RksLBAAAA2wAAAA8AAAAAAAAAAAAAAAAAmAIAAGRycy9kb3du&#10;cmV2LnhtbFBLBQYAAAAABAAEAPUAAACGAwAAAAA=&#10;" path="m2883,l5766,5766,,2883,724,1448,1435,724,2883,xe" fillcolor="#1a171b" strokecolor="#1a171b" strokeweight="0">
                <v:stroke endcap="round"/>
                <v:path arrowok="t" o:connecttype="custom" o:connectlocs="0,0;1,1;0,0;0,0;0,0;0,0" o:connectangles="0,0,0,0,0,0" textboxrect="0,0,5766,5766"/>
              </v:shape>
              <v:shape id="Shape 35041" o:spid="_x0000_s1029" style="position:absolute;left:8999;top:145;width:3269;height:57;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duMIA&#10;AADbAAAADwAAAGRycy9kb3ducmV2LnhtbERPTUsDMRC9F/wPYQQvpc1WqdS12aUUBG/W6sXbmIy7&#10;wc0kbuJ23V9vBKG3ebzP2daj68RAfbSeFayWBQhi7Y3lRsHry8NiAyImZIOdZ1LwQxHq6mK2xdL4&#10;Ez/TcEyNyCEcS1TQphRKKaNuyWFc+kCcuQ/fO0wZ9o00PZ5yuOvkdVHcSoeWc0OLgfYt6c/jt1Og&#10;3eEwve/evnSYP91NQ7Dz9WSVurocd/cgEo3pLP53P5o8/wb+fskHy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N24wgAAANsAAAAPAAAAAAAAAAAAAAAAAJgCAABkcnMvZG93&#10;bnJldi54bWxQSwUGAAAAAAQABAD1AAAAhwMAAAAA&#10;" path="m,l324002,r1436,724l326162,1435r723,1448l321120,5766r-318237,l,xe" fillcolor="#1a171b" strokecolor="#1a171b" strokeweight="0">
                <v:stroke endcap="round"/>
                <v:path arrowok="t" o:connecttype="custom" o:connectlocs="0,0;32,0;33,0;33,0;33,0;32,1;0,1;0,0" o:connectangles="0,0,0,0,0,0,0,0" textboxrect="0,0,326885,5766"/>
              </v:shape>
              <v:shape id="Shape 35044" o:spid="_x0000_s1030" style="position:absolute;left:12211;top:173;width:57;height:1289;visibility:visible;mso-wrap-style:square;v-text-anchor:top" coordsize="5766,12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BeMEA&#10;AADbAAAADwAAAGRycy9kb3ducmV2LnhtbERPTWvCQBC9C/6HZYTezKalSEmzihRELw0YveQ2ZqdJ&#10;NDsbstsk/feuIPQ2j/c56WYyrRiod41lBa9RDIK4tLrhSsH5tFt+gHAeWWNrmRT8kYPNej5LMdF2&#10;5CMNua9ECGGXoILa+y6R0pU1GXSR7YgD92N7gz7AvpK6xzGEm1a+xfFKGmw4NNTY0VdN5S3/NQoK&#10;s88dFZd2OG0PTXH8zgivmVIvi2n7CcLT5P/FT/dBh/nv8Pg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fAXjBAAAA2wAAAA8AAAAAAAAAAAAAAAAAmAIAAGRycy9kb3du&#10;cmV2LnhtbFBLBQYAAAAABAAEAPUAAACGAwAAAAA=&#10;" path="m5766,r,125997l5042,127445r-711,711l2883,128880,,123114,,2883,5766,xe" fillcolor="#1a171b" strokecolor="#1a171b" strokeweight="0">
                <v:stroke endcap="round"/>
                <v:path arrowok="t" o:connecttype="custom" o:connectlocs="1,0;1,13;0,13;0,13;0,13;0,12;0,0;1,0" o:connectangles="0,0,0,0,0,0,0,0" textboxrect="0,0,5766,128880"/>
              </v:shape>
              <v:shape id="Shape 35042" o:spid="_x0000_s1031" style="position:absolute;left:8971;top:1405;width:3269;height:57;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gV8IA&#10;AADbAAAADwAAAGRycy9kb3ducmV2LnhtbERPTWsCMRC9F/wPYYReRLMtKHZrFCkUeqtVL72NyXQ3&#10;uJnETbpu99c3BaG3ebzPWW1614iO2mg9K3iYFSCItTeWKwXHw+t0CSImZIONZ1LwQxE269HdCkvj&#10;r/xB3T5VIodwLFFBnVIopYy6Jodx5gNx5r586zBl2FbStHjN4a6Rj0WxkA4t54YaA73UpM/7b6dA&#10;u91uOG0/LzpM3p+GLtjJfLBK3Y/77TOIRH36F9/cbybPn8PfL/k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eBXwgAAANsAAAAPAAAAAAAAAAAAAAAAAJgCAABkcnMvZG93&#10;bnJldi54bWxQSwUGAAAAAAQABAD1AAAAhwMAAAAA&#10;" path="m5766,l324002,r2883,5766l2883,5766,1448,5042,724,4331,,2883,5766,xe" fillcolor="#1a171b" strokecolor="#1a171b" strokeweight="0">
                <v:stroke endcap="round"/>
                <v:path arrowok="t" o:connecttype="custom" o:connectlocs="1,0;32,0;33,1;0,1;0,0;0,0;0,0;1,0" o:connectangles="0,0,0,0,0,0,0,0" textboxrect="0,0,326885,5766"/>
              </v:shape>
              <v:shape id="Shape 35045" o:spid="_x0000_s1032" style="position:absolute;left:8971;top:173;width:57;height:1260;visibility:visible;mso-wrap-style:square;v-text-anchor:top" coordsize="5766,12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ac78A&#10;AADbAAAADwAAAGRycy9kb3ducmV2LnhtbERPS4vCMBC+C/sfwgh701QPRbumRYQFj2tVeh2b6YNt&#10;JqWJtvvvN4LgbT6+5+yyyXTiQYNrLStYLSMQxKXVLdcKLufvxQaE88gaO8uk4I8cZOnHbIeJtiOf&#10;6JH7WoQQdgkqaLzvEyld2ZBBt7Q9ceAqOxj0AQ611AOOIdx0ch1FsTTYcmhosKdDQ+VvfjcKqqK6&#10;6j7fXmMa9/fDqf253IpRqc/5tP8C4Wnyb/HLfdRhfgzPX8IBM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4JpzvwAAANsAAAAPAAAAAAAAAAAAAAAAAJgCAABkcnMvZG93bnJl&#10;di54bWxQSwUGAAAAAAQABAD1AAAAhAMAAAAA&#10;" path="m,l5766,2870r,120244l,125997,,xe" fillcolor="#1a171b" strokecolor="#1a171b" strokeweight="0">
                <v:stroke endcap="round"/>
                <v:path arrowok="t" o:connecttype="custom" o:connectlocs="0,0;1,0;1,12;0,13;0,0" o:connectangles="0,0,0,0,0" textboxrect="0,0,5766,125997"/>
              </v:shape>
              <v:rect id="Rectangle 35046" o:spid="_x0000_s1033" style="position:absolute;left:10072;top:127;width:1467;height:1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F6454" w:rsidRDefault="003F6454">
                      <w:pPr>
                        <w:spacing w:after="0" w:line="276" w:lineRule="auto"/>
                        <w:jc w:val="left"/>
                      </w:pPr>
                      <w:r>
                        <w:rPr>
                          <w:sz w:val="17"/>
                        </w:rPr>
                        <w:t>FR</w:t>
                      </w:r>
                    </w:p>
                  </w:txbxContent>
                </v:textbox>
              </v:rect>
              <v:rect id="Rectangle 35047" o:spid="_x0000_s1034" style="position:absolute;left:11175;width:321;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F6454" w:rsidRDefault="003F6454">
                      <w:pPr>
                        <w:spacing w:after="0" w:line="276" w:lineRule="auto"/>
                        <w:jc w:val="left"/>
                      </w:pPr>
                      <w:r>
                        <w:t xml:space="preserve"> </w:t>
                      </w:r>
                    </w:p>
                  </w:txbxContent>
                </v:textbox>
              </v:rect>
              <v:rect id="Rectangle 35048" o:spid="_x0000_s1035" style="position:absolute;top:165;width:1262;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F6454" w:rsidRDefault="003F6454">
                      <w:pPr>
                        <w:spacing w:after="0" w:line="276" w:lineRule="auto"/>
                        <w:jc w:val="left"/>
                      </w:pPr>
                      <w:r>
                        <w:t xml:space="preserve">C </w:t>
                      </w:r>
                    </w:p>
                  </w:txbxContent>
                </v:textbox>
              </v:rect>
              <v:rect id="Rectangle 35049" o:spid="_x0000_s1036" style="position:absolute;left:1317;top:165;width:1710;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F6454" w:rsidRDefault="003F6454">
                      <w:pPr>
                        <w:spacing w:after="0" w:line="276" w:lineRule="auto"/>
                        <w:jc w:val="left"/>
                      </w:pPr>
                      <w:r>
                        <w:t>68</w:t>
                      </w:r>
                    </w:p>
                  </w:txbxContent>
                </v:textbox>
              </v:rect>
              <v:rect id="Rectangle 35050" o:spid="_x0000_s1037" style="position:absolute;left:2602;top:165;width:463;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F6454" w:rsidRDefault="003F6454">
                      <w:pPr>
                        <w:spacing w:after="0" w:line="276" w:lineRule="auto"/>
                        <w:jc w:val="left"/>
                      </w:pPr>
                      <w:r>
                        <w:t>/</w:t>
                      </w:r>
                    </w:p>
                  </w:txbxContent>
                </v:textbox>
              </v:rect>
              <v:rect id="Rectangle 35051" o:spid="_x0000_s1038" style="position:absolute;left:2950;top:165;width:855;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F6454" w:rsidRDefault="003F6454">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v:textbox>
              </v:rect>
              <v:rect id="Rectangle 35052" o:spid="_x0000_s1039" style="position:absolute;left:3593;top:165;width:321;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F6454" w:rsidRDefault="003F6454">
                      <w:pPr>
                        <w:spacing w:after="0" w:line="276" w:lineRule="auto"/>
                        <w:jc w:val="left"/>
                      </w:pPr>
                      <w:r>
                        <w:t xml:space="preserve"> </w:t>
                      </w:r>
                    </w:p>
                  </w:txbxContent>
                </v:textbox>
              </v:rect>
              <v:rect id="Rectangle 35053" o:spid="_x0000_s1040" style="position:absolute;left:23548;top:165;width:24117;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F6454" w:rsidRDefault="003F6454">
                      <w:pPr>
                        <w:spacing w:after="0" w:line="276" w:lineRule="auto"/>
                        <w:jc w:val="left"/>
                      </w:pPr>
                      <w:r>
                        <w:t xml:space="preserve">Journal officiel de l’Union européenne </w:t>
                      </w:r>
                    </w:p>
                  </w:txbxContent>
                </v:textbox>
              </v:rect>
              <v:rect id="Rectangle 35054" o:spid="_x0000_s1041" style="position:absolute;left:60592;top:165;width:5827;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F6454" w:rsidRDefault="003F6454">
                      <w:pPr>
                        <w:spacing w:after="0" w:line="276" w:lineRule="auto"/>
                        <w:jc w:val="left"/>
                      </w:pPr>
                      <w:r>
                        <w:t>8.3.2013</w:t>
                      </w:r>
                    </w:p>
                  </w:txbxContent>
                </v:textbox>
              </v:rect>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54" w:rsidRDefault="003F6454" w:rsidP="00671C5F">
    <w:pPr>
      <w:pStyle w:val="09enttepage2"/>
      <w:snapToGrid w:val="0"/>
      <w:ind w:left="141"/>
      <w:jc w:val="both"/>
    </w:pPr>
    <w:r>
      <w:rPr>
        <w:b w:val="0"/>
        <w:lang w:val="fr-CH"/>
      </w:rPr>
      <w:t xml:space="preserve">Page </w:t>
    </w:r>
    <w:r>
      <w:rPr>
        <w:b w:val="0"/>
        <w:lang w:val="de-DE"/>
      </w:rPr>
      <w:fldChar w:fldCharType="begin"/>
    </w:r>
    <w:r>
      <w:rPr>
        <w:b w:val="0"/>
        <w:lang w:val="de-DE"/>
      </w:rPr>
      <w:instrText xml:space="preserve"> PAGE </w:instrText>
    </w:r>
    <w:r>
      <w:rPr>
        <w:b w:val="0"/>
        <w:lang w:val="de-DE"/>
      </w:rPr>
      <w:fldChar w:fldCharType="separate"/>
    </w:r>
    <w:r w:rsidR="005F2F89">
      <w:rPr>
        <w:b w:val="0"/>
        <w:noProof/>
        <w:lang w:val="de-DE"/>
      </w:rPr>
      <w:t>13</w:t>
    </w:r>
    <w:r>
      <w:rPr>
        <w:b w:val="0"/>
        <w:lang w:val="de-DE"/>
      </w:rPr>
      <w:fldChar w:fldCharType="end"/>
    </w:r>
    <w:r>
      <w:rPr>
        <w:b w:val="0"/>
        <w:lang w:val="fr-CH"/>
      </w:rPr>
      <w:t xml:space="preserve"> </w:t>
    </w:r>
    <w:r>
      <w:rPr>
        <w:b w:val="0"/>
      </w:rPr>
      <w:t>de</w:t>
    </w:r>
    <w:r>
      <w:rPr>
        <w:b w:val="0"/>
        <w:lang w:val="fr-CH"/>
      </w:rPr>
      <w:t xml:space="preserve"> </w:t>
    </w:r>
    <w:r>
      <w:rPr>
        <w:b w:val="0"/>
        <w:lang w:val="de-DE"/>
      </w:rPr>
      <w:fldChar w:fldCharType="begin"/>
    </w:r>
    <w:r>
      <w:rPr>
        <w:b w:val="0"/>
        <w:lang w:val="de-DE"/>
      </w:rPr>
      <w:instrText xml:space="preserve"> NUMPAGES \*Arabic </w:instrText>
    </w:r>
    <w:r>
      <w:rPr>
        <w:b w:val="0"/>
        <w:lang w:val="de-DE"/>
      </w:rPr>
      <w:fldChar w:fldCharType="separate"/>
    </w:r>
    <w:r w:rsidR="005F2F89">
      <w:rPr>
        <w:b w:val="0"/>
        <w:noProof/>
        <w:lang w:val="de-DE"/>
      </w:rPr>
      <w:t>15</w:t>
    </w:r>
    <w:r>
      <w:rPr>
        <w:b w:val="0"/>
        <w:lang w:val="de-DE"/>
      </w:rPr>
      <w:fldChar w:fldCharType="end"/>
    </w:r>
  </w:p>
  <w:p w:rsidR="003F6454" w:rsidRPr="00671C5F" w:rsidRDefault="003F6454" w:rsidP="00671C5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54" w:rsidRDefault="003F6454">
    <w:pPr>
      <w:spacing w:after="91"/>
    </w:pPr>
    <w:r>
      <w:t xml:space="preserve">8.3.2013 </w:t>
    </w:r>
    <w:r>
      <w:rPr>
        <w:sz w:val="17"/>
      </w:rPr>
      <w:t>FR</w:t>
    </w:r>
    <w:r>
      <w:t xml:space="preserve"> Journal officiel de l’Union européenne C 68/</w:t>
    </w:r>
    <w:r>
      <w:fldChar w:fldCharType="begin"/>
    </w:r>
    <w:r>
      <w:instrText xml:space="preserve"> PAGE   \* MERGEFORMAT </w:instrText>
    </w:r>
    <w:r>
      <w:fldChar w:fldCharType="separate"/>
    </w:r>
    <w:r>
      <w:t>1</w:t>
    </w:r>
    <w:r>
      <w:fldChar w:fldCharType="end"/>
    </w:r>
    <w:r>
      <w:rPr>
        <w:noProof/>
        <w:lang w:val="fr-CH" w:eastAsia="fr-CH"/>
      </w:rPr>
      <mc:AlternateContent>
        <mc:Choice Requires="wpg">
          <w:drawing>
            <wp:anchor distT="0" distB="0" distL="114300" distR="114300" simplePos="0" relativeHeight="251659264" behindDoc="1" locked="0" layoutInCell="1" allowOverlap="1" wp14:anchorId="5B4A901F" wp14:editId="5687CBCE">
              <wp:simplePos x="0" y="0"/>
              <wp:positionH relativeFrom="page">
                <wp:posOffset>1400810</wp:posOffset>
              </wp:positionH>
              <wp:positionV relativeFrom="page">
                <wp:posOffset>537210</wp:posOffset>
              </wp:positionV>
              <wp:extent cx="329565" cy="132080"/>
              <wp:effectExtent l="19685" t="13335" r="12700" b="16510"/>
              <wp:wrapNone/>
              <wp:docPr id="4" name="Group 34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32080"/>
                        <a:chOff x="0" y="0"/>
                        <a:chExt cx="329768" cy="131763"/>
                      </a:xfrm>
                    </wpg:grpSpPr>
                    <wps:wsp>
                      <wps:cNvPr id="5" name="Shape 34994"/>
                      <wps:cNvSpPr>
                        <a:spLocks/>
                      </wps:cNvSpPr>
                      <wps:spPr bwMode="auto">
                        <a:xfrm>
                          <a:off x="0" y="0"/>
                          <a:ext cx="5766" cy="5766"/>
                        </a:xfrm>
                        <a:custGeom>
                          <a:avLst/>
                          <a:gdLst>
                            <a:gd name="T0" fmla="*/ 2883 w 5766"/>
                            <a:gd name="T1" fmla="*/ 0 h 5766"/>
                            <a:gd name="T2" fmla="*/ 5766 w 5766"/>
                            <a:gd name="T3" fmla="*/ 5766 h 5766"/>
                            <a:gd name="T4" fmla="*/ 0 w 5766"/>
                            <a:gd name="T5" fmla="*/ 2883 h 5766"/>
                            <a:gd name="T6" fmla="*/ 724 w 5766"/>
                            <a:gd name="T7" fmla="*/ 1448 h 5766"/>
                            <a:gd name="T8" fmla="*/ 1435 w 5766"/>
                            <a:gd name="T9" fmla="*/ 724 h 5766"/>
                            <a:gd name="T10" fmla="*/ 2883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6" name="Shape 34995"/>
                      <wps:cNvSpPr>
                        <a:spLocks/>
                      </wps:cNvSpPr>
                      <wps:spPr bwMode="auto">
                        <a:xfrm>
                          <a:off x="2883" y="0"/>
                          <a:ext cx="326885" cy="5766"/>
                        </a:xfrm>
                        <a:custGeom>
                          <a:avLst/>
                          <a:gdLst>
                            <a:gd name="T0" fmla="*/ 0 w 326885"/>
                            <a:gd name="T1" fmla="*/ 0 h 5766"/>
                            <a:gd name="T2" fmla="*/ 324002 w 326885"/>
                            <a:gd name="T3" fmla="*/ 0 h 5766"/>
                            <a:gd name="T4" fmla="*/ 325437 w 326885"/>
                            <a:gd name="T5" fmla="*/ 724 h 5766"/>
                            <a:gd name="T6" fmla="*/ 326161 w 326885"/>
                            <a:gd name="T7" fmla="*/ 1435 h 5766"/>
                            <a:gd name="T8" fmla="*/ 326885 w 326885"/>
                            <a:gd name="T9" fmla="*/ 2883 h 5766"/>
                            <a:gd name="T10" fmla="*/ 321119 w 326885"/>
                            <a:gd name="T11" fmla="*/ 5766 h 5766"/>
                            <a:gd name="T12" fmla="*/ 2883 w 326885"/>
                            <a:gd name="T13" fmla="*/ 5766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7" y="724"/>
                              </a:lnTo>
                              <a:lnTo>
                                <a:pt x="326161" y="1435"/>
                              </a:lnTo>
                              <a:lnTo>
                                <a:pt x="326885" y="2883"/>
                              </a:lnTo>
                              <a:lnTo>
                                <a:pt x="321119"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7" name="Shape 34997"/>
                      <wps:cNvSpPr>
                        <a:spLocks/>
                      </wps:cNvSpPr>
                      <wps:spPr bwMode="auto">
                        <a:xfrm>
                          <a:off x="324002" y="2883"/>
                          <a:ext cx="5766" cy="128880"/>
                        </a:xfrm>
                        <a:custGeom>
                          <a:avLst/>
                          <a:gdLst>
                            <a:gd name="T0" fmla="*/ 5766 w 5766"/>
                            <a:gd name="T1" fmla="*/ 0 h 128880"/>
                            <a:gd name="T2" fmla="*/ 5766 w 5766"/>
                            <a:gd name="T3" fmla="*/ 125997 h 128880"/>
                            <a:gd name="T4" fmla="*/ 5042 w 5766"/>
                            <a:gd name="T5" fmla="*/ 127445 h 128880"/>
                            <a:gd name="T6" fmla="*/ 4331 w 5766"/>
                            <a:gd name="T7" fmla="*/ 128156 h 128880"/>
                            <a:gd name="T8" fmla="*/ 2883 w 5766"/>
                            <a:gd name="T9" fmla="*/ 128880 h 128880"/>
                            <a:gd name="T10" fmla="*/ 0 w 5766"/>
                            <a:gd name="T11" fmla="*/ 123114 h 128880"/>
                            <a:gd name="T12" fmla="*/ 0 w 5766"/>
                            <a:gd name="T13" fmla="*/ 2883 h 128880"/>
                            <a:gd name="T14" fmla="*/ 5766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8" name="Shape 34996"/>
                      <wps:cNvSpPr>
                        <a:spLocks/>
                      </wps:cNvSpPr>
                      <wps:spPr bwMode="auto">
                        <a:xfrm>
                          <a:off x="0" y="125997"/>
                          <a:ext cx="326885" cy="5766"/>
                        </a:xfrm>
                        <a:custGeom>
                          <a:avLst/>
                          <a:gdLst>
                            <a:gd name="T0" fmla="*/ 5766 w 326885"/>
                            <a:gd name="T1" fmla="*/ 0 h 5766"/>
                            <a:gd name="T2" fmla="*/ 324002 w 326885"/>
                            <a:gd name="T3" fmla="*/ 0 h 5766"/>
                            <a:gd name="T4" fmla="*/ 326885 w 326885"/>
                            <a:gd name="T5" fmla="*/ 5766 h 5766"/>
                            <a:gd name="T6" fmla="*/ 2883 w 326885"/>
                            <a:gd name="T7" fmla="*/ 5766 h 5766"/>
                            <a:gd name="T8" fmla="*/ 1448 w 326885"/>
                            <a:gd name="T9" fmla="*/ 5042 h 5766"/>
                            <a:gd name="T10" fmla="*/ 724 w 326885"/>
                            <a:gd name="T11" fmla="*/ 4331 h 5766"/>
                            <a:gd name="T12" fmla="*/ 0 w 326885"/>
                            <a:gd name="T13" fmla="*/ 2883 h 5766"/>
                            <a:gd name="T14" fmla="*/ 5766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9" name="Shape 34998"/>
                      <wps:cNvSpPr>
                        <a:spLocks/>
                      </wps:cNvSpPr>
                      <wps:spPr bwMode="auto">
                        <a:xfrm>
                          <a:off x="0" y="2883"/>
                          <a:ext cx="5766" cy="125997"/>
                        </a:xfrm>
                        <a:custGeom>
                          <a:avLst/>
                          <a:gdLst>
                            <a:gd name="T0" fmla="*/ 0 w 5766"/>
                            <a:gd name="T1" fmla="*/ 0 h 125997"/>
                            <a:gd name="T2" fmla="*/ 5766 w 5766"/>
                            <a:gd name="T3" fmla="*/ 2870 h 125997"/>
                            <a:gd name="T4" fmla="*/ 5766 w 5766"/>
                            <a:gd name="T5" fmla="*/ 123114 h 125997"/>
                            <a:gd name="T6" fmla="*/ 0 w 5766"/>
                            <a:gd name="T7" fmla="*/ 125997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35E0E9" id="Group 34993" o:spid="_x0000_s1026" style="position:absolute;margin-left:110.3pt;margin-top:42.3pt;width:25.95pt;height:10.4pt;z-index:-251657216;mso-position-horizontal-relative:page;mso-position-vertical-relative:page" coordsize="329768,13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">
              <v:shape id="Shape 34994" o:spid="_x0000_s1027" style="position:absolute;width:5766;height:5766;visibility:visible;mso-wrap-style:square;v-text-anchor:top" coordsize="5766,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oLcIA&#10;AADaAAAADwAAAGRycy9kb3ducmV2LnhtbESP0WrCQBRE34X+w3ILvulGqUaiqxRLRQt9qPoBl+w1&#10;CWbvprtbk/y9KxR8HGbmDLPadKYWN3K+sqxgMk5AEOdWV1woOJ8+RwsQPiBrrC2Tgp48bNYvgxVm&#10;2rb8Q7djKESEsM9QQRlCk0np85IM+rFtiKN3sc5giNIVUjtsI9zUcpokc2mw4rhQYkPbkvLr8c8o&#10;+Dr0/kN+96neudz/7vu0Pb+lSg1fu/cliEBdeIb/23utYAa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qgtwgAAANoAAAAPAAAAAAAAAAAAAAAAAJgCAABkcnMvZG93&#10;bnJldi54bWxQSwUGAAAAAAQABAD1AAAAhwMAAAAA&#10;" path="m2883,l5766,5766,,2883,724,1448,1435,724,2883,xe" fillcolor="#1a171b" strokecolor="#1a171b" strokeweight="0">
                <v:stroke endcap="round"/>
                <v:path arrowok="t" o:connecttype="custom" o:connectlocs="2883,0;5766,5766;0,2883;724,1448;1435,724;2883,0" o:connectangles="0,0,0,0,0,0" textboxrect="0,0,5766,5766"/>
              </v:shape>
              <v:shape id="Shape 34995" o:spid="_x0000_s1028" style="position:absolute;left:2883;width:326885;height:5766;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TvsQA&#10;AADaAAAADwAAAGRycy9kb3ducmV2LnhtbESPT0sDMRTE7wW/Q3iCl9JmFSx227QUQfBm/3jp7TV5&#10;3Q1uXuImbtf99I0g9DjMzG+Y5bp3jeiojdazgsdpAYJYe2O5UvB5eJu8gIgJ2WDjmRT8UoT16m60&#10;xNL4C++o26dKZAjHEhXUKYVSyqhrchinPhBn7+xbhynLtpKmxUuGu0Y+FcVMOrScF2oM9FqT/tr/&#10;OAXabbfDaXP81mH8MR+6YMfPg1Xq4b7fLEAk6tMt/N9+Nwpm8Hcl3w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K077EAAAA2gAAAA8AAAAAAAAAAAAAAAAAmAIAAGRycy9k&#10;b3ducmV2LnhtbFBLBQYAAAAABAAEAPUAAACJAwAAAAA=&#10;" path="m,l324002,r1435,724l326161,1435r724,1448l321119,5766r-318236,l,xe" fillcolor="#1a171b" strokecolor="#1a171b" strokeweight="0">
                <v:stroke endcap="round"/>
                <v:path arrowok="t" o:connecttype="custom" o:connectlocs="0,0;324002,0;325437,724;326161,1435;326885,2883;321119,5766;2883,5766;0,0" o:connectangles="0,0,0,0,0,0,0,0" textboxrect="0,0,326885,5766"/>
              </v:shape>
              <v:shape id="Shape 34997" o:spid="_x0000_s1029" style="position:absolute;left:324002;top:2883;width:5766;height:128880;visibility:visible;mso-wrap-style:square;v-text-anchor:top" coordsize="5766,12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easAA&#10;AADaAAAADwAAAGRycy9kb3ducmV2LnhtbESPQYvCMBSE74L/ITxhb5q6B5VqFBFELwpWL709m2db&#10;bV5Kk63df28EweMwM98wi1VnKtFS40rLCsajCARxZnXJuYLLeTucgXAeWWNlmRT8k4PVst9bYKzt&#10;k0/UJj4XAcIuRgWF93UspcsKMuhGtiYO3s02Bn2QTS51g88AN5X8jaKJNFhyWCiwpk1B2SP5MwpS&#10;s0scpdeqPa/3ZXo6HAnvR6V+Bt16DsJT57/hT3uvFUzhfSXc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jeasAAAADaAAAADwAAAAAAAAAAAAAAAACYAgAAZHJzL2Rvd25y&#10;ZXYueG1sUEsFBgAAAAAEAAQA9QAAAIUDAAAAAA==&#10;" path="m5766,r,125997l5042,127445r-711,711l2883,128880,,123114,,2883,5766,xe" fillcolor="#1a171b" strokecolor="#1a171b" strokeweight="0">
                <v:stroke endcap="round"/>
                <v:path arrowok="t" o:connecttype="custom" o:connectlocs="5766,0;5766,125997;5042,127445;4331,128156;2883,128880;0,123114;0,2883;5766,0" o:connectangles="0,0,0,0,0,0,0,0" textboxrect="0,0,5766,128880"/>
              </v:shape>
              <v:shape id="Shape 34996" o:spid="_x0000_s1030" style="position:absolute;top:125997;width:326885;height:5766;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iV8EA&#10;AADaAAAADwAAAGRycy9kb3ducmV2LnhtbERPTWsCMRC9F/wPYYRepGYrtOjWKFIQvNWqF2/TZLob&#10;3EziJq7b/fXNodDj430v171rREdttJ4VPE8LEMTaG8uVgtNx+zQHEROywcYzKfihCOvV6GGJpfF3&#10;/qTukCqRQziWqKBOKZRSRl2Twzj1gThz3751mDJsK2lavOdw18hZUbxKh5ZzQ42B3mvSl8PNKdBu&#10;vx++NuerDpOPxdAFO3kZrFKP437zBiJRn/7Ff+6dUZC35iv5Bs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Z4lfBAAAA2gAAAA8AAAAAAAAAAAAAAAAAmAIAAGRycy9kb3du&#10;cmV2LnhtbFBLBQYAAAAABAAEAPUAAACGAwAAAAA=&#10;" path="m5766,l324002,r2883,5766l2883,5766,1448,5042,724,4331,,2883,5766,xe" fillcolor="#1a171b" strokecolor="#1a171b" strokeweight="0">
                <v:stroke endcap="round"/>
                <v:path arrowok="t" o:connecttype="custom" o:connectlocs="5766,0;324002,0;326885,5766;2883,5766;1448,5042;724,4331;0,2883;5766,0" o:connectangles="0,0,0,0,0,0,0,0" textboxrect="0,0,326885,5766"/>
              </v:shape>
              <v:shape id="Shape 34998" o:spid="_x0000_s1031" style="position:absolute;top:2883;width:5766;height:125997;visibility:visible;mso-wrap-style:square;v-text-anchor:top" coordsize="5766,12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jm70A&#10;AADaAAAADwAAAGRycy9kb3ducmV2LnhtbESPzQrCMBCE74LvEFbwpqkeRKtRRBA8alW8rs32B5tN&#10;aaKtb28EweMwM98wq01nKvGixpWWFUzGEQji1OqScwWX8340B+E8ssbKMil4k4PNut9bYaxtyyd6&#10;JT4XAcIuRgWF93UspUsLMujGtiYOXmYbgz7IJpe6wTbATSWnUTSTBksOCwXWtCsofSRPoyC7ZVdd&#10;J4vrjNrtc3cqj5f7rVVqOOi2SxCeOv8P/9oHrWAB3yvhBs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0jm70AAADaAAAADwAAAAAAAAAAAAAAAACYAgAAZHJzL2Rvd25yZXYu&#10;eG1sUEsFBgAAAAAEAAQA9QAAAIIDAAAAAA==&#10;" path="m,l5766,2870r,120244l,125997,,xe" fillcolor="#1a171b" strokecolor="#1a171b" strokeweight="0">
                <v:stroke endcap="round"/>
                <v:path arrowok="t" o:connecttype="custom" o:connectlocs="0,0;5766,2870;5766,123114;0,125997;0,0" o:connectangles="0,0,0,0,0" textboxrect="0,0,5766,125997"/>
              </v:shape>
              <w10:wrap anchorx="page" anchory="page"/>
            </v:group>
          </w:pict>
        </mc:Fallback>
      </mc:AlternateContent>
    </w:r>
  </w:p>
  <w:p w:rsidR="003F6454" w:rsidRDefault="003F6454">
    <w:pPr>
      <w:spacing w:after="0" w:line="276" w:lineRule="auto"/>
      <w:jc w:val="right"/>
    </w:pPr>
    <w:r>
      <w:rPr>
        <w:noProof/>
        <w:lang w:val="fr-CH" w:eastAsia="fr-CH"/>
      </w:rPr>
      <mc:AlternateContent>
        <mc:Choice Requires="wpg">
          <w:drawing>
            <wp:anchor distT="0" distB="0" distL="114300" distR="114300" simplePos="0" relativeHeight="251657216" behindDoc="0" locked="0" layoutInCell="1" allowOverlap="1" wp14:anchorId="32A26FCF" wp14:editId="1CA8271A">
              <wp:simplePos x="0" y="0"/>
              <wp:positionH relativeFrom="page">
                <wp:posOffset>504190</wp:posOffset>
              </wp:positionH>
              <wp:positionV relativeFrom="page">
                <wp:posOffset>750570</wp:posOffset>
              </wp:positionV>
              <wp:extent cx="6499225" cy="5715"/>
              <wp:effectExtent l="8890" t="7620" r="6985" b="15240"/>
              <wp:wrapSquare wrapText="bothSides"/>
              <wp:docPr id="1" name="Group 35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5715"/>
                        <a:chOff x="0" y="0"/>
                        <a:chExt cx="64994" cy="57"/>
                      </a:xfrm>
                    </wpg:grpSpPr>
                    <wps:wsp>
                      <wps:cNvPr id="2" name="Shape 35523"/>
                      <wps:cNvSpPr>
                        <a:spLocks/>
                      </wps:cNvSpPr>
                      <wps:spPr bwMode="auto">
                        <a:xfrm>
                          <a:off x="0" y="0"/>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008009" id="Group 35010" o:spid="_x0000_s1026" style="position:absolute;margin-left:39.7pt;margin-top:59.1pt;width:511.75pt;height:.45pt;z-index:251657216;mso-position-horizontal-relative:page;mso-position-vertical-relative:page" coordsize="649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">
              <v:shape id="Shape 35523" o:spid="_x0000_s1027" style="position:absolute;width:64994;height:91;visibility:visible;mso-wrap-style:square;v-text-anchor:top" coordsize="649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VNLsQA&#10;AADaAAAADwAAAGRycy9kb3ducmV2LnhtbESP3WrCQBSE7wu+w3KE3tWNobQaXUMpWOqF4N8DHLPH&#10;bDB7NmTXJO3Td4WCl8PMfMMs88HWoqPWV44VTCcJCOLC6YpLBafj+mUGwgdkjbVjUvBDHvLV6GmJ&#10;mXY976k7hFJECPsMFZgQmkxKXxiy6CeuIY7exbUWQ5RtKXWLfYTbWqZJ8iYtVhwXDDb0aai4Hm5W&#10;wflWnC7z9912Q1+71021PtZz86vU83j4WIAINIRH+L/9rRWkcL8Sb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VTS7EAAAA2gAAAA8AAAAAAAAAAAAAAAAAmAIAAGRycy9k&#10;b3ducmV2LnhtbFBLBQYAAAAABAAEAPUAAACJAwAAAAA=&#10;" path="m,l6499441,r,9144l,9144,,e" fillcolor="#1a171b" strokecolor="#1a171b" strokeweight="0">
                <v:stroke endcap="round"/>
                <v:path arrowok="t" o:connecttype="custom" o:connectlocs="0,0;650,0;650,1;0,1;0,0" o:connectangles="0,0,0,0,0" textboxrect="0,0,6499441,91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filled="t">
        <v:fill color2="black"/>
        <v:imagedata r:id="rId1" o:title=""/>
      </v:shape>
    </w:pict>
  </w:numPicBullet>
  <w:abstractNum w:abstractNumId="0">
    <w:nsid w:val="00000001"/>
    <w:multiLevelType w:val="multilevel"/>
    <w:tmpl w:val="00000001"/>
    <w:lvl w:ilvl="0">
      <w:start w:val="1"/>
      <w:numFmt w:val="decimal"/>
      <w:pStyle w:val="Titre1"/>
      <w:lvlText w:val="%1."/>
      <w:lvlJc w:val="left"/>
      <w:pPr>
        <w:tabs>
          <w:tab w:val="num" w:pos="851"/>
        </w:tabs>
        <w:ind w:left="851" w:hanging="851"/>
      </w:pPr>
      <w:rPr>
        <w:rFonts w:ascii="Arial" w:hAnsi="Arial"/>
        <w:b/>
        <w:i w:val="0"/>
        <w:caps w:val="0"/>
        <w:small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b/>
        <w:i w:val="0"/>
        <w:caps w:val="0"/>
        <w:smallCaps w:val="0"/>
        <w:strike w:val="0"/>
        <w:dstrike w:val="0"/>
        <w:vanish w:val="0"/>
        <w:color w:val="404040"/>
        <w:position w:val="0"/>
        <w:sz w:val="24"/>
        <w:u w:val="none"/>
        <w:vertAlign w:val="baseline"/>
      </w:rPr>
    </w:lvl>
    <w:lvl w:ilvl="2">
      <w:start w:val="1"/>
      <w:numFmt w:val="decimal"/>
      <w:pStyle w:val="Titre3"/>
      <w:lvlText w:val="%1.%2.%3."/>
      <w:lvlJc w:val="left"/>
      <w:pPr>
        <w:tabs>
          <w:tab w:val="num" w:pos="851"/>
        </w:tabs>
        <w:ind w:left="851" w:hanging="851"/>
      </w:pPr>
      <w:rPr>
        <w:rFonts w:ascii="Arial" w:hAnsi="Arial"/>
        <w:b w:val="0"/>
        <w:i w:val="0"/>
        <w:caps w:val="0"/>
        <w:smallCaps w:val="0"/>
        <w:strike w:val="0"/>
        <w:dstrike w:val="0"/>
        <w:vanish w:val="0"/>
        <w:color w:val="auto"/>
        <w:position w:val="0"/>
        <w:sz w:val="24"/>
        <w:u w:val="none"/>
        <w:vertAlign w:val="baseline"/>
      </w:rPr>
    </w:lvl>
    <w:lvl w:ilvl="3">
      <w:start w:val="1"/>
      <w:numFmt w:val="decimal"/>
      <w:pStyle w:val="Titre4"/>
      <w:lvlText w:val="%1.%2.%3.%4."/>
      <w:lvlJc w:val="left"/>
      <w:pPr>
        <w:tabs>
          <w:tab w:val="num" w:pos="851"/>
        </w:tabs>
        <w:ind w:left="851" w:hanging="851"/>
      </w:pPr>
      <w:rPr>
        <w:rFonts w:ascii="Arial" w:hAnsi="Arial"/>
        <w:b w:val="0"/>
        <w:i/>
        <w:caps w:val="0"/>
        <w:smallCaps w:val="0"/>
        <w:strike w:val="0"/>
        <w:dstrike w:val="0"/>
        <w:vanish w:val="0"/>
        <w:color w:val="auto"/>
        <w:position w:val="0"/>
        <w:sz w:val="24"/>
        <w:u w:val="none"/>
        <w:vertAlign w:val="baseline"/>
      </w:rPr>
    </w:lvl>
    <w:lvl w:ilvl="4">
      <w:start w:val="1"/>
      <w:numFmt w:val="decimal"/>
      <w:pStyle w:val="Titre5"/>
      <w:lvlText w:val="%1.%2.%3.%4.%5."/>
      <w:lvlJc w:val="left"/>
      <w:pPr>
        <w:tabs>
          <w:tab w:val="num" w:pos="992"/>
        </w:tabs>
        <w:ind w:left="992" w:hanging="992"/>
      </w:pPr>
      <w:rPr>
        <w:rFonts w:ascii="Arial" w:hAnsi="Arial"/>
        <w:b w:val="0"/>
        <w:i/>
        <w:caps w:val="0"/>
        <w:smallCaps w:val="0"/>
        <w:strike w:val="0"/>
        <w:dstrike w:val="0"/>
        <w:vanish w:val="0"/>
        <w:color w:val="auto"/>
        <w:spacing w:val="0"/>
        <w:kern w:val="1"/>
        <w:position w:val="0"/>
        <w:sz w:val="24"/>
        <w:szCs w:val="17"/>
        <w:u w:val="none"/>
        <w:vertAlign w:val="baseline"/>
      </w:rPr>
    </w:lvl>
    <w:lvl w:ilvl="5">
      <w:start w:val="1"/>
      <w:numFmt w:val="decimal"/>
      <w:lvlText w:val="%1.%2.%3.%4.%5.%6."/>
      <w:lvlJc w:val="left"/>
      <w:pPr>
        <w:tabs>
          <w:tab w:val="num" w:pos="2733"/>
        </w:tabs>
        <w:ind w:left="2733" w:hanging="936"/>
      </w:pPr>
    </w:lvl>
    <w:lvl w:ilvl="6">
      <w:start w:val="1"/>
      <w:numFmt w:val="decimal"/>
      <w:lvlText w:val="%1.%2.%3.%4.%5.%6.%7."/>
      <w:lvlJc w:val="left"/>
      <w:pPr>
        <w:tabs>
          <w:tab w:val="num" w:pos="3597"/>
        </w:tabs>
        <w:ind w:left="3237" w:hanging="1080"/>
      </w:pPr>
    </w:lvl>
    <w:lvl w:ilvl="7">
      <w:start w:val="1"/>
      <w:numFmt w:val="decimal"/>
      <w:lvlText w:val="%1.%2.%3.%4.%5.%6.%7.%8."/>
      <w:lvlJc w:val="left"/>
      <w:pPr>
        <w:tabs>
          <w:tab w:val="num" w:pos="3957"/>
        </w:tabs>
        <w:ind w:left="3741" w:hanging="1224"/>
      </w:pPr>
    </w:lvl>
    <w:lvl w:ilvl="8">
      <w:start w:val="1"/>
      <w:numFmt w:val="decimal"/>
      <w:lvlText w:val="%1.%2.%3.%4.%5.%6.%7.%8.%9."/>
      <w:lvlJc w:val="left"/>
      <w:pPr>
        <w:tabs>
          <w:tab w:val="num" w:pos="4317"/>
        </w:tabs>
        <w:ind w:left="4317" w:hanging="1440"/>
      </w:pPr>
    </w:lvl>
  </w:abstractNum>
  <w:abstractNum w:abstractNumId="1">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2"/>
    <w:lvl w:ilvl="0">
      <w:start w:val="5"/>
      <w:numFmt w:val="decimal"/>
      <w:lvlText w:val="%1."/>
      <w:lvlJc w:val="left"/>
      <w:pPr>
        <w:tabs>
          <w:tab w:val="num" w:pos="0"/>
        </w:tabs>
        <w:ind w:left="360" w:hanging="360"/>
      </w:pPr>
    </w:lvl>
  </w:abstractNum>
  <w:abstractNum w:abstractNumId="3">
    <w:nsid w:val="00000004"/>
    <w:multiLevelType w:val="singleLevel"/>
    <w:tmpl w:val="00000004"/>
    <w:name w:val="WW8Num3"/>
    <w:lvl w:ilvl="0">
      <w:start w:val="1"/>
      <w:numFmt w:val="decimal"/>
      <w:lvlText w:val="(%1)"/>
      <w:lvlJc w:val="left"/>
      <w:pPr>
        <w:tabs>
          <w:tab w:val="num" w:pos="0"/>
        </w:tabs>
        <w:ind w:left="360" w:hanging="360"/>
      </w:pPr>
    </w:lvl>
  </w:abstractNum>
  <w:abstractNum w:abstractNumId="4">
    <w:nsid w:val="00000005"/>
    <w:multiLevelType w:val="singleLevel"/>
    <w:tmpl w:val="00000005"/>
    <w:name w:val="WW8Num4"/>
    <w:lvl w:ilvl="0">
      <w:start w:val="1"/>
      <w:numFmt w:val="decimal"/>
      <w:pStyle w:val="10dnumrotation4eniveau"/>
      <w:lvlText w:val="%1."/>
      <w:lvlJc w:val="left"/>
      <w:pPr>
        <w:tabs>
          <w:tab w:val="num" w:pos="1475"/>
        </w:tabs>
        <w:ind w:left="1475" w:hanging="369"/>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5">
    <w:nsid w:val="00000006"/>
    <w:multiLevelType w:val="singleLevel"/>
    <w:tmpl w:val="00000006"/>
    <w:name w:val="WW8Num5"/>
    <w:lvl w:ilvl="0">
      <w:start w:val="1"/>
      <w:numFmt w:val="bullet"/>
      <w:lvlText w:val=""/>
      <w:lvlJc w:val="left"/>
      <w:pPr>
        <w:tabs>
          <w:tab w:val="num" w:pos="0"/>
        </w:tabs>
        <w:ind w:left="850" w:hanging="360"/>
      </w:pPr>
      <w:rPr>
        <w:rFonts w:ascii="Symbol" w:hAnsi="Symbol"/>
      </w:rPr>
    </w:lvl>
  </w:abstractNum>
  <w:abstractNum w:abstractNumId="6">
    <w:nsid w:val="00000007"/>
    <w:multiLevelType w:val="singleLevel"/>
    <w:tmpl w:val="00000007"/>
    <w:name w:val="WW8Num9"/>
    <w:lvl w:ilvl="0">
      <w:start w:val="1"/>
      <w:numFmt w:val="decimal"/>
      <w:lvlText w:val="%1."/>
      <w:lvlJc w:val="left"/>
      <w:pPr>
        <w:tabs>
          <w:tab w:val="num" w:pos="0"/>
        </w:tabs>
        <w:ind w:left="720" w:hanging="360"/>
      </w:pPr>
      <w:rPr>
        <w:rFonts w:cs="Arial"/>
        <w:b/>
        <w:i/>
      </w:rPr>
    </w:lvl>
  </w:abstractNum>
  <w:abstractNum w:abstractNumId="7">
    <w:nsid w:val="00000008"/>
    <w:multiLevelType w:val="singleLevel"/>
    <w:tmpl w:val="00000008"/>
    <w:name w:val="WW8Num10"/>
    <w:lvl w:ilvl="0">
      <w:start w:val="1"/>
      <w:numFmt w:val="decimal"/>
      <w:lvlText w:val="%1."/>
      <w:lvlJc w:val="left"/>
      <w:pPr>
        <w:tabs>
          <w:tab w:val="num" w:pos="0"/>
        </w:tabs>
        <w:ind w:left="360" w:hanging="360"/>
      </w:pPr>
    </w:lvl>
  </w:abstractNum>
  <w:abstractNum w:abstractNumId="8">
    <w:nsid w:val="00000009"/>
    <w:multiLevelType w:val="multilevel"/>
    <w:tmpl w:val="00000009"/>
    <w:name w:val="WW8Num13"/>
    <w:lvl w:ilvl="0">
      <w:start w:val="1"/>
      <w:numFmt w:val="decimal"/>
      <w:pStyle w:val="Style1"/>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rPr>
    </w:lvl>
    <w:lvl w:ilvl="4">
      <w:start w:val="1"/>
      <w:numFmt w:val="decimal"/>
      <w:lvlText w:val="%1.%2.%3.%4.%5"/>
      <w:lvlJc w:val="left"/>
      <w:pPr>
        <w:tabs>
          <w:tab w:val="num" w:pos="1080"/>
        </w:tabs>
        <w:ind w:left="1080" w:hanging="1080"/>
      </w:pPr>
      <w:rPr>
        <w:rFonts w:ascii="Arial" w:hAnsi="Arial" w:cs="Arial"/>
      </w:rPr>
    </w:lvl>
    <w:lvl w:ilvl="5">
      <w:start w:val="1"/>
      <w:numFmt w:val="decimal"/>
      <w:lvlText w:val="%1.%2.%3.%4.%5.%6"/>
      <w:lvlJc w:val="left"/>
      <w:pPr>
        <w:tabs>
          <w:tab w:val="num" w:pos="1080"/>
        </w:tabs>
        <w:ind w:left="1080" w:hanging="1080"/>
      </w:pPr>
      <w:rPr>
        <w:rFonts w:ascii="Arial" w:hAnsi="Arial" w:cs="Arial"/>
      </w:rPr>
    </w:lvl>
    <w:lvl w:ilvl="6">
      <w:start w:val="1"/>
      <w:numFmt w:val="decimal"/>
      <w:lvlText w:val="%1.%2.%3.%4.%5.%6.%7"/>
      <w:lvlJc w:val="left"/>
      <w:pPr>
        <w:tabs>
          <w:tab w:val="num" w:pos="1440"/>
        </w:tabs>
        <w:ind w:left="1440" w:hanging="1440"/>
      </w:pPr>
      <w:rPr>
        <w:rFonts w:ascii="Arial" w:hAnsi="Arial" w:cs="Arial"/>
      </w:rPr>
    </w:lvl>
    <w:lvl w:ilvl="7">
      <w:start w:val="1"/>
      <w:numFmt w:val="decimal"/>
      <w:lvlText w:val="%1.%2.%3.%4.%5.%6.%7.%8"/>
      <w:lvlJc w:val="left"/>
      <w:pPr>
        <w:tabs>
          <w:tab w:val="num" w:pos="1440"/>
        </w:tabs>
        <w:ind w:left="1440" w:hanging="1440"/>
      </w:pPr>
      <w:rPr>
        <w:rFonts w:ascii="Arial" w:hAnsi="Arial" w:cs="Arial"/>
      </w:rPr>
    </w:lvl>
    <w:lvl w:ilvl="8">
      <w:start w:val="1"/>
      <w:numFmt w:val="decimal"/>
      <w:lvlText w:val="%1.%2.%3.%4.%5.%6.%7.%8.%9"/>
      <w:lvlJc w:val="left"/>
      <w:pPr>
        <w:tabs>
          <w:tab w:val="num" w:pos="1800"/>
        </w:tabs>
        <w:ind w:left="1800" w:hanging="1800"/>
      </w:pPr>
      <w:rPr>
        <w:rFonts w:ascii="Arial" w:hAnsi="Arial" w:cs="Arial"/>
      </w:rPr>
    </w:lvl>
  </w:abstractNum>
  <w:abstractNum w:abstractNumId="9">
    <w:nsid w:val="0000000A"/>
    <w:multiLevelType w:val="singleLevel"/>
    <w:tmpl w:val="0000000A"/>
    <w:name w:val="WW8Num15"/>
    <w:lvl w:ilvl="0">
      <w:start w:val="1"/>
      <w:numFmt w:val="decimal"/>
      <w:lvlText w:val="%1."/>
      <w:lvlJc w:val="left"/>
      <w:pPr>
        <w:tabs>
          <w:tab w:val="num" w:pos="0"/>
        </w:tabs>
        <w:ind w:left="360" w:hanging="360"/>
      </w:pPr>
    </w:lvl>
  </w:abstractNum>
  <w:abstractNum w:abstractNumId="10">
    <w:nsid w:val="0000000B"/>
    <w:multiLevelType w:val="singleLevel"/>
    <w:tmpl w:val="0000000B"/>
    <w:name w:val="WW8Num18"/>
    <w:lvl w:ilvl="0">
      <w:start w:val="1"/>
      <w:numFmt w:val="decimal"/>
      <w:lvlText w:val="%1."/>
      <w:lvlJc w:val="left"/>
      <w:pPr>
        <w:tabs>
          <w:tab w:val="num" w:pos="0"/>
        </w:tabs>
        <w:ind w:left="927" w:hanging="360"/>
      </w:pPr>
    </w:lvl>
  </w:abstractNum>
  <w:abstractNum w:abstractNumId="11">
    <w:nsid w:val="0000000C"/>
    <w:multiLevelType w:val="singleLevel"/>
    <w:tmpl w:val="0000000C"/>
    <w:name w:val="WW8Num19"/>
    <w:lvl w:ilvl="0">
      <w:start w:val="5"/>
      <w:numFmt w:val="decimal"/>
      <w:lvlText w:val="%1."/>
      <w:lvlJc w:val="left"/>
      <w:pPr>
        <w:tabs>
          <w:tab w:val="num" w:pos="0"/>
        </w:tabs>
        <w:ind w:left="360" w:hanging="360"/>
      </w:pPr>
    </w:lvl>
  </w:abstractNum>
  <w:abstractNum w:abstractNumId="12">
    <w:nsid w:val="0000000D"/>
    <w:multiLevelType w:val="multilevel"/>
    <w:tmpl w:val="0000000D"/>
    <w:name w:val="WW8Num20"/>
    <w:lvl w:ilvl="0">
      <w:start w:val="1"/>
      <w:numFmt w:val="upperRoman"/>
      <w:pStyle w:val="10cnumrotation3eniveau"/>
      <w:lvlText w:val="%1."/>
      <w:lvlJc w:val="left"/>
      <w:pPr>
        <w:tabs>
          <w:tab w:val="num" w:pos="1106"/>
        </w:tabs>
        <w:ind w:left="1106" w:hanging="369"/>
      </w:pPr>
      <w:rPr>
        <w:rFonts w:ascii="Times New Roman" w:hAnsi="Times New Roman"/>
        <w:b w:val="0"/>
        <w:i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b w:val="0"/>
        <w:i w:val="0"/>
        <w:caps/>
        <w:strike w:val="0"/>
        <w:dstrike w:val="0"/>
        <w:vanish w:val="0"/>
        <w:color w:val="auto"/>
        <w:position w:val="0"/>
        <w:sz w:val="20"/>
        <w:u w:val="none"/>
        <w:vertAlign w:val="baseline"/>
      </w:rPr>
    </w:lvl>
    <w:lvl w:ilvl="2">
      <w:start w:val="1"/>
      <w:numFmt w:val="decimal"/>
      <w:lvlText w:val="%1.%2.%3."/>
      <w:lvlJc w:val="left"/>
      <w:pPr>
        <w:tabs>
          <w:tab w:val="num" w:pos="1361"/>
        </w:tabs>
        <w:ind w:left="1361" w:hanging="992"/>
      </w:pPr>
      <w:rPr>
        <w:rFonts w:ascii="Times New Roman" w:hAnsi="Times New Roman"/>
        <w:b/>
        <w:i w:val="0"/>
        <w:caps w:val="0"/>
        <w:smallCaps w:val="0"/>
        <w:strike w:val="0"/>
        <w:dstrike w:val="0"/>
        <w:vanish w:val="0"/>
        <w:color w:val="auto"/>
        <w:position w:val="0"/>
        <w:sz w:val="20"/>
        <w:u w:val="none"/>
        <w:vertAlign w:val="baseline"/>
      </w:rPr>
    </w:lvl>
    <w:lvl w:ilvl="3">
      <w:start w:val="1"/>
      <w:numFmt w:val="decimal"/>
      <w:lvlText w:val="%1.%2.%3.%4."/>
      <w:lvlJc w:val="left"/>
      <w:pPr>
        <w:tabs>
          <w:tab w:val="num" w:pos="1361"/>
        </w:tabs>
        <w:ind w:left="1361" w:hanging="992"/>
      </w:pPr>
      <w:rPr>
        <w:rFonts w:ascii="Times New Roman" w:hAnsi="Times New Roman"/>
        <w:b w:val="0"/>
        <w:i w:val="0"/>
        <w:caps w:val="0"/>
        <w:smallCaps w:val="0"/>
        <w:strike w:val="0"/>
        <w:dstrike w:val="0"/>
        <w:vanish w:val="0"/>
        <w:color w:val="auto"/>
        <w:position w:val="0"/>
        <w:sz w:val="20"/>
        <w:u w:val="none"/>
        <w:vertAlign w:val="baseline"/>
      </w:rPr>
    </w:lvl>
    <w:lvl w:ilvl="4">
      <w:start w:val="1"/>
      <w:numFmt w:val="decimal"/>
      <w:lvlText w:val="%1.%2.%3.%4.%5."/>
      <w:lvlJc w:val="left"/>
      <w:pPr>
        <w:tabs>
          <w:tab w:val="num" w:pos="1361"/>
        </w:tabs>
        <w:ind w:left="1361" w:hanging="992"/>
      </w:pPr>
      <w:rPr>
        <w:rFonts w:ascii="Times New Roman" w:hAnsi="Times New Roman"/>
        <w:b w:val="0"/>
        <w:i/>
        <w:caps w:val="0"/>
        <w:smallCaps w:val="0"/>
        <w:strike w:val="0"/>
        <w:dstrike w:val="0"/>
        <w:vanish w:val="0"/>
        <w:color w:val="auto"/>
        <w:spacing w:val="0"/>
        <w:kern w:val="1"/>
        <w:position w:val="0"/>
        <w:sz w:val="20"/>
        <w:u w:val="none"/>
        <w:vertAlign w:val="baseline"/>
      </w:rPr>
    </w:lvl>
    <w:lvl w:ilvl="5">
      <w:start w:val="1"/>
      <w:numFmt w:val="decimal"/>
      <w:lvlText w:val="%1.%2.%3.%4.%5.%6."/>
      <w:lvlJc w:val="left"/>
      <w:pPr>
        <w:tabs>
          <w:tab w:val="num" w:pos="3102"/>
        </w:tabs>
        <w:ind w:left="3102" w:hanging="936"/>
      </w:pPr>
    </w:lvl>
    <w:lvl w:ilvl="6">
      <w:start w:val="1"/>
      <w:numFmt w:val="decimal"/>
      <w:lvlText w:val="%1.%2.%3.%4.%5.%6.%7."/>
      <w:lvlJc w:val="left"/>
      <w:pPr>
        <w:tabs>
          <w:tab w:val="num" w:pos="3966"/>
        </w:tabs>
        <w:ind w:left="3606" w:hanging="1080"/>
      </w:pPr>
    </w:lvl>
    <w:lvl w:ilvl="7">
      <w:start w:val="1"/>
      <w:numFmt w:val="decimal"/>
      <w:lvlText w:val="%1.%2.%3.%4.%5.%6.%7.%8."/>
      <w:lvlJc w:val="left"/>
      <w:pPr>
        <w:tabs>
          <w:tab w:val="num" w:pos="4326"/>
        </w:tabs>
        <w:ind w:left="4110" w:hanging="1224"/>
      </w:pPr>
    </w:lvl>
    <w:lvl w:ilvl="8">
      <w:start w:val="1"/>
      <w:numFmt w:val="decimal"/>
      <w:lvlText w:val="%1.%2.%3.%4.%5.%6.%7.%8.%9."/>
      <w:lvlJc w:val="left"/>
      <w:pPr>
        <w:tabs>
          <w:tab w:val="num" w:pos="4686"/>
        </w:tabs>
        <w:ind w:left="4686" w:hanging="1440"/>
      </w:pPr>
    </w:lvl>
  </w:abstractNum>
  <w:abstractNum w:abstractNumId="13">
    <w:nsid w:val="0000000E"/>
    <w:multiLevelType w:val="multilevel"/>
    <w:tmpl w:val="0000000E"/>
    <w:name w:val="WW8Num21"/>
    <w:lvl w:ilvl="0">
      <w:start w:val="1"/>
      <w:numFmt w:val="decimal"/>
      <w:pStyle w:val="RapportSous-titre"/>
      <w:lvlText w:val="%1"/>
      <w:lvlJc w:val="left"/>
      <w:pPr>
        <w:tabs>
          <w:tab w:val="num" w:pos="705"/>
        </w:tabs>
        <w:ind w:left="703" w:hanging="703"/>
      </w:pPr>
      <w:rPr>
        <w:rFonts w:ascii="Arial" w:hAnsi="Arial" w:cs="Arial"/>
      </w:rPr>
    </w:lvl>
    <w:lvl w:ilvl="1">
      <w:start w:val="1"/>
      <w:numFmt w:val="decimal"/>
      <w:lvlText w:val="%1.%2."/>
      <w:lvlJc w:val="left"/>
      <w:pPr>
        <w:tabs>
          <w:tab w:val="num" w:pos="705"/>
        </w:tabs>
        <w:ind w:left="703" w:hanging="703"/>
      </w:pPr>
      <w:rPr>
        <w:rFonts w:ascii="Arial" w:hAnsi="Arial" w:cs="Arial"/>
        <w:b/>
        <w:i/>
        <w:caps w:val="0"/>
        <w:smallCaps w:val="0"/>
        <w:strike w:val="0"/>
        <w:dstrike w:val="0"/>
        <w:vanish w:val="0"/>
        <w:color w:val="000000"/>
        <w:position w:val="0"/>
        <w:sz w:val="22"/>
        <w:vertAlign w:val="baseline"/>
        <w:lang w:val="fr-CH"/>
      </w:rPr>
    </w:lvl>
    <w:lvl w:ilvl="2">
      <w:start w:val="1"/>
      <w:numFmt w:val="decimal"/>
      <w:lvlText w:val="%1.%2.%3"/>
      <w:lvlJc w:val="left"/>
      <w:pPr>
        <w:tabs>
          <w:tab w:val="num" w:pos="705"/>
        </w:tabs>
        <w:ind w:left="703" w:hanging="703"/>
      </w:pPr>
      <w:rPr>
        <w:rFonts w:ascii="Arial" w:hAnsi="Arial" w:cs="Arial"/>
      </w:rPr>
    </w:lvl>
    <w:lvl w:ilvl="3">
      <w:start w:val="1"/>
      <w:numFmt w:val="decimal"/>
      <w:lvlText w:val="%1.%2.%3.%4"/>
      <w:lvlJc w:val="left"/>
      <w:pPr>
        <w:tabs>
          <w:tab w:val="num" w:pos="705"/>
        </w:tabs>
        <w:ind w:left="703" w:hanging="703"/>
      </w:pPr>
      <w:rPr>
        <w:rFonts w:ascii="Arial" w:hAnsi="Arial" w:cs="Arial"/>
      </w:rPr>
    </w:lvl>
    <w:lvl w:ilvl="4">
      <w:start w:val="1"/>
      <w:numFmt w:val="decimal"/>
      <w:lvlText w:val="%1.%2.%3.%4.%5"/>
      <w:lvlJc w:val="left"/>
      <w:pPr>
        <w:tabs>
          <w:tab w:val="num" w:pos="705"/>
        </w:tabs>
        <w:ind w:left="703" w:hanging="703"/>
      </w:pPr>
      <w:rPr>
        <w:rFonts w:ascii="Arial" w:hAnsi="Arial" w:cs="Arial"/>
      </w:rPr>
    </w:lvl>
    <w:lvl w:ilvl="5">
      <w:start w:val="1"/>
      <w:numFmt w:val="decimal"/>
      <w:lvlText w:val="%1.%2.%3.%4.%5.%6"/>
      <w:lvlJc w:val="left"/>
      <w:pPr>
        <w:tabs>
          <w:tab w:val="num" w:pos="705"/>
        </w:tabs>
        <w:ind w:left="703" w:hanging="703"/>
      </w:pPr>
      <w:rPr>
        <w:rFonts w:ascii="Arial" w:hAnsi="Arial" w:cs="Arial"/>
      </w:rPr>
    </w:lvl>
    <w:lvl w:ilvl="6">
      <w:start w:val="1"/>
      <w:numFmt w:val="decimal"/>
      <w:lvlText w:val="%1.%2.%3.%4.%5.%6.%7"/>
      <w:lvlJc w:val="left"/>
      <w:pPr>
        <w:tabs>
          <w:tab w:val="num" w:pos="705"/>
        </w:tabs>
        <w:ind w:left="703" w:hanging="703"/>
      </w:pPr>
      <w:rPr>
        <w:rFonts w:ascii="Arial" w:hAnsi="Arial" w:cs="Arial"/>
      </w:rPr>
    </w:lvl>
    <w:lvl w:ilvl="7">
      <w:start w:val="1"/>
      <w:numFmt w:val="decimal"/>
      <w:lvlText w:val="%1.%2.%3.%4.%5.%6.%7.%8"/>
      <w:lvlJc w:val="left"/>
      <w:pPr>
        <w:tabs>
          <w:tab w:val="num" w:pos="705"/>
        </w:tabs>
        <w:ind w:left="703" w:hanging="703"/>
      </w:pPr>
      <w:rPr>
        <w:rFonts w:ascii="Arial" w:hAnsi="Arial" w:cs="Arial"/>
      </w:rPr>
    </w:lvl>
    <w:lvl w:ilvl="8">
      <w:start w:val="1"/>
      <w:numFmt w:val="decimal"/>
      <w:lvlText w:val="%1.%2.%3.%4.%5.%6.%7.%8.%9"/>
      <w:lvlJc w:val="left"/>
      <w:pPr>
        <w:tabs>
          <w:tab w:val="num" w:pos="705"/>
        </w:tabs>
        <w:ind w:left="703" w:hanging="703"/>
      </w:pPr>
      <w:rPr>
        <w:rFonts w:ascii="Arial" w:hAnsi="Arial" w:cs="Arial"/>
      </w:rPr>
    </w:lvl>
  </w:abstractNum>
  <w:abstractNum w:abstractNumId="14">
    <w:nsid w:val="0000000F"/>
    <w:multiLevelType w:val="singleLevel"/>
    <w:tmpl w:val="0000000F"/>
    <w:name w:val="WW8Num22"/>
    <w:lvl w:ilvl="0">
      <w:start w:val="1"/>
      <w:numFmt w:val="lowerLetter"/>
      <w:pStyle w:val="10bnumrotation2eniveau"/>
      <w:lvlText w:val="%1."/>
      <w:lvlJc w:val="left"/>
      <w:pPr>
        <w:tabs>
          <w:tab w:val="num" w:pos="737"/>
        </w:tabs>
        <w:ind w:left="737" w:hanging="368"/>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15">
    <w:nsid w:val="00000010"/>
    <w:multiLevelType w:val="singleLevel"/>
    <w:tmpl w:val="00000010"/>
    <w:name w:val="WW8Num23"/>
    <w:lvl w:ilvl="0">
      <w:start w:val="1"/>
      <w:numFmt w:val="bullet"/>
      <w:pStyle w:val="08puces3"/>
      <w:lvlText w:val="&gt;"/>
      <w:lvlJc w:val="left"/>
      <w:pPr>
        <w:tabs>
          <w:tab w:val="num" w:pos="0"/>
        </w:tabs>
        <w:ind w:left="814" w:hanging="360"/>
      </w:pPr>
      <w:rPr>
        <w:rFonts w:ascii="Times New Roman" w:hAnsi="Times New Roman" w:cs="Times New Roman"/>
        <w:b w:val="0"/>
        <w:i w:val="0"/>
        <w:caps w:val="0"/>
        <w:smallCaps w:val="0"/>
        <w:strike w:val="0"/>
        <w:dstrike w:val="0"/>
        <w:vanish w:val="0"/>
        <w:color w:val="7F7F7F"/>
        <w:position w:val="0"/>
        <w:sz w:val="20"/>
        <w:szCs w:val="20"/>
        <w:u w:val="none"/>
        <w:vertAlign w:val="baseline"/>
      </w:rPr>
    </w:lvl>
  </w:abstractNum>
  <w:abstractNum w:abstractNumId="16">
    <w:nsid w:val="00000011"/>
    <w:multiLevelType w:val="singleLevel"/>
    <w:tmpl w:val="00000011"/>
    <w:name w:val="WW8Num25"/>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27"/>
    <w:lvl w:ilvl="0">
      <w:start w:val="1"/>
      <w:numFmt w:val="upperRoman"/>
      <w:pStyle w:val="11Chapitre"/>
      <w:lvlText w:val="%1."/>
      <w:lvlJc w:val="left"/>
      <w:pPr>
        <w:tabs>
          <w:tab w:val="num" w:pos="0"/>
        </w:tabs>
        <w:ind w:left="360" w:hanging="360"/>
      </w:pPr>
    </w:lvl>
  </w:abstractNum>
  <w:abstractNum w:abstractNumId="18">
    <w:nsid w:val="00000013"/>
    <w:multiLevelType w:val="singleLevel"/>
    <w:tmpl w:val="00000013"/>
    <w:name w:val="WW8Num28"/>
    <w:lvl w:ilvl="0">
      <w:start w:val="1"/>
      <w:numFmt w:val="bullet"/>
      <w:pStyle w:val="08puces"/>
      <w:lvlText w:val="&gt;"/>
      <w:lvlJc w:val="left"/>
      <w:pPr>
        <w:tabs>
          <w:tab w:val="num" w:pos="0"/>
        </w:tabs>
        <w:ind w:left="360" w:hanging="360"/>
      </w:pPr>
      <w:rPr>
        <w:rFonts w:ascii="Times New Roman" w:hAnsi="Times New Roman" w:cs="Times New Roman"/>
        <w:b/>
        <w:i w:val="0"/>
        <w:caps w:val="0"/>
        <w:smallCaps w:val="0"/>
        <w:strike w:val="0"/>
        <w:dstrike w:val="0"/>
        <w:vanish w:val="0"/>
        <w:color w:val="auto"/>
        <w:position w:val="0"/>
        <w:sz w:val="20"/>
        <w:szCs w:val="20"/>
        <w:u w:val="none"/>
        <w:vertAlign w:val="baseline"/>
      </w:rPr>
    </w:lvl>
  </w:abstractNum>
  <w:abstractNum w:abstractNumId="19">
    <w:nsid w:val="00000014"/>
    <w:multiLevelType w:val="singleLevel"/>
    <w:tmpl w:val="00000014"/>
    <w:name w:val="WW8Num29"/>
    <w:lvl w:ilvl="0">
      <w:start w:val="1"/>
      <w:numFmt w:val="decimal"/>
      <w:pStyle w:val="10numrotation"/>
      <w:lvlText w:val="%1."/>
      <w:lvlJc w:val="left"/>
      <w:pPr>
        <w:tabs>
          <w:tab w:val="num" w:pos="0"/>
        </w:tabs>
        <w:ind w:left="720" w:hanging="360"/>
      </w:pPr>
    </w:lvl>
  </w:abstractNum>
  <w:abstractNum w:abstractNumId="20">
    <w:nsid w:val="00000015"/>
    <w:multiLevelType w:val="singleLevel"/>
    <w:tmpl w:val="00000015"/>
    <w:name w:val="WW8Num30"/>
    <w:lvl w:ilvl="0">
      <w:start w:val="1"/>
      <w:numFmt w:val="bullet"/>
      <w:pStyle w:val="Style3"/>
      <w:lvlText w:val=""/>
      <w:lvlJc w:val="left"/>
      <w:pPr>
        <w:tabs>
          <w:tab w:val="num" w:pos="1124"/>
        </w:tabs>
        <w:ind w:left="1124" w:hanging="360"/>
      </w:pPr>
      <w:rPr>
        <w:rFonts w:ascii="Symbol" w:hAnsi="Symbol"/>
      </w:rPr>
    </w:lvl>
  </w:abstractNum>
  <w:abstractNum w:abstractNumId="21">
    <w:nsid w:val="00000016"/>
    <w:multiLevelType w:val="singleLevel"/>
    <w:tmpl w:val="00000016"/>
    <w:name w:val="WW8Num32"/>
    <w:lvl w:ilvl="0">
      <w:start w:val="5"/>
      <w:numFmt w:val="decimal"/>
      <w:lvlText w:val="%1."/>
      <w:lvlJc w:val="left"/>
      <w:pPr>
        <w:tabs>
          <w:tab w:val="num" w:pos="0"/>
        </w:tabs>
        <w:ind w:left="360" w:hanging="360"/>
      </w:pPr>
    </w:lvl>
  </w:abstractNum>
  <w:abstractNum w:abstractNumId="22">
    <w:nsid w:val="00000017"/>
    <w:multiLevelType w:val="singleLevel"/>
    <w:tmpl w:val="00000017"/>
    <w:name w:val="WW8Num33"/>
    <w:lvl w:ilvl="0">
      <w:start w:val="1"/>
      <w:numFmt w:val="decimal"/>
      <w:lvlText w:val="(%1)"/>
      <w:lvlJc w:val="left"/>
      <w:pPr>
        <w:tabs>
          <w:tab w:val="num" w:pos="0"/>
        </w:tabs>
        <w:ind w:left="360" w:hanging="360"/>
      </w:pPr>
    </w:lvl>
  </w:abstractNum>
  <w:abstractNum w:abstractNumId="23">
    <w:nsid w:val="00000018"/>
    <w:multiLevelType w:val="singleLevel"/>
    <w:tmpl w:val="00000018"/>
    <w:name w:val="WW8Num35"/>
    <w:lvl w:ilvl="0">
      <w:start w:val="1"/>
      <w:numFmt w:val="bullet"/>
      <w:pStyle w:val="08puces2"/>
      <w:lvlText w:val="&gt;"/>
      <w:lvlJc w:val="left"/>
      <w:pPr>
        <w:tabs>
          <w:tab w:val="num" w:pos="0"/>
        </w:tabs>
        <w:ind w:left="587" w:hanging="360"/>
      </w:pPr>
      <w:rPr>
        <w:rFonts w:ascii="Times New Roman" w:hAnsi="Times New Roman" w:cs="Times New Roman"/>
        <w:b w:val="0"/>
        <w:i w:val="0"/>
        <w:caps w:val="0"/>
        <w:smallCaps w:val="0"/>
        <w:strike w:val="0"/>
        <w:dstrike w:val="0"/>
        <w:vanish w:val="0"/>
        <w:color w:val="auto"/>
        <w:position w:val="0"/>
        <w:sz w:val="20"/>
        <w:szCs w:val="20"/>
        <w:u w:val="none"/>
        <w:vertAlign w:val="baseline"/>
      </w:rPr>
    </w:lvl>
  </w:abstractNum>
  <w:abstractNum w:abstractNumId="24">
    <w:nsid w:val="0A0347D1"/>
    <w:multiLevelType w:val="hybridMultilevel"/>
    <w:tmpl w:val="D45ECAB4"/>
    <w:lvl w:ilvl="0" w:tplc="100C000B">
      <w:start w:val="1"/>
      <w:numFmt w:val="bullet"/>
      <w:lvlText w:val=""/>
      <w:lvlJc w:val="left"/>
      <w:pPr>
        <w:ind w:left="717" w:hanging="360"/>
      </w:pPr>
      <w:rPr>
        <w:rFonts w:ascii="Wingdings" w:hAnsi="Wingdings" w:hint="default"/>
        <w:color w:val="auto"/>
        <w:u w:val="none"/>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25">
    <w:nsid w:val="0F1E1B51"/>
    <w:multiLevelType w:val="singleLevel"/>
    <w:tmpl w:val="00000007"/>
    <w:lvl w:ilvl="0">
      <w:start w:val="1"/>
      <w:numFmt w:val="decimal"/>
      <w:lvlText w:val="%1."/>
      <w:lvlJc w:val="left"/>
      <w:pPr>
        <w:tabs>
          <w:tab w:val="num" w:pos="0"/>
        </w:tabs>
        <w:ind w:left="720" w:hanging="360"/>
      </w:pPr>
      <w:rPr>
        <w:rFonts w:cs="Arial"/>
        <w:b/>
        <w:i/>
      </w:rPr>
    </w:lvl>
  </w:abstractNum>
  <w:abstractNum w:abstractNumId="26">
    <w:nsid w:val="1E0E335A"/>
    <w:multiLevelType w:val="hybridMultilevel"/>
    <w:tmpl w:val="875A2950"/>
    <w:lvl w:ilvl="0" w:tplc="100C0005">
      <w:start w:val="1"/>
      <w:numFmt w:val="bullet"/>
      <w:lvlText w:val=""/>
      <w:lvlJc w:val="left"/>
      <w:pPr>
        <w:ind w:left="360" w:hanging="360"/>
      </w:pPr>
      <w:rPr>
        <w:rFonts w:ascii="Wingdings" w:hAnsi="Wingdings" w:hint="default"/>
        <w:color w:val="auto"/>
        <w:u w:val="none"/>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7">
    <w:nsid w:val="22334A04"/>
    <w:multiLevelType w:val="hybridMultilevel"/>
    <w:tmpl w:val="68584F86"/>
    <w:lvl w:ilvl="0" w:tplc="AB4E3986">
      <w:start w:val="1"/>
      <w:numFmt w:val="decimal"/>
      <w:lvlText w:val="%1."/>
      <w:lvlJc w:val="left"/>
      <w:pPr>
        <w:ind w:left="360" w:hanging="360"/>
      </w:pPr>
      <w:rPr>
        <w:rFont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nsid w:val="36144B81"/>
    <w:multiLevelType w:val="singleLevel"/>
    <w:tmpl w:val="00000007"/>
    <w:lvl w:ilvl="0">
      <w:start w:val="1"/>
      <w:numFmt w:val="decimal"/>
      <w:lvlText w:val="%1."/>
      <w:lvlJc w:val="left"/>
      <w:pPr>
        <w:tabs>
          <w:tab w:val="num" w:pos="0"/>
        </w:tabs>
        <w:ind w:left="720" w:hanging="360"/>
      </w:pPr>
      <w:rPr>
        <w:rFonts w:cs="Arial"/>
        <w:b/>
        <w:i/>
      </w:rPr>
    </w:lvl>
  </w:abstractNum>
  <w:abstractNum w:abstractNumId="29">
    <w:nsid w:val="523E4C3B"/>
    <w:multiLevelType w:val="hybridMultilevel"/>
    <w:tmpl w:val="72F0E616"/>
    <w:lvl w:ilvl="0" w:tplc="9EFEF9D0">
      <w:start w:val="1"/>
      <w:numFmt w:val="lowerRoman"/>
      <w:lvlText w:val="%1)"/>
      <w:lvlJc w:val="left"/>
      <w:pPr>
        <w:ind w:left="28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3BA0DAC2">
      <w:start w:val="1"/>
      <w:numFmt w:val="lowerLetter"/>
      <w:lvlText w:val="%2"/>
      <w:lvlJc w:val="left"/>
      <w:pPr>
        <w:ind w:left="11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E30A8726">
      <w:start w:val="1"/>
      <w:numFmt w:val="lowerRoman"/>
      <w:lvlText w:val="%3"/>
      <w:lvlJc w:val="left"/>
      <w:pPr>
        <w:ind w:left="18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3992F89C">
      <w:start w:val="1"/>
      <w:numFmt w:val="decimal"/>
      <w:lvlText w:val="%4"/>
      <w:lvlJc w:val="left"/>
      <w:pPr>
        <w:ind w:left="25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FA52ABE0">
      <w:start w:val="1"/>
      <w:numFmt w:val="lowerLetter"/>
      <w:lvlText w:val="%5"/>
      <w:lvlJc w:val="left"/>
      <w:pPr>
        <w:ind w:left="329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3070C9B6">
      <w:start w:val="1"/>
      <w:numFmt w:val="lowerRoman"/>
      <w:lvlText w:val="%6"/>
      <w:lvlJc w:val="left"/>
      <w:pPr>
        <w:ind w:left="401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E676EBEE">
      <w:start w:val="1"/>
      <w:numFmt w:val="decimal"/>
      <w:lvlText w:val="%7"/>
      <w:lvlJc w:val="left"/>
      <w:pPr>
        <w:ind w:left="47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9D08C294">
      <w:start w:val="1"/>
      <w:numFmt w:val="lowerLetter"/>
      <w:lvlText w:val="%8"/>
      <w:lvlJc w:val="left"/>
      <w:pPr>
        <w:ind w:left="54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2A066E62">
      <w:start w:val="1"/>
      <w:numFmt w:val="lowerRoman"/>
      <w:lvlText w:val="%9"/>
      <w:lvlJc w:val="left"/>
      <w:pPr>
        <w:ind w:left="61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30">
    <w:nsid w:val="56721A79"/>
    <w:multiLevelType w:val="hybridMultilevel"/>
    <w:tmpl w:val="B00C3BAA"/>
    <w:lvl w:ilvl="0" w:tplc="19B8042E">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1">
    <w:nsid w:val="72101D13"/>
    <w:multiLevelType w:val="hybridMultilevel"/>
    <w:tmpl w:val="2382AA34"/>
    <w:lvl w:ilvl="0" w:tplc="100C0005">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7"/>
  </w:num>
  <w:num w:numId="26">
    <w:abstractNumId w:val="30"/>
  </w:num>
  <w:num w:numId="27">
    <w:abstractNumId w:val="31"/>
  </w:num>
  <w:num w:numId="28">
    <w:abstractNumId w:val="29"/>
  </w:num>
  <w:num w:numId="29">
    <w:abstractNumId w:val="25"/>
  </w:num>
  <w:num w:numId="30">
    <w:abstractNumId w:val="28"/>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sjB+891a3DpdCR/wSFeZTvxmRhk=" w:salt="NEVmbSK6kmRX1zr7YzcAYA=="/>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EB"/>
    <w:rsid w:val="000005F6"/>
    <w:rsid w:val="00000B33"/>
    <w:rsid w:val="000079A9"/>
    <w:rsid w:val="000136FD"/>
    <w:rsid w:val="000216BC"/>
    <w:rsid w:val="00021D98"/>
    <w:rsid w:val="00026648"/>
    <w:rsid w:val="000537A3"/>
    <w:rsid w:val="00061C17"/>
    <w:rsid w:val="0007048C"/>
    <w:rsid w:val="000724CD"/>
    <w:rsid w:val="000737CE"/>
    <w:rsid w:val="000824E5"/>
    <w:rsid w:val="0009271F"/>
    <w:rsid w:val="000A0971"/>
    <w:rsid w:val="000C5499"/>
    <w:rsid w:val="000D37BB"/>
    <w:rsid w:val="000D558F"/>
    <w:rsid w:val="000E06C8"/>
    <w:rsid w:val="000E1442"/>
    <w:rsid w:val="000F280B"/>
    <w:rsid w:val="00106CF0"/>
    <w:rsid w:val="001442B4"/>
    <w:rsid w:val="001707B3"/>
    <w:rsid w:val="001A1801"/>
    <w:rsid w:val="001B02B8"/>
    <w:rsid w:val="001B2A27"/>
    <w:rsid w:val="001D03CB"/>
    <w:rsid w:val="001D1EBF"/>
    <w:rsid w:val="001D3479"/>
    <w:rsid w:val="001D72BB"/>
    <w:rsid w:val="001E3A4B"/>
    <w:rsid w:val="00216C56"/>
    <w:rsid w:val="00241F6D"/>
    <w:rsid w:val="00271075"/>
    <w:rsid w:val="00275C77"/>
    <w:rsid w:val="002908DC"/>
    <w:rsid w:val="00291DF6"/>
    <w:rsid w:val="00296652"/>
    <w:rsid w:val="0029775F"/>
    <w:rsid w:val="002A2674"/>
    <w:rsid w:val="002A5315"/>
    <w:rsid w:val="002B7182"/>
    <w:rsid w:val="002D7BA4"/>
    <w:rsid w:val="002E4F3A"/>
    <w:rsid w:val="002E513F"/>
    <w:rsid w:val="002F6A1C"/>
    <w:rsid w:val="002F7CE1"/>
    <w:rsid w:val="0030703E"/>
    <w:rsid w:val="0031735E"/>
    <w:rsid w:val="0033226D"/>
    <w:rsid w:val="0033576A"/>
    <w:rsid w:val="00345C5B"/>
    <w:rsid w:val="0035408F"/>
    <w:rsid w:val="00354B6D"/>
    <w:rsid w:val="003613E4"/>
    <w:rsid w:val="00371568"/>
    <w:rsid w:val="00375DDE"/>
    <w:rsid w:val="00386401"/>
    <w:rsid w:val="00394F98"/>
    <w:rsid w:val="003A18AE"/>
    <w:rsid w:val="003B62C4"/>
    <w:rsid w:val="003D0ABF"/>
    <w:rsid w:val="003E54A8"/>
    <w:rsid w:val="003F18F3"/>
    <w:rsid w:val="003F6454"/>
    <w:rsid w:val="00405831"/>
    <w:rsid w:val="00415A26"/>
    <w:rsid w:val="00430C1B"/>
    <w:rsid w:val="00435987"/>
    <w:rsid w:val="00436952"/>
    <w:rsid w:val="00442C31"/>
    <w:rsid w:val="00456495"/>
    <w:rsid w:val="004638CF"/>
    <w:rsid w:val="004645ED"/>
    <w:rsid w:val="004650B2"/>
    <w:rsid w:val="00465EDF"/>
    <w:rsid w:val="00487DCE"/>
    <w:rsid w:val="004A1000"/>
    <w:rsid w:val="004A6010"/>
    <w:rsid w:val="004B1689"/>
    <w:rsid w:val="004C6AFA"/>
    <w:rsid w:val="004D064F"/>
    <w:rsid w:val="004D6C47"/>
    <w:rsid w:val="004E1A71"/>
    <w:rsid w:val="004F3F0A"/>
    <w:rsid w:val="00504E84"/>
    <w:rsid w:val="00520CBC"/>
    <w:rsid w:val="00521F84"/>
    <w:rsid w:val="00523232"/>
    <w:rsid w:val="005475CA"/>
    <w:rsid w:val="00556954"/>
    <w:rsid w:val="005640EF"/>
    <w:rsid w:val="00565ED8"/>
    <w:rsid w:val="00570440"/>
    <w:rsid w:val="005731F3"/>
    <w:rsid w:val="0057512A"/>
    <w:rsid w:val="00582BA8"/>
    <w:rsid w:val="00591FDB"/>
    <w:rsid w:val="005A1294"/>
    <w:rsid w:val="005B0A04"/>
    <w:rsid w:val="005C15C6"/>
    <w:rsid w:val="005C5001"/>
    <w:rsid w:val="005D1AE6"/>
    <w:rsid w:val="005D65C0"/>
    <w:rsid w:val="005F2F89"/>
    <w:rsid w:val="006103E5"/>
    <w:rsid w:val="00637C5E"/>
    <w:rsid w:val="0065503D"/>
    <w:rsid w:val="006617B3"/>
    <w:rsid w:val="00661DFB"/>
    <w:rsid w:val="006674AF"/>
    <w:rsid w:val="00671C5F"/>
    <w:rsid w:val="00673918"/>
    <w:rsid w:val="006750C3"/>
    <w:rsid w:val="00681F55"/>
    <w:rsid w:val="00683340"/>
    <w:rsid w:val="006836CC"/>
    <w:rsid w:val="00697A85"/>
    <w:rsid w:val="006C1BAE"/>
    <w:rsid w:val="006C3F9D"/>
    <w:rsid w:val="006C456B"/>
    <w:rsid w:val="006F5115"/>
    <w:rsid w:val="006F70F9"/>
    <w:rsid w:val="00703434"/>
    <w:rsid w:val="0072115E"/>
    <w:rsid w:val="007231E5"/>
    <w:rsid w:val="007251B1"/>
    <w:rsid w:val="00750DD8"/>
    <w:rsid w:val="007533C4"/>
    <w:rsid w:val="00754AA6"/>
    <w:rsid w:val="007571F1"/>
    <w:rsid w:val="00761580"/>
    <w:rsid w:val="00763CC1"/>
    <w:rsid w:val="00777730"/>
    <w:rsid w:val="00791959"/>
    <w:rsid w:val="00793D17"/>
    <w:rsid w:val="007A185E"/>
    <w:rsid w:val="007B5279"/>
    <w:rsid w:val="007E2B95"/>
    <w:rsid w:val="007F533D"/>
    <w:rsid w:val="008059D6"/>
    <w:rsid w:val="00823978"/>
    <w:rsid w:val="00851335"/>
    <w:rsid w:val="008557C8"/>
    <w:rsid w:val="00856709"/>
    <w:rsid w:val="00856F4B"/>
    <w:rsid w:val="00860C5F"/>
    <w:rsid w:val="008671BF"/>
    <w:rsid w:val="00867F38"/>
    <w:rsid w:val="00873688"/>
    <w:rsid w:val="00882A75"/>
    <w:rsid w:val="0089288D"/>
    <w:rsid w:val="008D11F3"/>
    <w:rsid w:val="008E2DFD"/>
    <w:rsid w:val="008E6974"/>
    <w:rsid w:val="008E7DD4"/>
    <w:rsid w:val="008F4164"/>
    <w:rsid w:val="00902944"/>
    <w:rsid w:val="00912E6C"/>
    <w:rsid w:val="009225CA"/>
    <w:rsid w:val="00923386"/>
    <w:rsid w:val="009248F2"/>
    <w:rsid w:val="0093511C"/>
    <w:rsid w:val="00937D8E"/>
    <w:rsid w:val="00943BD5"/>
    <w:rsid w:val="0095615C"/>
    <w:rsid w:val="00957DF9"/>
    <w:rsid w:val="009705A2"/>
    <w:rsid w:val="0098372A"/>
    <w:rsid w:val="009961C2"/>
    <w:rsid w:val="009A5B28"/>
    <w:rsid w:val="009B0B5B"/>
    <w:rsid w:val="009C5F5B"/>
    <w:rsid w:val="009C6370"/>
    <w:rsid w:val="009D7D4A"/>
    <w:rsid w:val="009E4830"/>
    <w:rsid w:val="009E6CF6"/>
    <w:rsid w:val="00A00B90"/>
    <w:rsid w:val="00A04984"/>
    <w:rsid w:val="00A149E7"/>
    <w:rsid w:val="00A30FE2"/>
    <w:rsid w:val="00A32217"/>
    <w:rsid w:val="00A3305B"/>
    <w:rsid w:val="00A430C4"/>
    <w:rsid w:val="00A44FC5"/>
    <w:rsid w:val="00A52B05"/>
    <w:rsid w:val="00A60574"/>
    <w:rsid w:val="00A73DE3"/>
    <w:rsid w:val="00A7698E"/>
    <w:rsid w:val="00A80B13"/>
    <w:rsid w:val="00A80FA6"/>
    <w:rsid w:val="00A92E27"/>
    <w:rsid w:val="00AA44F1"/>
    <w:rsid w:val="00AA480C"/>
    <w:rsid w:val="00AA75DA"/>
    <w:rsid w:val="00AB68A6"/>
    <w:rsid w:val="00AE24BC"/>
    <w:rsid w:val="00AF4E80"/>
    <w:rsid w:val="00B015AA"/>
    <w:rsid w:val="00B01870"/>
    <w:rsid w:val="00B044D8"/>
    <w:rsid w:val="00B061D0"/>
    <w:rsid w:val="00B10081"/>
    <w:rsid w:val="00B25FE5"/>
    <w:rsid w:val="00B57731"/>
    <w:rsid w:val="00B7167C"/>
    <w:rsid w:val="00B77D58"/>
    <w:rsid w:val="00B810D1"/>
    <w:rsid w:val="00B84FFB"/>
    <w:rsid w:val="00BC555A"/>
    <w:rsid w:val="00BD03A6"/>
    <w:rsid w:val="00BD5271"/>
    <w:rsid w:val="00BD5C07"/>
    <w:rsid w:val="00BE5E8D"/>
    <w:rsid w:val="00BF011D"/>
    <w:rsid w:val="00C01D46"/>
    <w:rsid w:val="00C03B7E"/>
    <w:rsid w:val="00C04111"/>
    <w:rsid w:val="00C144B3"/>
    <w:rsid w:val="00C16CA4"/>
    <w:rsid w:val="00C17CFE"/>
    <w:rsid w:val="00C2516E"/>
    <w:rsid w:val="00C27CD4"/>
    <w:rsid w:val="00C73742"/>
    <w:rsid w:val="00C75C8B"/>
    <w:rsid w:val="00C775ED"/>
    <w:rsid w:val="00C94736"/>
    <w:rsid w:val="00C96E01"/>
    <w:rsid w:val="00CA0182"/>
    <w:rsid w:val="00CA79DD"/>
    <w:rsid w:val="00CC0628"/>
    <w:rsid w:val="00CC1BCF"/>
    <w:rsid w:val="00CC3EF4"/>
    <w:rsid w:val="00CD115D"/>
    <w:rsid w:val="00CD750B"/>
    <w:rsid w:val="00CE1E55"/>
    <w:rsid w:val="00CE38B9"/>
    <w:rsid w:val="00CF1D41"/>
    <w:rsid w:val="00CF3B85"/>
    <w:rsid w:val="00CF439C"/>
    <w:rsid w:val="00D05140"/>
    <w:rsid w:val="00D107C3"/>
    <w:rsid w:val="00D168D2"/>
    <w:rsid w:val="00D30960"/>
    <w:rsid w:val="00D617DF"/>
    <w:rsid w:val="00D618C6"/>
    <w:rsid w:val="00D62C00"/>
    <w:rsid w:val="00D64E47"/>
    <w:rsid w:val="00D73F6F"/>
    <w:rsid w:val="00D82ED8"/>
    <w:rsid w:val="00D92C3D"/>
    <w:rsid w:val="00D92E21"/>
    <w:rsid w:val="00D93E86"/>
    <w:rsid w:val="00DA4549"/>
    <w:rsid w:val="00DA7272"/>
    <w:rsid w:val="00DB69FE"/>
    <w:rsid w:val="00DB7732"/>
    <w:rsid w:val="00DD3E1B"/>
    <w:rsid w:val="00DE6EF4"/>
    <w:rsid w:val="00DF02C9"/>
    <w:rsid w:val="00DF1A50"/>
    <w:rsid w:val="00E1089B"/>
    <w:rsid w:val="00E1168B"/>
    <w:rsid w:val="00E20646"/>
    <w:rsid w:val="00E26543"/>
    <w:rsid w:val="00E33DC1"/>
    <w:rsid w:val="00E34D88"/>
    <w:rsid w:val="00E359BE"/>
    <w:rsid w:val="00E4786D"/>
    <w:rsid w:val="00E53A56"/>
    <w:rsid w:val="00E623BA"/>
    <w:rsid w:val="00E76C8B"/>
    <w:rsid w:val="00E80B49"/>
    <w:rsid w:val="00E8258B"/>
    <w:rsid w:val="00EA1CD5"/>
    <w:rsid w:val="00EA748D"/>
    <w:rsid w:val="00EA78D8"/>
    <w:rsid w:val="00EB04DB"/>
    <w:rsid w:val="00ED55F5"/>
    <w:rsid w:val="00ED5F02"/>
    <w:rsid w:val="00EE12A8"/>
    <w:rsid w:val="00EE7242"/>
    <w:rsid w:val="00EF4957"/>
    <w:rsid w:val="00F02457"/>
    <w:rsid w:val="00F038F3"/>
    <w:rsid w:val="00F10B3F"/>
    <w:rsid w:val="00F11E30"/>
    <w:rsid w:val="00F3706A"/>
    <w:rsid w:val="00F50ACA"/>
    <w:rsid w:val="00F71368"/>
    <w:rsid w:val="00F713C5"/>
    <w:rsid w:val="00F80746"/>
    <w:rsid w:val="00F80EC3"/>
    <w:rsid w:val="00F819BA"/>
    <w:rsid w:val="00F82DF1"/>
    <w:rsid w:val="00F86428"/>
    <w:rsid w:val="00FA6717"/>
    <w:rsid w:val="00FB72F2"/>
    <w:rsid w:val="00FC06ED"/>
    <w:rsid w:val="00FC30EF"/>
    <w:rsid w:val="00FC31EA"/>
    <w:rsid w:val="00FE0CFD"/>
    <w:rsid w:val="00FE10EB"/>
    <w:rsid w:val="00FE2F0D"/>
    <w:rsid w:val="00FE5ABB"/>
    <w:rsid w:val="00FF151F"/>
    <w:rsid w:val="00FF3E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lang w:val="fr-FR" w:eastAsia="ar-SA"/>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fr-CH"/>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fr-FR"/>
    </w:rPr>
  </w:style>
  <w:style w:type="character" w:customStyle="1" w:styleId="Titre5Car">
    <w:name w:val="Titre 5 Car"/>
    <w:rsid w:val="00B57731"/>
    <w:rPr>
      <w:bCs/>
      <w:i/>
      <w:iCs/>
      <w:szCs w:val="26"/>
      <w:lang w:val="fr-FR"/>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CH"/>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fr-FR"/>
    </w:rPr>
  </w:style>
  <w:style w:type="character" w:customStyle="1" w:styleId="TextedebullesCar">
    <w:name w:val="Texte de bulles Car"/>
    <w:rsid w:val="00B57731"/>
    <w:rPr>
      <w:rFonts w:ascii="Tahoma" w:hAnsi="Tahoma" w:cs="Tahoma"/>
      <w:sz w:val="16"/>
      <w:szCs w:val="16"/>
      <w:lang w:val="fr-FR"/>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lang w:val="fr-FR" w:eastAsia="ar-SA"/>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lang w:val="fr-FR" w:eastAsia="ar-SA"/>
    </w:rPr>
  </w:style>
  <w:style w:type="paragraph" w:customStyle="1" w:styleId="07atexteprincipal">
    <w:name w:val="07a_texte_principal"/>
    <w:rsid w:val="00B57731"/>
    <w:pPr>
      <w:suppressAutoHyphens/>
      <w:spacing w:after="180" w:line="280" w:lineRule="exact"/>
    </w:pPr>
    <w:rPr>
      <w:rFonts w:eastAsia="Arial" w:cs="Arial"/>
      <w:sz w:val="24"/>
      <w:szCs w:val="24"/>
      <w:lang w:val="fr-FR" w:eastAsia="ar-SA"/>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lang w:val="fr-FR" w:eastAsia="ar-SA"/>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lang w:val="fr-FR" w:eastAsia="ar-SA"/>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lang w:val="fr-FR" w:eastAsia="ar-SA"/>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lang w:val="fr-FR" w:eastAsia="ar-SA"/>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lang w:val="fr-FR" w:eastAsia="ar-SA"/>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lang w:val="fr-FR" w:eastAsia="ar-SA"/>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lang w:val="fr-FR" w:eastAsia="ar-SA"/>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lang w:val="fr-FR" w:eastAsia="ar-SA"/>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fr-CH"/>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fr-FR"/>
    </w:rPr>
  </w:style>
  <w:style w:type="character" w:customStyle="1" w:styleId="Titre5Car">
    <w:name w:val="Titre 5 Car"/>
    <w:rsid w:val="00B57731"/>
    <w:rPr>
      <w:bCs/>
      <w:i/>
      <w:iCs/>
      <w:szCs w:val="26"/>
      <w:lang w:val="fr-FR"/>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CH"/>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fr-FR"/>
    </w:rPr>
  </w:style>
  <w:style w:type="character" w:customStyle="1" w:styleId="TextedebullesCar">
    <w:name w:val="Texte de bulles Car"/>
    <w:rsid w:val="00B57731"/>
    <w:rPr>
      <w:rFonts w:ascii="Tahoma" w:hAnsi="Tahoma" w:cs="Tahoma"/>
      <w:sz w:val="16"/>
      <w:szCs w:val="16"/>
      <w:lang w:val="fr-FR"/>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lang w:val="fr-FR" w:eastAsia="ar-SA"/>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lang w:val="fr-FR" w:eastAsia="ar-SA"/>
    </w:rPr>
  </w:style>
  <w:style w:type="paragraph" w:customStyle="1" w:styleId="07atexteprincipal">
    <w:name w:val="07a_texte_principal"/>
    <w:rsid w:val="00B57731"/>
    <w:pPr>
      <w:suppressAutoHyphens/>
      <w:spacing w:after="180" w:line="280" w:lineRule="exact"/>
    </w:pPr>
    <w:rPr>
      <w:rFonts w:eastAsia="Arial" w:cs="Arial"/>
      <w:sz w:val="24"/>
      <w:szCs w:val="24"/>
      <w:lang w:val="fr-FR" w:eastAsia="ar-SA"/>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lang w:val="fr-FR" w:eastAsia="ar-SA"/>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lang w:val="fr-FR" w:eastAsia="ar-SA"/>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lang w:val="fr-FR" w:eastAsia="ar-SA"/>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lang w:val="fr-FR" w:eastAsia="ar-SA"/>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lang w:val="fr-FR" w:eastAsia="ar-SA"/>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lang w:val="fr-FR" w:eastAsia="ar-SA"/>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lang w:val="fr-FR" w:eastAsia="ar-SA"/>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8F041-DD45-4DA0-A64B-40319C31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3860</Words>
  <Characters>21236</Characters>
  <Application>Microsoft Office Word</Application>
  <DocSecurity>4</DocSecurity>
  <Lines>176</Lines>
  <Paragraphs>50</Paragraphs>
  <ScaleCrop>false</ScaleCrop>
  <HeadingPairs>
    <vt:vector size="2" baseType="variant">
      <vt:variant>
        <vt:lpstr>Titre</vt:lpstr>
      </vt:variant>
      <vt:variant>
        <vt:i4>1</vt:i4>
      </vt:variant>
    </vt:vector>
  </HeadingPairs>
  <TitlesOfParts>
    <vt:vector size="1" baseType="lpstr">
      <vt:lpstr>Général_portrait</vt:lpstr>
    </vt:vector>
  </TitlesOfParts>
  <Company>Sitel</Company>
  <LinksUpToDate>false</LinksUpToDate>
  <CharactersWithSpaces>25046</CharactersWithSpaces>
  <SharedDoc>false</SharedDoc>
  <HLinks>
    <vt:vector size="66" baseType="variant">
      <vt:variant>
        <vt:i4>1638451</vt:i4>
      </vt:variant>
      <vt:variant>
        <vt:i4>62</vt:i4>
      </vt:variant>
      <vt:variant>
        <vt:i4>0</vt:i4>
      </vt:variant>
      <vt:variant>
        <vt:i4>5</vt:i4>
      </vt:variant>
      <vt:variant>
        <vt:lpwstr/>
      </vt:variant>
      <vt:variant>
        <vt:lpwstr>_Toc352123090</vt:lpwstr>
      </vt:variant>
      <vt:variant>
        <vt:i4>1572915</vt:i4>
      </vt:variant>
      <vt:variant>
        <vt:i4>56</vt:i4>
      </vt:variant>
      <vt:variant>
        <vt:i4>0</vt:i4>
      </vt:variant>
      <vt:variant>
        <vt:i4>5</vt:i4>
      </vt:variant>
      <vt:variant>
        <vt:lpwstr/>
      </vt:variant>
      <vt:variant>
        <vt:lpwstr>_Toc352123089</vt:lpwstr>
      </vt:variant>
      <vt:variant>
        <vt:i4>1572915</vt:i4>
      </vt:variant>
      <vt:variant>
        <vt:i4>50</vt:i4>
      </vt:variant>
      <vt:variant>
        <vt:i4>0</vt:i4>
      </vt:variant>
      <vt:variant>
        <vt:i4>5</vt:i4>
      </vt:variant>
      <vt:variant>
        <vt:lpwstr/>
      </vt:variant>
      <vt:variant>
        <vt:lpwstr>_Toc352123088</vt:lpwstr>
      </vt:variant>
      <vt:variant>
        <vt:i4>1572915</vt:i4>
      </vt:variant>
      <vt:variant>
        <vt:i4>44</vt:i4>
      </vt:variant>
      <vt:variant>
        <vt:i4>0</vt:i4>
      </vt:variant>
      <vt:variant>
        <vt:i4>5</vt:i4>
      </vt:variant>
      <vt:variant>
        <vt:lpwstr/>
      </vt:variant>
      <vt:variant>
        <vt:lpwstr>_Toc352123087</vt:lpwstr>
      </vt:variant>
      <vt:variant>
        <vt:i4>1572915</vt:i4>
      </vt:variant>
      <vt:variant>
        <vt:i4>38</vt:i4>
      </vt:variant>
      <vt:variant>
        <vt:i4>0</vt:i4>
      </vt:variant>
      <vt:variant>
        <vt:i4>5</vt:i4>
      </vt:variant>
      <vt:variant>
        <vt:lpwstr/>
      </vt:variant>
      <vt:variant>
        <vt:lpwstr>_Toc352123086</vt:lpwstr>
      </vt:variant>
      <vt:variant>
        <vt:i4>1572915</vt:i4>
      </vt:variant>
      <vt:variant>
        <vt:i4>32</vt:i4>
      </vt:variant>
      <vt:variant>
        <vt:i4>0</vt:i4>
      </vt:variant>
      <vt:variant>
        <vt:i4>5</vt:i4>
      </vt:variant>
      <vt:variant>
        <vt:lpwstr/>
      </vt:variant>
      <vt:variant>
        <vt:lpwstr>_Toc352123085</vt:lpwstr>
      </vt:variant>
      <vt:variant>
        <vt:i4>1572915</vt:i4>
      </vt:variant>
      <vt:variant>
        <vt:i4>26</vt:i4>
      </vt:variant>
      <vt:variant>
        <vt:i4>0</vt:i4>
      </vt:variant>
      <vt:variant>
        <vt:i4>5</vt:i4>
      </vt:variant>
      <vt:variant>
        <vt:lpwstr/>
      </vt:variant>
      <vt:variant>
        <vt:lpwstr>_Toc352123084</vt:lpwstr>
      </vt:variant>
      <vt:variant>
        <vt:i4>1572915</vt:i4>
      </vt:variant>
      <vt:variant>
        <vt:i4>20</vt:i4>
      </vt:variant>
      <vt:variant>
        <vt:i4>0</vt:i4>
      </vt:variant>
      <vt:variant>
        <vt:i4>5</vt:i4>
      </vt:variant>
      <vt:variant>
        <vt:lpwstr/>
      </vt:variant>
      <vt:variant>
        <vt:lpwstr>_Toc352123083</vt:lpwstr>
      </vt:variant>
      <vt:variant>
        <vt:i4>1572915</vt:i4>
      </vt:variant>
      <vt:variant>
        <vt:i4>14</vt:i4>
      </vt:variant>
      <vt:variant>
        <vt:i4>0</vt:i4>
      </vt:variant>
      <vt:variant>
        <vt:i4>5</vt:i4>
      </vt:variant>
      <vt:variant>
        <vt:lpwstr/>
      </vt:variant>
      <vt:variant>
        <vt:lpwstr>_Toc352123082</vt:lpwstr>
      </vt:variant>
      <vt:variant>
        <vt:i4>1572915</vt:i4>
      </vt:variant>
      <vt:variant>
        <vt:i4>8</vt:i4>
      </vt:variant>
      <vt:variant>
        <vt:i4>0</vt:i4>
      </vt:variant>
      <vt:variant>
        <vt:i4>5</vt:i4>
      </vt:variant>
      <vt:variant>
        <vt:lpwstr/>
      </vt:variant>
      <vt:variant>
        <vt:lpwstr>_Toc352123081</vt:lpwstr>
      </vt:variant>
      <vt:variant>
        <vt:i4>1572915</vt:i4>
      </vt:variant>
      <vt:variant>
        <vt:i4>2</vt:i4>
      </vt:variant>
      <vt:variant>
        <vt:i4>0</vt:i4>
      </vt:variant>
      <vt:variant>
        <vt:i4>5</vt:i4>
      </vt:variant>
      <vt:variant>
        <vt:lpwstr/>
      </vt:variant>
      <vt:variant>
        <vt:lpwstr>_Toc352123080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medionila</dc:creator>
  <cp:lastModifiedBy>Cudré-Mauroux Marie-Claude</cp:lastModifiedBy>
  <cp:revision>2</cp:revision>
  <cp:lastPrinted>2014-01-17T15:40:00Z</cp:lastPrinted>
  <dcterms:created xsi:type="dcterms:W3CDTF">2014-04-22T13:53:00Z</dcterms:created>
  <dcterms:modified xsi:type="dcterms:W3CDTF">2014-04-22T13:53:00Z</dcterms:modified>
</cp:coreProperties>
</file>