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4ABFC9" w14:textId="77777777" w:rsidR="000D558F" w:rsidRPr="00060558" w:rsidRDefault="000D558F" w:rsidP="00A00B90">
      <w:pPr>
        <w:jc w:val="center"/>
        <w:rPr>
          <w:b/>
          <w:i/>
          <w:sz w:val="28"/>
          <w:szCs w:val="28"/>
          <w:lang w:val="de-CH"/>
        </w:rPr>
      </w:pPr>
    </w:p>
    <w:p w14:paraId="03AC4AA1" w14:textId="77777777" w:rsidR="00BD5C07" w:rsidRPr="00060558" w:rsidRDefault="00386401" w:rsidP="00A00B90">
      <w:pPr>
        <w:jc w:val="center"/>
        <w:rPr>
          <w:b/>
          <w:i/>
          <w:sz w:val="28"/>
          <w:szCs w:val="28"/>
          <w:lang w:val="de-CH"/>
        </w:rPr>
      </w:pPr>
      <w:r w:rsidRPr="00060558">
        <w:rPr>
          <w:noProof/>
          <w:lang w:val="fr-CH" w:eastAsia="fr-CH" w:bidi="ar-SA"/>
        </w:rPr>
        <mc:AlternateContent>
          <mc:Choice Requires="wps">
            <w:drawing>
              <wp:anchor distT="0" distB="0" distL="114300" distR="114300" simplePos="0" relativeHeight="251658752" behindDoc="1" locked="0" layoutInCell="1" allowOverlap="1" wp14:anchorId="0B13C57F" wp14:editId="108C49C5">
                <wp:simplePos x="0" y="0"/>
                <wp:positionH relativeFrom="column">
                  <wp:posOffset>50800</wp:posOffset>
                </wp:positionH>
                <wp:positionV relativeFrom="paragraph">
                  <wp:posOffset>-105410</wp:posOffset>
                </wp:positionV>
                <wp:extent cx="5797550" cy="1308100"/>
                <wp:effectExtent l="0" t="0" r="12700" b="254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081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FDBF" id="Rectangle 2" o:spid="_x0000_s1026" style="position:absolute;margin-left:4pt;margin-top:-8.3pt;width:456.5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" fillcolor="#d8d8d8"/>
            </w:pict>
          </mc:Fallback>
        </mc:AlternateContent>
      </w:r>
      <w:r w:rsidRPr="00060558">
        <w:rPr>
          <w:rFonts w:eastAsia="Arial"/>
          <w:b/>
          <w:i/>
          <w:sz w:val="28"/>
          <w:lang w:val="de-CH"/>
        </w:rPr>
        <w:t>Inspektion der Drogerien</w:t>
      </w:r>
    </w:p>
    <w:p w14:paraId="03B7B658" w14:textId="77777777" w:rsidR="00A00B90" w:rsidRPr="00060558" w:rsidRDefault="00CA0182" w:rsidP="00A00B90">
      <w:pPr>
        <w:jc w:val="center"/>
        <w:rPr>
          <w:b/>
          <w:i/>
          <w:sz w:val="28"/>
          <w:szCs w:val="28"/>
          <w:lang w:val="de-CH"/>
        </w:rPr>
      </w:pPr>
      <w:r w:rsidRPr="00060558">
        <w:rPr>
          <w:rFonts w:eastAsia="Arial"/>
          <w:b/>
          <w:i/>
          <w:sz w:val="28"/>
          <w:lang w:val="de-CH"/>
        </w:rPr>
        <w:t>des Kantons Freiburg –</w:t>
      </w:r>
    </w:p>
    <w:p w14:paraId="39DAF5C2" w14:textId="77777777" w:rsidR="00A00B90" w:rsidRPr="00060558" w:rsidRDefault="00A00B90" w:rsidP="00A00B90">
      <w:pPr>
        <w:jc w:val="center"/>
        <w:rPr>
          <w:b/>
          <w:i/>
          <w:sz w:val="28"/>
          <w:szCs w:val="28"/>
          <w:lang w:val="de-CH"/>
        </w:rPr>
      </w:pPr>
    </w:p>
    <w:p w14:paraId="2012D843" w14:textId="77777777" w:rsidR="00A00B90" w:rsidRPr="00060558" w:rsidRDefault="00A00B90" w:rsidP="00A00B90">
      <w:pPr>
        <w:jc w:val="center"/>
        <w:rPr>
          <w:b/>
          <w:i/>
          <w:sz w:val="28"/>
          <w:szCs w:val="28"/>
          <w:lang w:val="de-CH"/>
        </w:rPr>
      </w:pPr>
      <w:r w:rsidRPr="00060558">
        <w:rPr>
          <w:rFonts w:eastAsia="Arial"/>
          <w:b/>
          <w:i/>
          <w:sz w:val="28"/>
          <w:lang w:val="de-CH"/>
        </w:rPr>
        <w:t xml:space="preserve">Checkliste </w:t>
      </w:r>
    </w:p>
    <w:p w14:paraId="0DFF5271" w14:textId="77777777" w:rsidR="00BD5C07" w:rsidRPr="00060558" w:rsidRDefault="00BD5C07" w:rsidP="00A00B90">
      <w:pPr>
        <w:jc w:val="center"/>
        <w:rPr>
          <w:b/>
          <w:i/>
          <w:sz w:val="28"/>
          <w:szCs w:val="28"/>
          <w:lang w:val="de-CH"/>
        </w:rPr>
      </w:pPr>
    </w:p>
    <w:p w14:paraId="170A7333" w14:textId="77777777" w:rsidR="004A1000" w:rsidRPr="00060558" w:rsidRDefault="004A1000">
      <w:pPr>
        <w:rPr>
          <w:i/>
          <w:lang w:val="de-CH"/>
        </w:rPr>
      </w:pPr>
    </w:p>
    <w:p w14:paraId="06F21D35" w14:textId="77777777" w:rsidR="00BD5C07" w:rsidRPr="00060558" w:rsidRDefault="00BD5C07" w:rsidP="004A1000">
      <w:pPr>
        <w:pStyle w:val="Titre4"/>
        <w:numPr>
          <w:ilvl w:val="0"/>
          <w:numId w:val="0"/>
        </w:numPr>
        <w:ind w:left="142"/>
        <w:jc w:val="center"/>
        <w:rPr>
          <w:b/>
          <w:sz w:val="16"/>
          <w:szCs w:val="16"/>
          <w:lang w:val="de-CH"/>
        </w:rPr>
      </w:pPr>
    </w:p>
    <w:p w14:paraId="11573E24" w14:textId="77777777" w:rsidR="00BD5C07" w:rsidRPr="00060558" w:rsidRDefault="00BD5C07" w:rsidP="004A1000">
      <w:pPr>
        <w:pStyle w:val="Titre4"/>
        <w:numPr>
          <w:ilvl w:val="0"/>
          <w:numId w:val="0"/>
        </w:numPr>
        <w:ind w:left="142"/>
        <w:jc w:val="center"/>
        <w:rPr>
          <w:b/>
          <w:sz w:val="16"/>
          <w:szCs w:val="16"/>
          <w:lang w:val="de-CH"/>
        </w:rPr>
      </w:pPr>
    </w:p>
    <w:p w14:paraId="5AF7B448" w14:textId="6FA463F5" w:rsidR="00BD5C07" w:rsidRPr="00060558" w:rsidRDefault="004A1000" w:rsidP="004A1000">
      <w:pPr>
        <w:pStyle w:val="Titre4"/>
        <w:numPr>
          <w:ilvl w:val="0"/>
          <w:numId w:val="0"/>
        </w:numPr>
        <w:ind w:left="142"/>
        <w:jc w:val="center"/>
        <w:rPr>
          <w:b/>
          <w:sz w:val="24"/>
          <w:szCs w:val="24"/>
          <w:lang w:val="de-CH"/>
        </w:rPr>
      </w:pPr>
      <w:r w:rsidRPr="00060558">
        <w:rPr>
          <w:rFonts w:eastAsia="Arial"/>
          <w:b/>
          <w:sz w:val="24"/>
          <w:lang w:val="de-CH"/>
        </w:rPr>
        <w:t>Stempel der betr</w:t>
      </w:r>
      <w:r w:rsidR="006D0304">
        <w:rPr>
          <w:rFonts w:eastAsia="Arial"/>
          <w:b/>
          <w:sz w:val="24"/>
          <w:lang w:val="de-CH"/>
        </w:rPr>
        <w:t>effenden</w:t>
      </w:r>
      <w:r w:rsidRPr="00060558">
        <w:rPr>
          <w:rFonts w:eastAsia="Arial"/>
          <w:b/>
          <w:sz w:val="24"/>
          <w:lang w:val="de-CH"/>
        </w:rPr>
        <w:t xml:space="preserve"> Drogerie:</w:t>
      </w:r>
    </w:p>
    <w:p w14:paraId="6BCC19C0" w14:textId="77777777" w:rsidR="004A1000" w:rsidRPr="00060558" w:rsidRDefault="00386401" w:rsidP="004A1000">
      <w:pPr>
        <w:rPr>
          <w:i/>
          <w:lang w:val="de-CH"/>
        </w:rPr>
      </w:pPr>
      <w:r w:rsidRPr="00060558">
        <w:rPr>
          <w:noProof/>
          <w:lang w:val="fr-CH" w:eastAsia="fr-CH" w:bidi="ar-SA"/>
        </w:rPr>
        <mc:AlternateContent>
          <mc:Choice Requires="wps">
            <w:drawing>
              <wp:anchor distT="0" distB="0" distL="114300" distR="114300" simplePos="0" relativeHeight="251656704" behindDoc="0" locked="0" layoutInCell="1" allowOverlap="1" wp14:anchorId="70F6B99E" wp14:editId="443BE54C">
                <wp:simplePos x="0" y="0"/>
                <wp:positionH relativeFrom="column">
                  <wp:posOffset>1454150</wp:posOffset>
                </wp:positionH>
                <wp:positionV relativeFrom="paragraph">
                  <wp:posOffset>232410</wp:posOffset>
                </wp:positionV>
                <wp:extent cx="3136900" cy="1409700"/>
                <wp:effectExtent l="0" t="0" r="2540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4AE18" id="Rectangle 3" o:spid="_x0000_s1026" style="position:absolute;margin-left:114.5pt;margin-top:18.3pt;width:247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"/>
            </w:pict>
          </mc:Fallback>
        </mc:AlternateContent>
      </w:r>
    </w:p>
    <w:p w14:paraId="1004D4A9" w14:textId="77777777" w:rsidR="004A1000" w:rsidRPr="00060558" w:rsidRDefault="004A1000" w:rsidP="004A1000">
      <w:pPr>
        <w:rPr>
          <w:i/>
          <w:lang w:val="de-CH"/>
        </w:rPr>
      </w:pPr>
    </w:p>
    <w:p w14:paraId="245F1F41" w14:textId="77777777" w:rsidR="004A1000" w:rsidRPr="00060558" w:rsidRDefault="004A1000" w:rsidP="004A1000">
      <w:pPr>
        <w:rPr>
          <w:i/>
          <w:lang w:val="de-CH"/>
        </w:rPr>
      </w:pPr>
    </w:p>
    <w:p w14:paraId="703EBB81" w14:textId="77777777" w:rsidR="00E623BA" w:rsidRPr="00060558" w:rsidRDefault="00E623BA" w:rsidP="004A1000">
      <w:pPr>
        <w:rPr>
          <w:i/>
          <w:lang w:val="de-CH"/>
        </w:rPr>
      </w:pPr>
    </w:p>
    <w:p w14:paraId="31AC3B3A" w14:textId="77777777" w:rsidR="00E623BA" w:rsidRPr="00060558" w:rsidRDefault="00E623BA" w:rsidP="004A1000">
      <w:pPr>
        <w:rPr>
          <w:i/>
          <w:lang w:val="de-CH"/>
        </w:rPr>
      </w:pPr>
    </w:p>
    <w:p w14:paraId="3768E12F" w14:textId="77777777" w:rsidR="00E623BA" w:rsidRPr="00060558" w:rsidRDefault="00E623BA" w:rsidP="004A1000">
      <w:pPr>
        <w:rPr>
          <w:i/>
          <w:lang w:val="de-CH"/>
        </w:rPr>
      </w:pPr>
    </w:p>
    <w:p w14:paraId="4D939BFE" w14:textId="77777777" w:rsidR="00E623BA" w:rsidRPr="00060558" w:rsidRDefault="00E623BA" w:rsidP="004A1000">
      <w:pPr>
        <w:rPr>
          <w:i/>
          <w:lang w:val="de-CH"/>
        </w:rPr>
      </w:pPr>
    </w:p>
    <w:p w14:paraId="32D449E6" w14:textId="77777777" w:rsidR="004A1000" w:rsidRPr="00060558" w:rsidRDefault="004A1000" w:rsidP="004A1000">
      <w:pPr>
        <w:rPr>
          <w:i/>
          <w:lang w:val="de-CH"/>
        </w:rPr>
      </w:pPr>
    </w:p>
    <w:p w14:paraId="1523C23E" w14:textId="77777777" w:rsidR="00A00B90" w:rsidRPr="00060558" w:rsidRDefault="00A00B90" w:rsidP="004A1000">
      <w:pPr>
        <w:pStyle w:val="Titre4"/>
        <w:numPr>
          <w:ilvl w:val="0"/>
          <w:numId w:val="0"/>
        </w:numPr>
        <w:ind w:left="142"/>
        <w:jc w:val="center"/>
        <w:rPr>
          <w:b/>
          <w:sz w:val="28"/>
          <w:lang w:val="de-CH"/>
        </w:rPr>
      </w:pPr>
    </w:p>
    <w:p w14:paraId="17DF7528" w14:textId="77777777" w:rsidR="00BD5C07" w:rsidRPr="00060558" w:rsidRDefault="00BD5C07" w:rsidP="004A1000">
      <w:pPr>
        <w:pStyle w:val="Titre4"/>
        <w:numPr>
          <w:ilvl w:val="0"/>
          <w:numId w:val="0"/>
        </w:numPr>
        <w:ind w:left="142"/>
        <w:jc w:val="center"/>
        <w:rPr>
          <w:b/>
          <w:sz w:val="24"/>
          <w:szCs w:val="24"/>
          <w:lang w:val="de-CH"/>
        </w:rPr>
      </w:pPr>
      <w:r w:rsidRPr="00060558">
        <w:rPr>
          <w:rFonts w:eastAsia="Arial"/>
          <w:b/>
          <w:sz w:val="24"/>
          <w:lang w:val="de-CH"/>
        </w:rPr>
        <w:t xml:space="preserve">Datum der Inspektion: </w:t>
      </w:r>
    </w:p>
    <w:p w14:paraId="729E2E95" w14:textId="77777777" w:rsidR="00BD5C07" w:rsidRPr="00060558" w:rsidRDefault="00386401" w:rsidP="004A1000">
      <w:pPr>
        <w:rPr>
          <w:i/>
          <w:lang w:val="de-CH"/>
        </w:rPr>
      </w:pPr>
      <w:r w:rsidRPr="00060558">
        <w:rPr>
          <w:noProof/>
          <w:lang w:val="fr-CH" w:eastAsia="fr-CH" w:bidi="ar-SA"/>
        </w:rPr>
        <mc:AlternateContent>
          <mc:Choice Requires="wps">
            <w:drawing>
              <wp:anchor distT="0" distB="0" distL="114300" distR="114300" simplePos="0" relativeHeight="251657728" behindDoc="1" locked="0" layoutInCell="1" allowOverlap="1" wp14:anchorId="48D87B09" wp14:editId="33F4EDB9">
                <wp:simplePos x="0" y="0"/>
                <wp:positionH relativeFrom="column">
                  <wp:posOffset>1445260</wp:posOffset>
                </wp:positionH>
                <wp:positionV relativeFrom="paragraph">
                  <wp:posOffset>183515</wp:posOffset>
                </wp:positionV>
                <wp:extent cx="3136900" cy="260350"/>
                <wp:effectExtent l="0" t="0" r="254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018F"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"/>
            </w:pict>
          </mc:Fallback>
        </mc:AlternateContent>
      </w:r>
    </w:p>
    <w:p w14:paraId="396E0D08" w14:textId="77777777" w:rsidR="00BC555A" w:rsidRPr="00060558" w:rsidRDefault="005C15C6" w:rsidP="00BC555A">
      <w:pPr>
        <w:jc w:val="center"/>
        <w:rPr>
          <w:b/>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p w14:paraId="4DF6ABF8" w14:textId="77777777" w:rsidR="00BD5C07" w:rsidRPr="00060558" w:rsidRDefault="00BD5C07">
      <w:pPr>
        <w:pStyle w:val="Titre4"/>
        <w:numPr>
          <w:ilvl w:val="0"/>
          <w:numId w:val="0"/>
        </w:numPr>
        <w:ind w:left="142"/>
        <w:jc w:val="center"/>
        <w:rPr>
          <w:b/>
          <w:sz w:val="16"/>
          <w:szCs w:val="16"/>
          <w:lang w:val="de-CH"/>
        </w:rPr>
      </w:pPr>
    </w:p>
    <w:p w14:paraId="0B302E8D" w14:textId="77777777" w:rsidR="004A1000" w:rsidRPr="00060558" w:rsidRDefault="004A1000">
      <w:pPr>
        <w:rPr>
          <w:b/>
          <w:i/>
          <w:lang w:val="de-CH"/>
        </w:rPr>
      </w:pPr>
    </w:p>
    <w:p w14:paraId="52768873" w14:textId="77777777" w:rsidR="004A1000" w:rsidRPr="00060558" w:rsidRDefault="004A1000">
      <w:pPr>
        <w:rPr>
          <w:b/>
          <w:i/>
          <w:lang w:val="de-CH"/>
        </w:rPr>
      </w:pPr>
    </w:p>
    <w:p w14:paraId="285D8A95" w14:textId="77777777" w:rsidR="004A1000" w:rsidRPr="00060558" w:rsidRDefault="004A1000">
      <w:pPr>
        <w:rPr>
          <w:b/>
          <w:i/>
          <w:lang w:val="de-CH"/>
        </w:rPr>
      </w:pPr>
    </w:p>
    <w:p w14:paraId="279A31B3" w14:textId="77777777" w:rsidR="00BD5C07" w:rsidRPr="00060558" w:rsidRDefault="00BD5C07" w:rsidP="00D73F6F">
      <w:pPr>
        <w:ind w:hanging="142"/>
        <w:rPr>
          <w:b/>
          <w:i/>
          <w:lang w:val="de-CH"/>
        </w:rPr>
        <w:sectPr w:rsidR="00BD5C07" w:rsidRPr="00060558" w:rsidSect="00C96E01">
          <w:headerReference w:type="even" r:id="rId8"/>
          <w:headerReference w:type="default" r:id="rId9"/>
          <w:footerReference w:type="even" r:id="rId10"/>
          <w:footerReference w:type="default" r:id="rId11"/>
          <w:headerReference w:type="first" r:id="rId12"/>
          <w:footerReference w:type="first" r:id="rId13"/>
          <w:pgSz w:w="11906" w:h="16838"/>
          <w:pgMar w:top="1701" w:right="1133" w:bottom="1134" w:left="1560" w:header="652" w:footer="720" w:gutter="0"/>
          <w:cols w:space="720"/>
          <w:titlePg/>
          <w:docGrid w:linePitch="360"/>
        </w:sectPr>
      </w:pPr>
    </w:p>
    <w:p w14:paraId="61716303" w14:textId="77777777" w:rsidR="00D73F6F" w:rsidRDefault="00D73F6F" w:rsidP="00081628">
      <w:pPr>
        <w:pStyle w:val="En-ttedetabledesmatires"/>
        <w:spacing w:before="0"/>
        <w:rPr>
          <w:rFonts w:ascii="Arial" w:eastAsia="Arial" w:hAnsi="Arial" w:cs="Arial"/>
          <w:b/>
          <w:i/>
          <w:color w:val="auto"/>
          <w:sz w:val="28"/>
          <w:lang w:val="de-CH"/>
        </w:rPr>
      </w:pPr>
      <w:r w:rsidRPr="00060558">
        <w:rPr>
          <w:rFonts w:ascii="Arial" w:eastAsia="Arial" w:hAnsi="Arial" w:cs="Arial"/>
          <w:b/>
          <w:i/>
          <w:color w:val="auto"/>
          <w:sz w:val="28"/>
          <w:lang w:val="de-CH"/>
        </w:rPr>
        <w:lastRenderedPageBreak/>
        <w:t xml:space="preserve">Inhalt </w:t>
      </w:r>
    </w:p>
    <w:sdt>
      <w:sdtPr>
        <w:rPr>
          <w:rFonts w:ascii="Arial" w:hAnsi="Arial" w:cs="Arial"/>
          <w:color w:val="auto"/>
          <w:sz w:val="2"/>
          <w:szCs w:val="2"/>
          <w:lang w:val="fr-FR"/>
        </w:rPr>
        <w:id w:val="951361297"/>
        <w:docPartObj>
          <w:docPartGallery w:val="Table of Contents"/>
          <w:docPartUnique/>
        </w:docPartObj>
      </w:sdtPr>
      <w:sdtEndPr>
        <w:rPr>
          <w:b/>
          <w:bCs/>
          <w:sz w:val="22"/>
          <w:szCs w:val="20"/>
        </w:rPr>
      </w:sdtEndPr>
      <w:sdtContent>
        <w:p w14:paraId="55F052C3" w14:textId="77777777" w:rsidR="00081628" w:rsidRPr="00081628" w:rsidRDefault="00081628">
          <w:pPr>
            <w:pStyle w:val="En-ttedetabledesmatires"/>
            <w:rPr>
              <w:sz w:val="2"/>
              <w:szCs w:val="2"/>
            </w:rPr>
          </w:pPr>
        </w:p>
        <w:p w14:paraId="7FA3F986" w14:textId="77777777" w:rsidR="00081628" w:rsidRDefault="00081628">
          <w:pPr>
            <w:pStyle w:val="TM1"/>
            <w:rPr>
              <w:rFonts w:asciiTheme="minorHAnsi" w:eastAsiaTheme="minorEastAsia" w:hAnsiTheme="minorHAnsi" w:cstheme="minorBidi"/>
              <w:noProof/>
              <w:sz w:val="22"/>
              <w:szCs w:val="22"/>
              <w:lang w:val="fr-CH" w:eastAsia="fr-CH" w:bidi="ar-SA"/>
            </w:rPr>
          </w:pPr>
          <w:r>
            <w:fldChar w:fldCharType="begin"/>
          </w:r>
          <w:r>
            <w:instrText xml:space="preserve"> TOC \o "1-3" \h \z \u </w:instrText>
          </w:r>
          <w:r>
            <w:fldChar w:fldCharType="separate"/>
          </w:r>
          <w:hyperlink w:anchor="_Toc384790836" w:history="1">
            <w:r w:rsidRPr="00C5501D">
              <w:rPr>
                <w:rStyle w:val="Lienhypertexte"/>
                <w:b/>
                <w:bCs/>
                <w:i/>
                <w:iCs/>
                <w:noProof/>
                <w:lang w:val="de-CH"/>
              </w:rPr>
              <w:t>1.</w:t>
            </w:r>
            <w:r>
              <w:rPr>
                <w:rFonts w:asciiTheme="minorHAnsi" w:eastAsiaTheme="minorEastAsia" w:hAnsiTheme="minorHAnsi" w:cstheme="minorBidi"/>
                <w:noProof/>
                <w:sz w:val="22"/>
                <w:szCs w:val="22"/>
                <w:lang w:val="fr-CH" w:eastAsia="fr-CH" w:bidi="ar-SA"/>
              </w:rPr>
              <w:tab/>
            </w:r>
            <w:r w:rsidRPr="00C5501D">
              <w:rPr>
                <w:rStyle w:val="Lienhypertexte"/>
                <w:rFonts w:eastAsia="Arial"/>
                <w:b/>
                <w:i/>
                <w:noProof/>
                <w:lang w:val="de-CH"/>
              </w:rPr>
              <w:t>Einführung</w:t>
            </w:r>
            <w:r>
              <w:rPr>
                <w:noProof/>
                <w:webHidden/>
              </w:rPr>
              <w:tab/>
            </w:r>
            <w:r>
              <w:rPr>
                <w:noProof/>
                <w:webHidden/>
              </w:rPr>
              <w:fldChar w:fldCharType="begin"/>
            </w:r>
            <w:r>
              <w:rPr>
                <w:noProof/>
                <w:webHidden/>
              </w:rPr>
              <w:instrText xml:space="preserve"> PAGEREF _Toc384790836 \h </w:instrText>
            </w:r>
            <w:r>
              <w:rPr>
                <w:noProof/>
                <w:webHidden/>
              </w:rPr>
            </w:r>
            <w:r>
              <w:rPr>
                <w:noProof/>
                <w:webHidden/>
              </w:rPr>
              <w:fldChar w:fldCharType="separate"/>
            </w:r>
            <w:r w:rsidR="009842E3">
              <w:rPr>
                <w:noProof/>
                <w:webHidden/>
              </w:rPr>
              <w:t>2</w:t>
            </w:r>
            <w:r>
              <w:rPr>
                <w:noProof/>
                <w:webHidden/>
              </w:rPr>
              <w:fldChar w:fldCharType="end"/>
            </w:r>
          </w:hyperlink>
        </w:p>
        <w:p w14:paraId="50A87F17" w14:textId="77777777" w:rsidR="00081628" w:rsidRDefault="007C4A13">
          <w:pPr>
            <w:pStyle w:val="TM1"/>
            <w:rPr>
              <w:rFonts w:asciiTheme="minorHAnsi" w:eastAsiaTheme="minorEastAsia" w:hAnsiTheme="minorHAnsi" w:cstheme="minorBidi"/>
              <w:noProof/>
              <w:sz w:val="22"/>
              <w:szCs w:val="22"/>
              <w:lang w:val="fr-CH" w:eastAsia="fr-CH" w:bidi="ar-SA"/>
            </w:rPr>
          </w:pPr>
          <w:hyperlink w:anchor="_Toc384790837" w:history="1">
            <w:r w:rsidR="00081628" w:rsidRPr="00C5501D">
              <w:rPr>
                <w:rStyle w:val="Lienhypertexte"/>
                <w:b/>
                <w:bCs/>
                <w:i/>
                <w:iCs/>
                <w:noProof/>
                <w:lang w:val="de-CH"/>
              </w:rPr>
              <w:t>2.</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Grundinformationen</w:t>
            </w:r>
            <w:r w:rsidR="00081628">
              <w:rPr>
                <w:noProof/>
                <w:webHidden/>
              </w:rPr>
              <w:tab/>
            </w:r>
            <w:r w:rsidR="00081628">
              <w:rPr>
                <w:noProof/>
                <w:webHidden/>
              </w:rPr>
              <w:fldChar w:fldCharType="begin"/>
            </w:r>
            <w:r w:rsidR="00081628">
              <w:rPr>
                <w:noProof/>
                <w:webHidden/>
              </w:rPr>
              <w:instrText xml:space="preserve"> PAGEREF _Toc384790837 \h </w:instrText>
            </w:r>
            <w:r w:rsidR="00081628">
              <w:rPr>
                <w:noProof/>
                <w:webHidden/>
              </w:rPr>
            </w:r>
            <w:r w:rsidR="00081628">
              <w:rPr>
                <w:noProof/>
                <w:webHidden/>
              </w:rPr>
              <w:fldChar w:fldCharType="separate"/>
            </w:r>
            <w:r w:rsidR="009842E3">
              <w:rPr>
                <w:noProof/>
                <w:webHidden/>
              </w:rPr>
              <w:t>3</w:t>
            </w:r>
            <w:r w:rsidR="00081628">
              <w:rPr>
                <w:noProof/>
                <w:webHidden/>
              </w:rPr>
              <w:fldChar w:fldCharType="end"/>
            </w:r>
          </w:hyperlink>
        </w:p>
        <w:p w14:paraId="6B208778" w14:textId="77777777" w:rsidR="00081628" w:rsidRDefault="007C4A13">
          <w:pPr>
            <w:pStyle w:val="TM1"/>
            <w:rPr>
              <w:rFonts w:asciiTheme="minorHAnsi" w:eastAsiaTheme="minorEastAsia" w:hAnsiTheme="minorHAnsi" w:cstheme="minorBidi"/>
              <w:noProof/>
              <w:sz w:val="22"/>
              <w:szCs w:val="22"/>
              <w:lang w:val="fr-CH" w:eastAsia="fr-CH" w:bidi="ar-SA"/>
            </w:rPr>
          </w:pPr>
          <w:hyperlink w:anchor="_Toc384790838" w:history="1">
            <w:r w:rsidR="00081628" w:rsidRPr="00C5501D">
              <w:rPr>
                <w:rStyle w:val="Lienhypertexte"/>
                <w:b/>
                <w:bCs/>
                <w:i/>
                <w:iCs/>
                <w:noProof/>
                <w:lang w:val="de-CH"/>
              </w:rPr>
              <w:t>3.</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Qualitätsmanagement</w:t>
            </w:r>
            <w:r w:rsidR="00081628">
              <w:rPr>
                <w:noProof/>
                <w:webHidden/>
              </w:rPr>
              <w:tab/>
            </w:r>
            <w:r w:rsidR="00081628">
              <w:rPr>
                <w:noProof/>
                <w:webHidden/>
              </w:rPr>
              <w:fldChar w:fldCharType="begin"/>
            </w:r>
            <w:r w:rsidR="00081628">
              <w:rPr>
                <w:noProof/>
                <w:webHidden/>
              </w:rPr>
              <w:instrText xml:space="preserve"> PAGEREF _Toc384790838 \h </w:instrText>
            </w:r>
            <w:r w:rsidR="00081628">
              <w:rPr>
                <w:noProof/>
                <w:webHidden/>
              </w:rPr>
            </w:r>
            <w:r w:rsidR="00081628">
              <w:rPr>
                <w:noProof/>
                <w:webHidden/>
              </w:rPr>
              <w:fldChar w:fldCharType="separate"/>
            </w:r>
            <w:r w:rsidR="009842E3">
              <w:rPr>
                <w:noProof/>
                <w:webHidden/>
              </w:rPr>
              <w:t>3</w:t>
            </w:r>
            <w:r w:rsidR="00081628">
              <w:rPr>
                <w:noProof/>
                <w:webHidden/>
              </w:rPr>
              <w:fldChar w:fldCharType="end"/>
            </w:r>
          </w:hyperlink>
        </w:p>
        <w:p w14:paraId="59F9F8EF" w14:textId="77777777" w:rsidR="00081628" w:rsidRDefault="007C4A13">
          <w:pPr>
            <w:pStyle w:val="TM1"/>
            <w:rPr>
              <w:rFonts w:asciiTheme="minorHAnsi" w:eastAsiaTheme="minorEastAsia" w:hAnsiTheme="minorHAnsi" w:cstheme="minorBidi"/>
              <w:noProof/>
              <w:sz w:val="22"/>
              <w:szCs w:val="22"/>
              <w:lang w:val="fr-CH" w:eastAsia="fr-CH" w:bidi="ar-SA"/>
            </w:rPr>
          </w:pPr>
          <w:hyperlink w:anchor="_Toc384790839" w:history="1">
            <w:r w:rsidR="00081628" w:rsidRPr="00C5501D">
              <w:rPr>
                <w:rStyle w:val="Lienhypertexte"/>
                <w:b/>
                <w:bCs/>
                <w:i/>
                <w:iCs/>
                <w:noProof/>
                <w:lang w:val="de-CH"/>
              </w:rPr>
              <w:t>4.</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Personal</w:t>
            </w:r>
            <w:r w:rsidR="00081628">
              <w:rPr>
                <w:noProof/>
                <w:webHidden/>
              </w:rPr>
              <w:tab/>
            </w:r>
            <w:r w:rsidR="00081628">
              <w:rPr>
                <w:noProof/>
                <w:webHidden/>
              </w:rPr>
              <w:fldChar w:fldCharType="begin"/>
            </w:r>
            <w:r w:rsidR="00081628">
              <w:rPr>
                <w:noProof/>
                <w:webHidden/>
              </w:rPr>
              <w:instrText xml:space="preserve"> PAGEREF _Toc384790839 \h </w:instrText>
            </w:r>
            <w:r w:rsidR="00081628">
              <w:rPr>
                <w:noProof/>
                <w:webHidden/>
              </w:rPr>
            </w:r>
            <w:r w:rsidR="00081628">
              <w:rPr>
                <w:noProof/>
                <w:webHidden/>
              </w:rPr>
              <w:fldChar w:fldCharType="separate"/>
            </w:r>
            <w:r w:rsidR="009842E3">
              <w:rPr>
                <w:noProof/>
                <w:webHidden/>
              </w:rPr>
              <w:t>4</w:t>
            </w:r>
            <w:r w:rsidR="00081628">
              <w:rPr>
                <w:noProof/>
                <w:webHidden/>
              </w:rPr>
              <w:fldChar w:fldCharType="end"/>
            </w:r>
          </w:hyperlink>
        </w:p>
        <w:p w14:paraId="65CFC9DB" w14:textId="77777777" w:rsidR="00081628" w:rsidRDefault="007C4A13">
          <w:pPr>
            <w:pStyle w:val="TM1"/>
            <w:rPr>
              <w:rFonts w:asciiTheme="minorHAnsi" w:eastAsiaTheme="minorEastAsia" w:hAnsiTheme="minorHAnsi" w:cstheme="minorBidi"/>
              <w:noProof/>
              <w:sz w:val="22"/>
              <w:szCs w:val="22"/>
              <w:lang w:val="fr-CH" w:eastAsia="fr-CH" w:bidi="ar-SA"/>
            </w:rPr>
          </w:pPr>
          <w:hyperlink w:anchor="_Toc384790840" w:history="1">
            <w:r w:rsidR="00081628" w:rsidRPr="00C5501D">
              <w:rPr>
                <w:rStyle w:val="Lienhypertexte"/>
                <w:b/>
                <w:bCs/>
                <w:i/>
                <w:iCs/>
                <w:noProof/>
                <w:lang w:val="de-CH"/>
              </w:rPr>
              <w:t>5.</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Räume und Ausrüstungen</w:t>
            </w:r>
            <w:r w:rsidR="00081628">
              <w:rPr>
                <w:noProof/>
                <w:webHidden/>
              </w:rPr>
              <w:tab/>
            </w:r>
            <w:r w:rsidR="00081628">
              <w:rPr>
                <w:noProof/>
                <w:webHidden/>
              </w:rPr>
              <w:fldChar w:fldCharType="begin"/>
            </w:r>
            <w:r w:rsidR="00081628">
              <w:rPr>
                <w:noProof/>
                <w:webHidden/>
              </w:rPr>
              <w:instrText xml:space="preserve"> PAGEREF _Toc384790840 \h </w:instrText>
            </w:r>
            <w:r w:rsidR="00081628">
              <w:rPr>
                <w:noProof/>
                <w:webHidden/>
              </w:rPr>
            </w:r>
            <w:r w:rsidR="00081628">
              <w:rPr>
                <w:noProof/>
                <w:webHidden/>
              </w:rPr>
              <w:fldChar w:fldCharType="separate"/>
            </w:r>
            <w:r w:rsidR="009842E3">
              <w:rPr>
                <w:noProof/>
                <w:webHidden/>
              </w:rPr>
              <w:t>5</w:t>
            </w:r>
            <w:r w:rsidR="00081628">
              <w:rPr>
                <w:noProof/>
                <w:webHidden/>
              </w:rPr>
              <w:fldChar w:fldCharType="end"/>
            </w:r>
          </w:hyperlink>
        </w:p>
        <w:p w14:paraId="6F7FB903" w14:textId="77777777" w:rsidR="00081628" w:rsidRDefault="007C4A13">
          <w:pPr>
            <w:pStyle w:val="TM1"/>
            <w:rPr>
              <w:rFonts w:asciiTheme="minorHAnsi" w:eastAsiaTheme="minorEastAsia" w:hAnsiTheme="minorHAnsi" w:cstheme="minorBidi"/>
              <w:noProof/>
              <w:sz w:val="22"/>
              <w:szCs w:val="22"/>
              <w:lang w:val="fr-CH" w:eastAsia="fr-CH" w:bidi="ar-SA"/>
            </w:rPr>
          </w:pPr>
          <w:hyperlink w:anchor="_Toc384790841" w:history="1">
            <w:r w:rsidR="00081628" w:rsidRPr="00C5501D">
              <w:rPr>
                <w:rStyle w:val="Lienhypertexte"/>
                <w:b/>
                <w:bCs/>
                <w:i/>
                <w:iCs/>
                <w:noProof/>
                <w:lang w:val="de-CH"/>
              </w:rPr>
              <w:t>6.</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Herstellung</w:t>
            </w:r>
            <w:r w:rsidR="00081628">
              <w:rPr>
                <w:noProof/>
                <w:webHidden/>
              </w:rPr>
              <w:tab/>
            </w:r>
            <w:r w:rsidR="00081628">
              <w:rPr>
                <w:noProof/>
                <w:webHidden/>
              </w:rPr>
              <w:fldChar w:fldCharType="begin"/>
            </w:r>
            <w:r w:rsidR="00081628">
              <w:rPr>
                <w:noProof/>
                <w:webHidden/>
              </w:rPr>
              <w:instrText xml:space="preserve"> PAGEREF _Toc384790841 \h </w:instrText>
            </w:r>
            <w:r w:rsidR="00081628">
              <w:rPr>
                <w:noProof/>
                <w:webHidden/>
              </w:rPr>
            </w:r>
            <w:r w:rsidR="00081628">
              <w:rPr>
                <w:noProof/>
                <w:webHidden/>
              </w:rPr>
              <w:fldChar w:fldCharType="separate"/>
            </w:r>
            <w:r w:rsidR="009842E3">
              <w:rPr>
                <w:noProof/>
                <w:webHidden/>
              </w:rPr>
              <w:t>9</w:t>
            </w:r>
            <w:r w:rsidR="00081628">
              <w:rPr>
                <w:noProof/>
                <w:webHidden/>
              </w:rPr>
              <w:fldChar w:fldCharType="end"/>
            </w:r>
          </w:hyperlink>
        </w:p>
        <w:p w14:paraId="11E99BDB" w14:textId="77777777" w:rsidR="00081628" w:rsidRDefault="007C4A13">
          <w:pPr>
            <w:pStyle w:val="TM1"/>
            <w:rPr>
              <w:rFonts w:asciiTheme="minorHAnsi" w:eastAsiaTheme="minorEastAsia" w:hAnsiTheme="minorHAnsi" w:cstheme="minorBidi"/>
              <w:noProof/>
              <w:sz w:val="22"/>
              <w:szCs w:val="22"/>
              <w:lang w:val="fr-CH" w:eastAsia="fr-CH" w:bidi="ar-SA"/>
            </w:rPr>
          </w:pPr>
          <w:hyperlink w:anchor="_Toc384790842" w:history="1">
            <w:r w:rsidR="00081628" w:rsidRPr="00C5501D">
              <w:rPr>
                <w:rStyle w:val="Lienhypertexte"/>
                <w:b/>
                <w:bCs/>
                <w:i/>
                <w:iCs/>
                <w:noProof/>
                <w:lang w:val="de-CH"/>
              </w:rPr>
              <w:t>7.</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Arzneimittel, Produktqualität</w:t>
            </w:r>
            <w:r w:rsidR="00081628">
              <w:rPr>
                <w:noProof/>
                <w:webHidden/>
              </w:rPr>
              <w:tab/>
            </w:r>
            <w:r w:rsidR="00081628">
              <w:rPr>
                <w:noProof/>
                <w:webHidden/>
              </w:rPr>
              <w:fldChar w:fldCharType="begin"/>
            </w:r>
            <w:r w:rsidR="00081628">
              <w:rPr>
                <w:noProof/>
                <w:webHidden/>
              </w:rPr>
              <w:instrText xml:space="preserve"> PAGEREF _Toc384790842 \h </w:instrText>
            </w:r>
            <w:r w:rsidR="00081628">
              <w:rPr>
                <w:noProof/>
                <w:webHidden/>
              </w:rPr>
            </w:r>
            <w:r w:rsidR="00081628">
              <w:rPr>
                <w:noProof/>
                <w:webHidden/>
              </w:rPr>
              <w:fldChar w:fldCharType="separate"/>
            </w:r>
            <w:r w:rsidR="009842E3">
              <w:rPr>
                <w:noProof/>
                <w:webHidden/>
              </w:rPr>
              <w:t>11</w:t>
            </w:r>
            <w:r w:rsidR="00081628">
              <w:rPr>
                <w:noProof/>
                <w:webHidden/>
              </w:rPr>
              <w:fldChar w:fldCharType="end"/>
            </w:r>
          </w:hyperlink>
        </w:p>
        <w:p w14:paraId="4A0CEC76" w14:textId="77777777" w:rsidR="00081628" w:rsidRDefault="007C4A13">
          <w:pPr>
            <w:pStyle w:val="TM1"/>
            <w:rPr>
              <w:rFonts w:asciiTheme="minorHAnsi" w:eastAsiaTheme="minorEastAsia" w:hAnsiTheme="minorHAnsi" w:cstheme="minorBidi"/>
              <w:noProof/>
              <w:sz w:val="22"/>
              <w:szCs w:val="22"/>
              <w:lang w:val="fr-CH" w:eastAsia="fr-CH" w:bidi="ar-SA"/>
            </w:rPr>
          </w:pPr>
          <w:hyperlink w:anchor="_Toc384790843" w:history="1">
            <w:r w:rsidR="00081628" w:rsidRPr="00C5501D">
              <w:rPr>
                <w:rStyle w:val="Lienhypertexte"/>
                <w:b/>
                <w:bCs/>
                <w:i/>
                <w:iCs/>
                <w:noProof/>
                <w:lang w:val="de-CH"/>
              </w:rPr>
              <w:t>8.</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Arzneimittelabgabe</w:t>
            </w:r>
            <w:r w:rsidR="00081628">
              <w:rPr>
                <w:noProof/>
                <w:webHidden/>
              </w:rPr>
              <w:tab/>
            </w:r>
            <w:r w:rsidR="00081628">
              <w:rPr>
                <w:noProof/>
                <w:webHidden/>
              </w:rPr>
              <w:fldChar w:fldCharType="begin"/>
            </w:r>
            <w:r w:rsidR="00081628">
              <w:rPr>
                <w:noProof/>
                <w:webHidden/>
              </w:rPr>
              <w:instrText xml:space="preserve"> PAGEREF _Toc384790843 \h </w:instrText>
            </w:r>
            <w:r w:rsidR="00081628">
              <w:rPr>
                <w:noProof/>
                <w:webHidden/>
              </w:rPr>
            </w:r>
            <w:r w:rsidR="00081628">
              <w:rPr>
                <w:noProof/>
                <w:webHidden/>
              </w:rPr>
              <w:fldChar w:fldCharType="separate"/>
            </w:r>
            <w:r w:rsidR="009842E3">
              <w:rPr>
                <w:noProof/>
                <w:webHidden/>
              </w:rPr>
              <w:t>13</w:t>
            </w:r>
            <w:r w:rsidR="00081628">
              <w:rPr>
                <w:noProof/>
                <w:webHidden/>
              </w:rPr>
              <w:fldChar w:fldCharType="end"/>
            </w:r>
          </w:hyperlink>
        </w:p>
        <w:p w14:paraId="6CD844C7" w14:textId="77777777" w:rsidR="00081628" w:rsidRDefault="007C4A13">
          <w:pPr>
            <w:pStyle w:val="TM1"/>
            <w:rPr>
              <w:rFonts w:asciiTheme="minorHAnsi" w:eastAsiaTheme="minorEastAsia" w:hAnsiTheme="minorHAnsi" w:cstheme="minorBidi"/>
              <w:noProof/>
              <w:sz w:val="22"/>
              <w:szCs w:val="22"/>
              <w:lang w:val="fr-CH" w:eastAsia="fr-CH" w:bidi="ar-SA"/>
            </w:rPr>
          </w:pPr>
          <w:hyperlink w:anchor="_Toc384790844" w:history="1">
            <w:r w:rsidR="00081628" w:rsidRPr="00C5501D">
              <w:rPr>
                <w:rStyle w:val="Lienhypertexte"/>
                <w:b/>
                <w:bCs/>
                <w:i/>
                <w:iCs/>
                <w:noProof/>
                <w:lang w:val="de-CH"/>
              </w:rPr>
              <w:t>9.</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Anhänge</w:t>
            </w:r>
            <w:r w:rsidR="00081628">
              <w:rPr>
                <w:noProof/>
                <w:webHidden/>
              </w:rPr>
              <w:tab/>
            </w:r>
            <w:r w:rsidR="00081628">
              <w:rPr>
                <w:noProof/>
                <w:webHidden/>
              </w:rPr>
              <w:fldChar w:fldCharType="begin"/>
            </w:r>
            <w:r w:rsidR="00081628">
              <w:rPr>
                <w:noProof/>
                <w:webHidden/>
              </w:rPr>
              <w:instrText xml:space="preserve"> PAGEREF _Toc384790844 \h </w:instrText>
            </w:r>
            <w:r w:rsidR="00081628">
              <w:rPr>
                <w:noProof/>
                <w:webHidden/>
              </w:rPr>
            </w:r>
            <w:r w:rsidR="00081628">
              <w:rPr>
                <w:noProof/>
                <w:webHidden/>
              </w:rPr>
              <w:fldChar w:fldCharType="separate"/>
            </w:r>
            <w:r w:rsidR="009842E3">
              <w:rPr>
                <w:noProof/>
                <w:webHidden/>
              </w:rPr>
              <w:t>14</w:t>
            </w:r>
            <w:r w:rsidR="00081628">
              <w:rPr>
                <w:noProof/>
                <w:webHidden/>
              </w:rPr>
              <w:fldChar w:fldCharType="end"/>
            </w:r>
          </w:hyperlink>
        </w:p>
        <w:p w14:paraId="3FD3854C" w14:textId="77777777" w:rsidR="00AF64AB" w:rsidRDefault="00081628" w:rsidP="00AF64AB">
          <w:pPr>
            <w:rPr>
              <w:b/>
              <w:bCs/>
              <w:lang w:val="fr-FR"/>
            </w:rPr>
          </w:pPr>
          <w:r>
            <w:rPr>
              <w:b/>
              <w:bCs/>
              <w:lang w:val="fr-FR"/>
            </w:rPr>
            <w:fldChar w:fldCharType="end"/>
          </w:r>
        </w:p>
      </w:sdtContent>
    </w:sdt>
    <w:p w14:paraId="30AD89F4" w14:textId="77777777" w:rsidR="00A73DE3" w:rsidRPr="00AF64AB" w:rsidRDefault="0095399D" w:rsidP="00AF64AB">
      <w:pPr>
        <w:rPr>
          <w:sz w:val="10"/>
          <w:szCs w:val="10"/>
        </w:rPr>
      </w:pPr>
      <w:r w:rsidRPr="00AF64AB">
        <w:rPr>
          <w:sz w:val="10"/>
          <w:szCs w:val="10"/>
          <w:lang w:val="de-CH"/>
        </w:rPr>
        <w:fldChar w:fldCharType="begin"/>
      </w:r>
      <w:r w:rsidR="005C15C6" w:rsidRPr="00AF64AB">
        <w:rPr>
          <w:sz w:val="10"/>
          <w:szCs w:val="10"/>
          <w:lang w:val="de-CH"/>
        </w:rPr>
        <w:instrText xml:space="preserve"> TOC </w:instrText>
      </w:r>
      <w:r w:rsidR="005C15C6" w:rsidRPr="00AF64AB">
        <w:rPr>
          <w:rFonts w:eastAsia="Arial"/>
          <w:i/>
          <w:sz w:val="10"/>
          <w:szCs w:val="10"/>
          <w:lang w:val="de-CH"/>
        </w:rPr>
        <w:instrText xml:space="preserve">\o "1-3" \h \z \u </w:instrText>
      </w:r>
      <w:r w:rsidRPr="00AF64AB">
        <w:rPr>
          <w:sz w:val="10"/>
          <w:szCs w:val="10"/>
          <w:lang w:val="de-CH"/>
        </w:rPr>
        <w:fldChar w:fldCharType="separate"/>
      </w:r>
    </w:p>
    <w:p w14:paraId="0C922B36" w14:textId="77777777" w:rsidR="00583733" w:rsidRPr="00060558" w:rsidRDefault="0095399D">
      <w:pPr>
        <w:spacing w:after="100"/>
        <w:ind w:left="426" w:hanging="567"/>
        <w:rPr>
          <w:b/>
          <w:bCs/>
          <w:i/>
          <w:lang w:val="de-CH"/>
        </w:rPr>
        <w:sectPr w:rsidR="00583733" w:rsidRPr="00060558" w:rsidSect="00C96E01">
          <w:type w:val="continuous"/>
          <w:pgSz w:w="11906" w:h="16838"/>
          <w:pgMar w:top="1701" w:right="851" w:bottom="1134" w:left="1418" w:header="652" w:footer="510" w:gutter="0"/>
          <w:cols w:space="720"/>
          <w:docGrid w:linePitch="360"/>
        </w:sectPr>
      </w:pPr>
      <w:r w:rsidRPr="00AF64AB">
        <w:rPr>
          <w:sz w:val="10"/>
          <w:szCs w:val="10"/>
          <w:lang w:val="de-CH"/>
        </w:rPr>
        <w:fldChar w:fldCharType="end"/>
      </w:r>
    </w:p>
    <w:tbl>
      <w:tblPr>
        <w:tblW w:w="10216"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0216"/>
      </w:tblGrid>
      <w:tr w:rsidR="00BD5C07" w:rsidRPr="00060558" w14:paraId="67C10FAE" w14:textId="77777777" w:rsidTr="004E1A71">
        <w:tc>
          <w:tcPr>
            <w:tcW w:w="10216" w:type="dxa"/>
            <w:shd w:val="clear" w:color="auto" w:fill="D9D9D9"/>
          </w:tcPr>
          <w:p w14:paraId="5E907ABA" w14:textId="77777777" w:rsidR="00BD5C07" w:rsidRPr="00060558" w:rsidRDefault="00BD5C07"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0" w:name="_Toc384790836"/>
            <w:r w:rsidRPr="00060558">
              <w:rPr>
                <w:rFonts w:eastAsia="Arial"/>
                <w:b/>
                <w:i/>
                <w:sz w:val="28"/>
                <w:lang w:val="de-CH"/>
              </w:rPr>
              <w:t>Einführung</w:t>
            </w:r>
            <w:bookmarkEnd w:id="0"/>
          </w:p>
        </w:tc>
      </w:tr>
    </w:tbl>
    <w:p w14:paraId="74836571" w14:textId="77777777" w:rsidR="00BD5C07" w:rsidRPr="00060558" w:rsidRDefault="00BD5C07">
      <w:pPr>
        <w:rPr>
          <w:i/>
          <w:sz w:val="10"/>
          <w:szCs w:val="10"/>
          <w:lang w:val="de-CH"/>
        </w:rPr>
      </w:pPr>
    </w:p>
    <w:p w14:paraId="6FD79B15" w14:textId="77777777" w:rsidR="005640EF" w:rsidRPr="00060558" w:rsidRDefault="00BD5C07">
      <w:pPr>
        <w:numPr>
          <w:ilvl w:val="0"/>
          <w:numId w:val="2"/>
        </w:numPr>
        <w:rPr>
          <w:i/>
          <w:lang w:val="de-CH"/>
        </w:rPr>
      </w:pPr>
      <w:r w:rsidRPr="00060558">
        <w:rPr>
          <w:rFonts w:eastAsia="Arial"/>
          <w:i/>
          <w:lang w:val="de-CH"/>
        </w:rPr>
        <w:t>Hauptziel der Inspektionen der Drogerien ist es, zu überprüfen, ob sich die Inhaberinnen und Inhaber einer kantonalen Bewilligung an die gesetzlichen Bestimmungen im Zusammenhang mit den Heilmitteln halten. Sie finden in der Regel alle fünf Jahre statt.</w:t>
      </w:r>
    </w:p>
    <w:p w14:paraId="3D65585C" w14:textId="77777777" w:rsidR="00BD5C07" w:rsidRPr="00060558" w:rsidRDefault="00BD5C07">
      <w:pPr>
        <w:numPr>
          <w:ilvl w:val="0"/>
          <w:numId w:val="2"/>
        </w:numPr>
        <w:rPr>
          <w:i/>
          <w:lang w:val="de-CH"/>
        </w:rPr>
      </w:pPr>
      <w:r w:rsidRPr="00060558">
        <w:rPr>
          <w:rFonts w:eastAsia="Arial"/>
          <w:i/>
          <w:lang w:val="de-CH"/>
        </w:rPr>
        <w:t>Diese Checkliste enthält</w:t>
      </w:r>
      <w:r w:rsidR="00A828C4">
        <w:rPr>
          <w:rFonts w:eastAsia="Arial"/>
          <w:i/>
          <w:lang w:val="de-CH"/>
        </w:rPr>
        <w:t xml:space="preserve"> die</w:t>
      </w:r>
      <w:r w:rsidRPr="00060558">
        <w:rPr>
          <w:rFonts w:eastAsia="Arial"/>
          <w:i/>
          <w:lang w:val="de-CH"/>
        </w:rPr>
        <w:t xml:space="preserve"> sieben Themen (eingeteilt nach Farben), die im Rahmen einer Inspektion durch d</w:t>
      </w:r>
      <w:r w:rsidR="00F63AF7">
        <w:rPr>
          <w:rFonts w:eastAsia="Arial"/>
          <w:i/>
          <w:lang w:val="de-CH"/>
        </w:rPr>
        <w:t>ie</w:t>
      </w:r>
      <w:r w:rsidRPr="00060558">
        <w:rPr>
          <w:rFonts w:eastAsia="Arial"/>
          <w:i/>
          <w:lang w:val="de-CH"/>
        </w:rPr>
        <w:t xml:space="preserve"> Kantonsapotheker</w:t>
      </w:r>
      <w:r w:rsidR="00F63AF7">
        <w:rPr>
          <w:rFonts w:eastAsia="Arial"/>
          <w:i/>
          <w:lang w:val="de-CH"/>
        </w:rPr>
        <w:t>in</w:t>
      </w:r>
      <w:r w:rsidRPr="00060558">
        <w:rPr>
          <w:rFonts w:eastAsia="Arial"/>
          <w:i/>
          <w:lang w:val="de-CH"/>
        </w:rPr>
        <w:t xml:space="preserve"> (Inspektor</w:t>
      </w:r>
      <w:r w:rsidR="00F63AF7">
        <w:rPr>
          <w:rFonts w:eastAsia="Arial"/>
          <w:i/>
          <w:lang w:val="de-CH"/>
        </w:rPr>
        <w:t>in</w:t>
      </w:r>
      <w:r w:rsidRPr="00060558">
        <w:rPr>
          <w:rFonts w:eastAsia="Arial"/>
          <w:i/>
          <w:lang w:val="de-CH"/>
        </w:rPr>
        <w:t xml:space="preserve">) behandelt werden können. </w:t>
      </w:r>
    </w:p>
    <w:p w14:paraId="73FB9244" w14:textId="450D0DE8" w:rsidR="00FE0CFD" w:rsidRPr="00060558" w:rsidRDefault="00FE0CFD" w:rsidP="00FE0CFD">
      <w:pPr>
        <w:numPr>
          <w:ilvl w:val="0"/>
          <w:numId w:val="2"/>
        </w:numPr>
        <w:rPr>
          <w:i/>
          <w:lang w:val="de-CH"/>
        </w:rPr>
      </w:pPr>
      <w:r w:rsidRPr="00060558">
        <w:rPr>
          <w:rFonts w:eastAsia="Arial"/>
          <w:i/>
          <w:lang w:val="de-CH"/>
        </w:rPr>
        <w:t xml:space="preserve">Zur Vorbereitung auf die Inspektion werden die verantwortlichen Drogistinnen und Drogisten gebeten, die Fragen zu beantworten und die erforderlichen Angaben </w:t>
      </w:r>
      <w:r w:rsidR="006D0304" w:rsidRPr="00060558">
        <w:rPr>
          <w:rFonts w:eastAsia="Arial"/>
          <w:i/>
          <w:lang w:val="de-CH"/>
        </w:rPr>
        <w:t xml:space="preserve">gemäss Checkliste </w:t>
      </w:r>
      <w:r w:rsidRPr="00060558">
        <w:rPr>
          <w:rFonts w:eastAsia="Arial"/>
          <w:i/>
          <w:lang w:val="de-CH"/>
        </w:rPr>
        <w:t xml:space="preserve">vor der Inspektion zu liefern. Das Dokument ist im Formular-Modus. Dies bedeutet, dass </w:t>
      </w:r>
      <w:r w:rsidRPr="00060558">
        <w:rPr>
          <w:rFonts w:eastAsia="Arial"/>
          <w:i/>
          <w:u w:val="single"/>
          <w:lang w:val="de-CH"/>
        </w:rPr>
        <w:t xml:space="preserve">die Antworten direkt in die vorgesehenen </w:t>
      </w:r>
      <w:r w:rsidR="0086747E">
        <w:rPr>
          <w:rFonts w:eastAsia="Arial"/>
          <w:b/>
          <w:i/>
          <w:u w:val="single"/>
          <w:lang w:val="de-CH"/>
        </w:rPr>
        <w:t>leeren</w:t>
      </w:r>
      <w:r w:rsidR="0086747E" w:rsidRPr="00060558">
        <w:rPr>
          <w:rFonts w:eastAsia="Arial"/>
          <w:i/>
          <w:u w:val="single"/>
          <w:lang w:val="de-CH"/>
        </w:rPr>
        <w:t xml:space="preserve"> </w:t>
      </w:r>
      <w:r w:rsidRPr="00060558">
        <w:rPr>
          <w:rFonts w:eastAsia="Arial"/>
          <w:i/>
          <w:u w:val="single"/>
          <w:lang w:val="de-CH"/>
        </w:rPr>
        <w:t>Felder eingetragen werden können.</w:t>
      </w:r>
      <w:r w:rsidRPr="00060558">
        <w:rPr>
          <w:rFonts w:eastAsia="Arial"/>
          <w:i/>
          <w:lang w:val="de-CH"/>
        </w:rPr>
        <w:t xml:space="preserve"> </w:t>
      </w:r>
    </w:p>
    <w:p w14:paraId="15273A89" w14:textId="20DB56D3" w:rsidR="00FE0CFD" w:rsidRPr="00060558" w:rsidRDefault="007F533D" w:rsidP="00FE0CFD">
      <w:pPr>
        <w:ind w:left="360"/>
        <w:rPr>
          <w:i/>
          <w:lang w:val="de-CH"/>
        </w:rPr>
      </w:pPr>
      <w:r w:rsidRPr="00060558">
        <w:rPr>
          <w:rFonts w:eastAsia="Arial"/>
          <w:i/>
          <w:lang w:val="de-CH"/>
        </w:rPr>
        <w:t>Zehn Tage vor der Inspektion ist de</w:t>
      </w:r>
      <w:r w:rsidR="00F63AF7">
        <w:rPr>
          <w:rFonts w:eastAsia="Arial"/>
          <w:i/>
          <w:lang w:val="de-CH"/>
        </w:rPr>
        <w:t>r</w:t>
      </w:r>
      <w:r w:rsidRPr="00060558">
        <w:rPr>
          <w:rFonts w:eastAsia="Arial"/>
          <w:i/>
          <w:lang w:val="de-CH"/>
        </w:rPr>
        <w:t xml:space="preserve"> Inspektor</w:t>
      </w:r>
      <w:r w:rsidR="00F63AF7">
        <w:rPr>
          <w:rFonts w:eastAsia="Arial"/>
          <w:i/>
          <w:lang w:val="de-CH"/>
        </w:rPr>
        <w:t>in</w:t>
      </w:r>
      <w:r w:rsidRPr="00060558">
        <w:rPr>
          <w:rFonts w:eastAsia="Arial"/>
          <w:i/>
          <w:lang w:val="de-CH"/>
        </w:rPr>
        <w:t xml:space="preserve"> eine von der verantwortlichen Drogistin/vom verantwortlichen Drogisten unterzeichnete Kopie der Checkliste sowie eine Kopie der anderen erforderlichen Dokumente </w:t>
      </w:r>
      <w:r w:rsidRPr="00AF64AB">
        <w:rPr>
          <w:rFonts w:eastAsia="Arial"/>
          <w:i/>
          <w:lang w:val="de-CH"/>
        </w:rPr>
        <w:t>zuzustellen (s</w:t>
      </w:r>
      <w:r w:rsidR="006D0304">
        <w:rPr>
          <w:rFonts w:eastAsia="Arial"/>
          <w:i/>
          <w:lang w:val="de-CH"/>
        </w:rPr>
        <w:t>iehe</w:t>
      </w:r>
      <w:r w:rsidRPr="00AF64AB">
        <w:rPr>
          <w:rFonts w:eastAsia="Arial"/>
          <w:i/>
          <w:lang w:val="de-CH"/>
        </w:rPr>
        <w:t xml:space="preserve"> Punkt </w:t>
      </w:r>
      <w:r w:rsidR="00A828C4" w:rsidRPr="00AF64AB">
        <w:rPr>
          <w:rFonts w:eastAsia="Arial"/>
          <w:i/>
          <w:lang w:val="de-CH"/>
        </w:rPr>
        <w:t>9</w:t>
      </w:r>
      <w:r w:rsidRPr="00AF64AB">
        <w:rPr>
          <w:rFonts w:eastAsia="Arial"/>
          <w:i/>
          <w:lang w:val="de-CH"/>
        </w:rPr>
        <w:t>).</w:t>
      </w:r>
      <w:r w:rsidRPr="00060558">
        <w:rPr>
          <w:rFonts w:eastAsia="Arial"/>
          <w:i/>
          <w:lang w:val="de-CH"/>
        </w:rPr>
        <w:t xml:space="preserve"> </w:t>
      </w:r>
    </w:p>
    <w:p w14:paraId="1CFD48C1" w14:textId="77777777" w:rsidR="00E623BA" w:rsidRPr="00060558" w:rsidRDefault="00697A85" w:rsidP="00FE0CFD">
      <w:pPr>
        <w:ind w:left="360"/>
        <w:rPr>
          <w:i/>
          <w:lang w:val="de-CH"/>
        </w:rPr>
      </w:pPr>
      <w:r w:rsidRPr="00060558">
        <w:rPr>
          <w:rFonts w:eastAsia="Arial"/>
          <w:i/>
          <w:lang w:val="de-CH"/>
        </w:rPr>
        <w:t xml:space="preserve">Keine oder mangelnde Vorbereitung hat zur Folge, dass die Inspektion länger dauert, was wiederum Kosten verursacht, die der betreffenden Drogerie in Rechnung gestellt werden. </w:t>
      </w:r>
    </w:p>
    <w:p w14:paraId="3BDCC352" w14:textId="77777777" w:rsidR="00D82ED8" w:rsidRPr="00060558" w:rsidRDefault="00697A85" w:rsidP="00E1089B">
      <w:pPr>
        <w:numPr>
          <w:ilvl w:val="0"/>
          <w:numId w:val="2"/>
        </w:numPr>
        <w:rPr>
          <w:i/>
          <w:lang w:val="de-CH"/>
        </w:rPr>
      </w:pPr>
      <w:r w:rsidRPr="00060558">
        <w:rPr>
          <w:rFonts w:eastAsia="Arial"/>
          <w:i/>
          <w:lang w:val="de-CH"/>
        </w:rPr>
        <w:t xml:space="preserve">Die Inspektion berücksichtigt die Besonderheiten der jeweiligen Drogerie (Art und Ausmass der Tätigkeit). </w:t>
      </w:r>
    </w:p>
    <w:p w14:paraId="1F3DE4E7" w14:textId="77777777" w:rsidR="00671C5F" w:rsidRPr="00060558" w:rsidRDefault="00BD5C07" w:rsidP="00671C5F">
      <w:pPr>
        <w:numPr>
          <w:ilvl w:val="0"/>
          <w:numId w:val="2"/>
        </w:numPr>
        <w:rPr>
          <w:i/>
          <w:lang w:val="de-CH"/>
        </w:rPr>
      </w:pPr>
      <w:r w:rsidRPr="00060558">
        <w:rPr>
          <w:rFonts w:eastAsia="Arial"/>
          <w:i/>
          <w:lang w:val="de-CH"/>
        </w:rPr>
        <w:t>Die Checkliste wird regelmässig aktualisiert, namentlich bei Änderungen der Gesetzgebung oder wenn neue Themen zu behandeln sind. Sie wurde in Übereinstimmung mit den Leitlinien vom 7. März 2013 für die gute Vertriebspraxis von Humanarzneimitteln</w:t>
      </w:r>
      <w:r w:rsidR="00A828C4">
        <w:rPr>
          <w:rFonts w:eastAsia="Arial"/>
          <w:i/>
          <w:lang w:val="de-CH"/>
        </w:rPr>
        <w:t xml:space="preserve"> </w:t>
      </w:r>
      <w:r w:rsidR="00A828C4" w:rsidRPr="00060558">
        <w:rPr>
          <w:rFonts w:eastAsia="Arial"/>
          <w:i/>
          <w:lang w:val="de-CH"/>
        </w:rPr>
        <w:t>erstellt</w:t>
      </w:r>
      <w:r w:rsidRPr="00060558">
        <w:rPr>
          <w:rFonts w:eastAsia="Arial"/>
          <w:i/>
          <w:lang w:val="de-CH"/>
        </w:rPr>
        <w:t xml:space="preserve"> (2013/C 68/01). Die aktuelle Version ist vom 21. Oktober 2013.</w:t>
      </w:r>
    </w:p>
    <w:p w14:paraId="248329AB" w14:textId="199E9274" w:rsidR="00BD5C07" w:rsidRPr="00AF64AB" w:rsidRDefault="00CA0182" w:rsidP="00A828C4">
      <w:pPr>
        <w:numPr>
          <w:ilvl w:val="0"/>
          <w:numId w:val="2"/>
        </w:numPr>
        <w:rPr>
          <w:i/>
          <w:lang w:val="de-CH"/>
        </w:rPr>
      </w:pPr>
      <w:r w:rsidRPr="00060558">
        <w:rPr>
          <w:rFonts w:eastAsia="Arial"/>
          <w:i/>
          <w:lang w:val="de-CH"/>
        </w:rPr>
        <w:t xml:space="preserve">Dieses Dokument </w:t>
      </w:r>
      <w:r w:rsidR="006D0304">
        <w:rPr>
          <w:rFonts w:eastAsia="Arial"/>
          <w:i/>
          <w:lang w:val="de-CH"/>
        </w:rPr>
        <w:t>ist</w:t>
      </w:r>
      <w:r w:rsidR="006D0304" w:rsidRPr="00060558">
        <w:rPr>
          <w:rFonts w:eastAsia="Arial"/>
          <w:i/>
          <w:lang w:val="de-CH"/>
        </w:rPr>
        <w:t xml:space="preserve"> </w:t>
      </w:r>
      <w:r w:rsidRPr="00060558">
        <w:rPr>
          <w:rFonts w:eastAsia="Arial"/>
          <w:i/>
          <w:lang w:val="de-CH"/>
        </w:rPr>
        <w:t>auch in Französisch</w:t>
      </w:r>
      <w:r w:rsidR="006D0304">
        <w:rPr>
          <w:rFonts w:eastAsia="Arial"/>
          <w:i/>
          <w:lang w:val="de-CH"/>
        </w:rPr>
        <w:t xml:space="preserve"> verfügbar</w:t>
      </w:r>
      <w:r w:rsidRPr="00060558">
        <w:rPr>
          <w:rFonts w:eastAsia="Arial"/>
          <w:i/>
          <w:lang w:val="de-CH"/>
        </w:rPr>
        <w:t>.</w:t>
      </w:r>
    </w:p>
    <w:p w14:paraId="56E23DFE" w14:textId="77777777" w:rsidR="00AF64AB" w:rsidRPr="00AF64AB" w:rsidRDefault="00AF64AB" w:rsidP="00AF64AB">
      <w:pPr>
        <w:numPr>
          <w:ilvl w:val="0"/>
          <w:numId w:val="2"/>
        </w:numPr>
        <w:jc w:val="left"/>
        <w:rPr>
          <w:i/>
          <w:lang w:val="de-CH"/>
        </w:rPr>
      </w:pPr>
      <w:r w:rsidRPr="00A47570">
        <w:rPr>
          <w:i/>
          <w:lang w:val="de-CH"/>
        </w:rPr>
        <w:t>Damit der Text nicht zu schwerfällig wird, verwenden wir den Begriff «Person»</w:t>
      </w:r>
      <w:r>
        <w:rPr>
          <w:i/>
          <w:lang w:val="de-CH"/>
        </w:rPr>
        <w:t xml:space="preserve"> für beide Geschlechter (z. B. "Patient"</w:t>
      </w:r>
      <w:r w:rsidRPr="00A47570">
        <w:rPr>
          <w:i/>
          <w:lang w:val="de-CH"/>
        </w:rPr>
        <w:t xml:space="preserve">). </w:t>
      </w:r>
    </w:p>
    <w:p w14:paraId="40710DF1" w14:textId="77777777" w:rsidR="00671C5F" w:rsidRPr="00060558" w:rsidRDefault="00BD5C07" w:rsidP="00FE0CFD">
      <w:pPr>
        <w:numPr>
          <w:ilvl w:val="0"/>
          <w:numId w:val="2"/>
        </w:numPr>
        <w:spacing w:after="180"/>
        <w:ind w:left="357" w:hanging="357"/>
        <w:rPr>
          <w:i/>
          <w:lang w:val="de-CH"/>
        </w:rPr>
      </w:pPr>
      <w:r w:rsidRPr="00060558">
        <w:rPr>
          <w:rFonts w:eastAsia="Arial"/>
          <w:i/>
          <w:lang w:val="de-CH"/>
        </w:rPr>
        <w:t>Sollten Sie Fragen zur Checkliste haben, gibt Ihnen das Amt für Gesundheit gerne Auskunft (</w:t>
      </w:r>
      <w:r w:rsidR="00F63AF7">
        <w:rPr>
          <w:rFonts w:eastAsia="Arial"/>
          <w:i/>
          <w:lang w:val="de-CH"/>
        </w:rPr>
        <w:t>Sophie Maillard</w:t>
      </w:r>
      <w:r w:rsidRPr="00060558">
        <w:rPr>
          <w:rFonts w:eastAsia="Arial"/>
          <w:i/>
          <w:lang w:val="de-CH"/>
        </w:rPr>
        <w:t>, Kantonsapotheker</w:t>
      </w:r>
      <w:r w:rsidR="00F63AF7">
        <w:rPr>
          <w:rFonts w:eastAsia="Arial"/>
          <w:i/>
          <w:lang w:val="de-CH"/>
        </w:rPr>
        <w:t>in</w:t>
      </w:r>
      <w:r w:rsidRPr="00060558">
        <w:rPr>
          <w:rFonts w:eastAsia="Arial"/>
          <w:i/>
          <w:lang w:val="de-CH"/>
        </w:rPr>
        <w:t xml:space="preserve">, Tel. 026/305 29 15). </w:t>
      </w:r>
    </w:p>
    <w:p w14:paraId="4C30BA21" w14:textId="77777777" w:rsidR="00BD5C07" w:rsidRPr="00060558" w:rsidRDefault="00BD5C07">
      <w:pPr>
        <w:pageBreakBefore/>
        <w:rPr>
          <w:b/>
          <w:i/>
          <w:sz w:val="2"/>
          <w:szCs w:val="2"/>
          <w:lang w:val="de-CH"/>
        </w:rPr>
      </w:pP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95"/>
        <w:gridCol w:w="4539"/>
      </w:tblGrid>
      <w:tr w:rsidR="00504E84" w:rsidRPr="00060558" w14:paraId="28A6A52D" w14:textId="77777777" w:rsidTr="000C5499">
        <w:tc>
          <w:tcPr>
            <w:tcW w:w="9785" w:type="dxa"/>
            <w:gridSpan w:val="3"/>
            <w:tcBorders>
              <w:top w:val="single" w:sz="12" w:space="0" w:color="000000"/>
              <w:left w:val="single" w:sz="12" w:space="0" w:color="000000"/>
              <w:bottom w:val="single" w:sz="12" w:space="0" w:color="000000"/>
              <w:right w:val="single" w:sz="12" w:space="0" w:color="000000"/>
            </w:tcBorders>
            <w:shd w:val="clear" w:color="auto" w:fill="CCFF99"/>
          </w:tcPr>
          <w:p w14:paraId="04616D31" w14:textId="77777777" w:rsidR="00504E84" w:rsidRPr="00060558" w:rsidRDefault="00504E84"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1" w:name="_Toc384790837"/>
            <w:r w:rsidRPr="00060558">
              <w:rPr>
                <w:rFonts w:eastAsia="Arial"/>
                <w:b/>
                <w:i/>
                <w:sz w:val="28"/>
                <w:lang w:val="de-CH"/>
              </w:rPr>
              <w:t>Grundinformationen</w:t>
            </w:r>
            <w:bookmarkEnd w:id="1"/>
          </w:p>
        </w:tc>
      </w:tr>
      <w:tr w:rsidR="00504E84" w:rsidRPr="00060558" w14:paraId="00631618" w14:textId="77777777" w:rsidTr="000C5499">
        <w:trPr>
          <w:trHeight w:val="626"/>
        </w:trPr>
        <w:tc>
          <w:tcPr>
            <w:tcW w:w="851" w:type="dxa"/>
            <w:tcBorders>
              <w:top w:val="single" w:sz="12" w:space="0" w:color="000000"/>
            </w:tcBorders>
            <w:shd w:val="clear" w:color="auto" w:fill="CCFF99"/>
          </w:tcPr>
          <w:p w14:paraId="1C1B87EA" w14:textId="77777777" w:rsidR="00504E84" w:rsidRPr="00060558" w:rsidRDefault="00504E84" w:rsidP="001B02B8">
            <w:pPr>
              <w:snapToGrid w:val="0"/>
              <w:spacing w:before="180"/>
              <w:jc w:val="center"/>
              <w:rPr>
                <w:i/>
                <w:lang w:val="de-CH"/>
              </w:rPr>
            </w:pPr>
            <w:r w:rsidRPr="00060558">
              <w:rPr>
                <w:rFonts w:eastAsia="Arial"/>
                <w:i/>
                <w:lang w:val="de-CH"/>
              </w:rPr>
              <w:t>1.</w:t>
            </w:r>
          </w:p>
        </w:tc>
        <w:tc>
          <w:tcPr>
            <w:tcW w:w="4395" w:type="dxa"/>
            <w:tcBorders>
              <w:top w:val="single" w:sz="12" w:space="0" w:color="000000"/>
            </w:tcBorders>
            <w:shd w:val="clear" w:color="auto" w:fill="CCFF99"/>
          </w:tcPr>
          <w:p w14:paraId="6739EA4E" w14:textId="73652FA6" w:rsidR="00504E84" w:rsidRPr="00060558" w:rsidRDefault="00504E84" w:rsidP="00EE7242">
            <w:pPr>
              <w:snapToGrid w:val="0"/>
              <w:spacing w:before="180"/>
              <w:rPr>
                <w:i/>
                <w:lang w:val="de-CH"/>
              </w:rPr>
            </w:pPr>
            <w:r w:rsidRPr="00060558">
              <w:rPr>
                <w:rFonts w:eastAsia="Arial"/>
                <w:i/>
                <w:lang w:val="de-CH"/>
              </w:rPr>
              <w:t>Name/n der bei der Inspektion anwesenden Person/en</w:t>
            </w:r>
            <w:r w:rsidR="006D0304">
              <w:rPr>
                <w:rFonts w:eastAsia="Arial"/>
                <w:i/>
                <w:lang w:val="de-CH"/>
              </w:rPr>
              <w:t>:</w:t>
            </w:r>
          </w:p>
        </w:tc>
        <w:tc>
          <w:tcPr>
            <w:tcW w:w="4539" w:type="dxa"/>
            <w:tcBorders>
              <w:top w:val="single" w:sz="12" w:space="0" w:color="000000"/>
              <w:bottom w:val="single" w:sz="4" w:space="0" w:color="000000"/>
            </w:tcBorders>
            <w:shd w:val="clear" w:color="auto" w:fill="auto"/>
          </w:tcPr>
          <w:p w14:paraId="33DEAB6C" w14:textId="77777777" w:rsidR="00504E84" w:rsidRPr="00060558" w:rsidRDefault="005C15C6" w:rsidP="009C6370">
            <w:pPr>
              <w:snapToGrid w:val="0"/>
              <w:spacing w:before="180" w:after="30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04E84" w:rsidRPr="00060558" w14:paraId="75A889B0" w14:textId="77777777" w:rsidTr="000C5499">
        <w:tc>
          <w:tcPr>
            <w:tcW w:w="851" w:type="dxa"/>
            <w:shd w:val="clear" w:color="auto" w:fill="CCFF99"/>
          </w:tcPr>
          <w:p w14:paraId="7453519C" w14:textId="77777777" w:rsidR="00504E84" w:rsidRPr="00060558" w:rsidRDefault="00504E84" w:rsidP="008E2DFD">
            <w:pPr>
              <w:snapToGrid w:val="0"/>
              <w:spacing w:before="180"/>
              <w:jc w:val="center"/>
              <w:rPr>
                <w:i/>
                <w:lang w:val="de-CH"/>
              </w:rPr>
            </w:pPr>
            <w:r w:rsidRPr="00060558">
              <w:rPr>
                <w:rFonts w:eastAsia="Arial"/>
                <w:i/>
                <w:lang w:val="de-CH"/>
              </w:rPr>
              <w:t>2.</w:t>
            </w:r>
          </w:p>
        </w:tc>
        <w:tc>
          <w:tcPr>
            <w:tcW w:w="4395" w:type="dxa"/>
            <w:shd w:val="clear" w:color="auto" w:fill="CCFF99"/>
          </w:tcPr>
          <w:p w14:paraId="3B6EC509" w14:textId="77777777" w:rsidR="00504E84" w:rsidRPr="00060558" w:rsidRDefault="00504E84" w:rsidP="008E2DFD">
            <w:pPr>
              <w:snapToGrid w:val="0"/>
              <w:spacing w:before="180"/>
              <w:jc w:val="left"/>
              <w:rPr>
                <w:i/>
                <w:lang w:val="de-CH"/>
              </w:rPr>
            </w:pPr>
            <w:r w:rsidRPr="00060558">
              <w:rPr>
                <w:rFonts w:eastAsia="Arial"/>
                <w:i/>
                <w:lang w:val="de-CH"/>
              </w:rPr>
              <w:t>Wann wurde die geltende Betriebsbewilligung ausgestellt?</w:t>
            </w:r>
          </w:p>
        </w:tc>
        <w:tc>
          <w:tcPr>
            <w:tcW w:w="4539" w:type="dxa"/>
            <w:tcBorders>
              <w:bottom w:val="single" w:sz="4" w:space="0" w:color="000000"/>
            </w:tcBorders>
            <w:shd w:val="clear" w:color="auto" w:fill="auto"/>
          </w:tcPr>
          <w:p w14:paraId="2389B9C5" w14:textId="77777777" w:rsidR="00504E84" w:rsidRPr="00060558" w:rsidRDefault="005C15C6" w:rsidP="00520CBC">
            <w:pPr>
              <w:snapToGrid w:val="0"/>
              <w:spacing w:before="180" w:after="6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r w:rsidRPr="00060558">
              <w:rPr>
                <w:i/>
                <w:szCs w:val="22"/>
                <w:lang w:val="de-CH"/>
              </w:rPr>
              <w:fldChar w:fldCharType="begin"/>
            </w:r>
            <w:r w:rsidR="00504E84" w:rsidRPr="00060558">
              <w:rPr>
                <w:i/>
                <w:szCs w:val="22"/>
                <w:lang w:val="de-CH"/>
              </w:rPr>
              <w:instrText xml:space="preserve"> FILLIN ""</w:instrText>
            </w:r>
            <w:r w:rsidRPr="00060558">
              <w:rPr>
                <w:i/>
                <w:szCs w:val="22"/>
                <w:lang w:val="de-CH"/>
              </w:rPr>
              <w:fldChar w:fldCharType="separate"/>
            </w:r>
            <w:r w:rsidR="00504E84" w:rsidRPr="00060558">
              <w:rPr>
                <w:i/>
                <w:szCs w:val="22"/>
                <w:lang w:val="de-CH"/>
              </w:rPr>
              <w:t> </w:t>
            </w:r>
            <w:r w:rsidRPr="00060558">
              <w:rPr>
                <w:i/>
                <w:szCs w:val="22"/>
                <w:lang w:val="de-CH"/>
              </w:rPr>
              <w:fldChar w:fldCharType="end"/>
            </w:r>
          </w:p>
        </w:tc>
      </w:tr>
      <w:tr w:rsidR="00504E84" w:rsidRPr="00060558" w14:paraId="3E196BBB" w14:textId="77777777" w:rsidTr="000C5499">
        <w:tc>
          <w:tcPr>
            <w:tcW w:w="851" w:type="dxa"/>
            <w:shd w:val="clear" w:color="auto" w:fill="CCFF99"/>
          </w:tcPr>
          <w:p w14:paraId="5DB71DF2" w14:textId="77777777" w:rsidR="00504E84" w:rsidRPr="00060558" w:rsidRDefault="00504E84" w:rsidP="008E2DFD">
            <w:pPr>
              <w:snapToGrid w:val="0"/>
              <w:spacing w:before="180"/>
              <w:jc w:val="center"/>
              <w:rPr>
                <w:i/>
                <w:lang w:val="de-CH"/>
              </w:rPr>
            </w:pPr>
            <w:r w:rsidRPr="00060558">
              <w:rPr>
                <w:rFonts w:eastAsia="Arial"/>
                <w:i/>
                <w:lang w:val="de-CH"/>
              </w:rPr>
              <w:t>3.</w:t>
            </w:r>
          </w:p>
        </w:tc>
        <w:tc>
          <w:tcPr>
            <w:tcW w:w="4395" w:type="dxa"/>
            <w:shd w:val="clear" w:color="auto" w:fill="CCFF99"/>
          </w:tcPr>
          <w:p w14:paraId="5504B43D" w14:textId="77777777" w:rsidR="00504E84" w:rsidRPr="00060558" w:rsidRDefault="00504E84" w:rsidP="00A828C4">
            <w:pPr>
              <w:snapToGrid w:val="0"/>
              <w:spacing w:before="180"/>
              <w:rPr>
                <w:i/>
                <w:lang w:val="de-CH"/>
              </w:rPr>
            </w:pPr>
            <w:r w:rsidRPr="00060558">
              <w:rPr>
                <w:rFonts w:eastAsia="Arial"/>
                <w:i/>
                <w:lang w:val="de-CH"/>
              </w:rPr>
              <w:t>Name der verantwortlichen Drogistin/des verantwortlichen Drogisten gemäss Betriebsbewilligung</w:t>
            </w:r>
            <w:r w:rsidR="00A828C4">
              <w:rPr>
                <w:rFonts w:eastAsia="Arial"/>
                <w:i/>
                <w:lang w:val="de-CH"/>
              </w:rPr>
              <w:t>.</w:t>
            </w:r>
          </w:p>
        </w:tc>
        <w:tc>
          <w:tcPr>
            <w:tcW w:w="4539" w:type="dxa"/>
            <w:tcBorders>
              <w:bottom w:val="single" w:sz="4" w:space="0" w:color="000000"/>
            </w:tcBorders>
            <w:shd w:val="clear" w:color="auto" w:fill="auto"/>
          </w:tcPr>
          <w:p w14:paraId="30837482" w14:textId="77777777" w:rsidR="00504E84" w:rsidRPr="00060558" w:rsidRDefault="005C15C6" w:rsidP="008E2DFD">
            <w:pPr>
              <w:snapToGrid w:val="0"/>
              <w:spacing w:before="24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04E84" w:rsidRPr="00060558" w14:paraId="39A31CC4" w14:textId="77777777" w:rsidTr="000C5499">
        <w:trPr>
          <w:trHeight w:val="626"/>
        </w:trPr>
        <w:tc>
          <w:tcPr>
            <w:tcW w:w="851" w:type="dxa"/>
            <w:shd w:val="clear" w:color="auto" w:fill="CCFF99"/>
          </w:tcPr>
          <w:p w14:paraId="7046A9DD" w14:textId="77777777" w:rsidR="00504E84" w:rsidRPr="00060558" w:rsidRDefault="00504E84">
            <w:pPr>
              <w:snapToGrid w:val="0"/>
              <w:spacing w:before="180"/>
              <w:jc w:val="center"/>
              <w:rPr>
                <w:i/>
                <w:lang w:val="de-CH"/>
              </w:rPr>
            </w:pPr>
            <w:r w:rsidRPr="00060558">
              <w:rPr>
                <w:rFonts w:eastAsia="Arial"/>
                <w:i/>
                <w:lang w:val="de-CH"/>
              </w:rPr>
              <w:t>4.1.</w:t>
            </w:r>
          </w:p>
        </w:tc>
        <w:tc>
          <w:tcPr>
            <w:tcW w:w="4395" w:type="dxa"/>
            <w:shd w:val="clear" w:color="auto" w:fill="CCFF99"/>
          </w:tcPr>
          <w:p w14:paraId="61EF87AF" w14:textId="0BE1E666" w:rsidR="00504E84" w:rsidRPr="00060558" w:rsidRDefault="00504E84" w:rsidP="00D82ED8">
            <w:pPr>
              <w:snapToGrid w:val="0"/>
              <w:spacing w:before="180"/>
              <w:rPr>
                <w:i/>
                <w:lang w:val="de-CH"/>
              </w:rPr>
            </w:pPr>
            <w:r w:rsidRPr="00060558">
              <w:rPr>
                <w:rFonts w:eastAsia="Arial"/>
                <w:i/>
                <w:lang w:val="de-CH"/>
              </w:rPr>
              <w:t>Datum der letzten Inspektion</w:t>
            </w:r>
            <w:r w:rsidR="006D0304">
              <w:rPr>
                <w:rFonts w:eastAsia="Arial"/>
                <w:i/>
                <w:lang w:val="de-CH"/>
              </w:rPr>
              <w:t>:</w:t>
            </w:r>
          </w:p>
        </w:tc>
        <w:tc>
          <w:tcPr>
            <w:tcW w:w="4539" w:type="dxa"/>
            <w:tcBorders>
              <w:bottom w:val="single" w:sz="4" w:space="0" w:color="000000"/>
            </w:tcBorders>
            <w:shd w:val="clear" w:color="auto" w:fill="auto"/>
          </w:tcPr>
          <w:p w14:paraId="3D351CEA" w14:textId="77777777" w:rsidR="00504E84" w:rsidRPr="00060558" w:rsidRDefault="005C15C6" w:rsidP="00AB68A6">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r w:rsidRPr="00060558">
              <w:rPr>
                <w:rFonts w:eastAsia="Arial"/>
                <w:i/>
                <w:lang w:val="de-CH"/>
              </w:rPr>
              <w:t xml:space="preserve"> </w:t>
            </w:r>
          </w:p>
        </w:tc>
      </w:tr>
      <w:tr w:rsidR="00504E84" w:rsidRPr="00060558" w14:paraId="74486EAF" w14:textId="77777777" w:rsidTr="000C5499">
        <w:tc>
          <w:tcPr>
            <w:tcW w:w="851" w:type="dxa"/>
            <w:shd w:val="clear" w:color="auto" w:fill="CCFF99"/>
          </w:tcPr>
          <w:p w14:paraId="41936A4A" w14:textId="77777777" w:rsidR="00504E84" w:rsidRPr="00060558" w:rsidRDefault="00504E84">
            <w:pPr>
              <w:snapToGrid w:val="0"/>
              <w:spacing w:before="180"/>
              <w:jc w:val="center"/>
              <w:rPr>
                <w:i/>
                <w:lang w:val="de-CH"/>
              </w:rPr>
            </w:pPr>
            <w:r w:rsidRPr="00060558">
              <w:rPr>
                <w:rFonts w:eastAsia="Arial"/>
                <w:i/>
                <w:lang w:val="de-CH"/>
              </w:rPr>
              <w:t>4.2.</w:t>
            </w:r>
          </w:p>
        </w:tc>
        <w:tc>
          <w:tcPr>
            <w:tcW w:w="4395" w:type="dxa"/>
            <w:shd w:val="clear" w:color="auto" w:fill="CCFF99"/>
          </w:tcPr>
          <w:p w14:paraId="4F615F9D" w14:textId="77777777" w:rsidR="00504E84" w:rsidRPr="00060558" w:rsidRDefault="00504E84">
            <w:pPr>
              <w:snapToGrid w:val="0"/>
              <w:spacing w:before="180"/>
              <w:rPr>
                <w:i/>
                <w:lang w:val="de-CH"/>
              </w:rPr>
            </w:pPr>
            <w:r w:rsidRPr="00060558">
              <w:rPr>
                <w:rFonts w:eastAsia="Arial"/>
                <w:i/>
                <w:lang w:val="de-CH"/>
              </w:rPr>
              <w:t xml:space="preserve">Hat die Drogerie eine Kopie des letzten Inspektionsberichts erhalten? </w:t>
            </w:r>
          </w:p>
          <w:p w14:paraId="659DF5DB" w14:textId="77777777" w:rsidR="00504E84" w:rsidRPr="00060558" w:rsidRDefault="00504E84">
            <w:pPr>
              <w:spacing w:before="180"/>
              <w:rPr>
                <w:i/>
                <w:lang w:val="de-CH"/>
              </w:rPr>
            </w:pPr>
            <w:r w:rsidRPr="00060558">
              <w:rPr>
                <w:rFonts w:eastAsia="Arial"/>
                <w:i/>
                <w:lang w:val="de-CH"/>
              </w:rPr>
              <w:t xml:space="preserve">Wenn «Ja», sind darin Abweichungen aufgeführt? </w:t>
            </w:r>
          </w:p>
          <w:p w14:paraId="77EDBB01" w14:textId="77777777" w:rsidR="00504E84" w:rsidRPr="00060558" w:rsidRDefault="00504E84">
            <w:pPr>
              <w:spacing w:before="180"/>
              <w:rPr>
                <w:i/>
                <w:lang w:val="de-CH"/>
              </w:rPr>
            </w:pPr>
            <w:r w:rsidRPr="00060558">
              <w:rPr>
                <w:rFonts w:eastAsia="Arial"/>
                <w:i/>
                <w:lang w:val="de-CH"/>
              </w:rPr>
              <w:t>Wenn «Ja», wurden diese korrigiert?</w:t>
            </w:r>
          </w:p>
        </w:tc>
        <w:tc>
          <w:tcPr>
            <w:tcW w:w="4539" w:type="dxa"/>
            <w:shd w:val="clear" w:color="auto" w:fill="auto"/>
          </w:tcPr>
          <w:p w14:paraId="762C1D81" w14:textId="77777777" w:rsidR="00504E84" w:rsidRPr="00060558" w:rsidRDefault="00504E84">
            <w:pPr>
              <w:snapToGrid w:val="0"/>
              <w:spacing w:before="180" w:after="300"/>
              <w:jc w:val="center"/>
              <w:rPr>
                <w:i/>
                <w:lang w:val="de-CH"/>
              </w:rPr>
            </w:pPr>
            <w:r w:rsidRPr="00060558">
              <w:rPr>
                <w:rFonts w:eastAsia="Arial"/>
                <w:i/>
                <w:lang w:val="de-CH"/>
              </w:rPr>
              <w:t xml:space="preserve">Ja  </w:t>
            </w:r>
            <w:bookmarkStart w:id="2" w:name="CaseACocher1"/>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bookmarkEnd w:id="2"/>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1574DFB8" w14:textId="77777777" w:rsidR="00504E84" w:rsidRPr="00060558" w:rsidRDefault="00504E84">
            <w:pPr>
              <w:spacing w:before="720" w:after="240"/>
              <w:jc w:val="center"/>
              <w:rPr>
                <w:i/>
                <w:lang w:val="de-CH"/>
              </w:rPr>
            </w:pPr>
            <w:r w:rsidRPr="00060558">
              <w:rPr>
                <w:rFonts w:eastAsia="Arial"/>
                <w:i/>
                <w:lang w:val="de-CH"/>
              </w:rPr>
              <w:t xml:space="preserve">Ja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3FB74114" w14:textId="77777777" w:rsidR="00504E84" w:rsidRPr="00060558" w:rsidRDefault="00504E84" w:rsidP="001442B4">
            <w:pPr>
              <w:spacing w:before="360" w:after="240"/>
              <w:jc w:val="center"/>
              <w:rPr>
                <w:i/>
                <w:lang w:val="de-CH"/>
              </w:rPr>
            </w:pPr>
            <w:r w:rsidRPr="00060558">
              <w:rPr>
                <w:rFonts w:eastAsia="Arial"/>
                <w:i/>
                <w:lang w:val="de-CH"/>
              </w:rPr>
              <w:t xml:space="preserve">Ja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504E84" w:rsidRPr="00060558" w14:paraId="0D9D7DED" w14:textId="77777777" w:rsidTr="000C5499">
        <w:tc>
          <w:tcPr>
            <w:tcW w:w="851" w:type="dxa"/>
            <w:vMerge w:val="restart"/>
            <w:shd w:val="clear" w:color="auto" w:fill="CCFF99"/>
          </w:tcPr>
          <w:p w14:paraId="19CB2849" w14:textId="77777777" w:rsidR="00504E84" w:rsidRPr="00060558" w:rsidRDefault="00504E84">
            <w:pPr>
              <w:snapToGrid w:val="0"/>
              <w:spacing w:before="180"/>
              <w:jc w:val="center"/>
              <w:rPr>
                <w:i/>
                <w:lang w:val="de-CH"/>
              </w:rPr>
            </w:pPr>
            <w:r w:rsidRPr="00060558">
              <w:rPr>
                <w:rFonts w:eastAsia="Arial"/>
                <w:i/>
                <w:lang w:val="de-CH"/>
              </w:rPr>
              <w:t>5.</w:t>
            </w:r>
          </w:p>
        </w:tc>
        <w:tc>
          <w:tcPr>
            <w:tcW w:w="8934" w:type="dxa"/>
            <w:gridSpan w:val="2"/>
            <w:tcBorders>
              <w:bottom w:val="single" w:sz="4" w:space="0" w:color="000000"/>
            </w:tcBorders>
            <w:shd w:val="clear" w:color="auto" w:fill="CCFF99"/>
          </w:tcPr>
          <w:p w14:paraId="21D543F9" w14:textId="77777777" w:rsidR="00504E84" w:rsidRPr="00060558" w:rsidRDefault="00504E84" w:rsidP="00A73DE3">
            <w:pPr>
              <w:snapToGrid w:val="0"/>
              <w:spacing w:before="180"/>
              <w:rPr>
                <w:i/>
                <w:highlight w:val="yellow"/>
                <w:lang w:val="de-CH"/>
              </w:rPr>
            </w:pPr>
            <w:r w:rsidRPr="00060558">
              <w:rPr>
                <w:rFonts w:eastAsia="Arial"/>
                <w:i/>
                <w:lang w:val="de-CH"/>
              </w:rPr>
              <w:t xml:space="preserve">Beschreiben Sie die wichtigsten Änderungen seit der letzten Inspektion. </w:t>
            </w:r>
          </w:p>
        </w:tc>
      </w:tr>
      <w:tr w:rsidR="00504E84" w:rsidRPr="00060558" w14:paraId="347E08F6" w14:textId="77777777" w:rsidTr="000C5499">
        <w:tc>
          <w:tcPr>
            <w:tcW w:w="851" w:type="dxa"/>
            <w:vMerge/>
            <w:shd w:val="clear" w:color="auto" w:fill="CCFF99"/>
          </w:tcPr>
          <w:p w14:paraId="6DF4B819" w14:textId="77777777" w:rsidR="00504E84" w:rsidRPr="00060558" w:rsidRDefault="00504E84">
            <w:pPr>
              <w:snapToGrid w:val="0"/>
              <w:spacing w:before="180"/>
              <w:jc w:val="center"/>
              <w:rPr>
                <w:i/>
                <w:lang w:val="de-CH"/>
              </w:rPr>
            </w:pPr>
          </w:p>
        </w:tc>
        <w:tc>
          <w:tcPr>
            <w:tcW w:w="8934" w:type="dxa"/>
            <w:gridSpan w:val="2"/>
            <w:shd w:val="clear" w:color="auto" w:fill="auto"/>
          </w:tcPr>
          <w:p w14:paraId="60479077" w14:textId="77777777" w:rsidR="00504E84" w:rsidRPr="00060558" w:rsidRDefault="005C15C6" w:rsidP="001D1EBF">
            <w:pPr>
              <w:snapToGrid w:val="0"/>
              <w:spacing w:before="24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04E84" w:rsidRPr="00060558" w14:paraId="1318A1B8" w14:textId="77777777" w:rsidTr="000C5499">
        <w:tc>
          <w:tcPr>
            <w:tcW w:w="851" w:type="dxa"/>
            <w:vMerge w:val="restart"/>
            <w:shd w:val="clear" w:color="auto" w:fill="CCFF99"/>
          </w:tcPr>
          <w:p w14:paraId="622A9623" w14:textId="77777777" w:rsidR="00504E84" w:rsidRPr="00060558" w:rsidRDefault="00504E84">
            <w:pPr>
              <w:snapToGrid w:val="0"/>
              <w:spacing w:before="180"/>
              <w:jc w:val="center"/>
              <w:rPr>
                <w:i/>
                <w:lang w:val="de-CH"/>
              </w:rPr>
            </w:pPr>
            <w:r w:rsidRPr="00060558">
              <w:rPr>
                <w:rFonts w:eastAsia="Arial"/>
                <w:i/>
                <w:lang w:val="de-CH"/>
              </w:rPr>
              <w:t>6.</w:t>
            </w:r>
          </w:p>
        </w:tc>
        <w:tc>
          <w:tcPr>
            <w:tcW w:w="8934" w:type="dxa"/>
            <w:gridSpan w:val="2"/>
            <w:tcBorders>
              <w:bottom w:val="single" w:sz="4" w:space="0" w:color="000000"/>
            </w:tcBorders>
            <w:shd w:val="clear" w:color="auto" w:fill="CCFF99"/>
          </w:tcPr>
          <w:p w14:paraId="16CEB594" w14:textId="77777777" w:rsidR="00504E84" w:rsidRPr="00060558" w:rsidRDefault="00504E84" w:rsidP="005640EF">
            <w:pPr>
              <w:snapToGrid w:val="0"/>
              <w:spacing w:before="180"/>
              <w:rPr>
                <w:i/>
                <w:lang w:val="de-CH"/>
              </w:rPr>
            </w:pPr>
            <w:r w:rsidRPr="00060558">
              <w:rPr>
                <w:rFonts w:eastAsia="Arial"/>
                <w:i/>
                <w:lang w:val="de-CH"/>
              </w:rPr>
              <w:t xml:space="preserve">Sind kurz- oder mittelfristig wichtige Änderungen im Zusammenhang mit dem Betrieb der Drogerie vorgesehen? Wenn «Ja», welche? </w:t>
            </w:r>
          </w:p>
        </w:tc>
      </w:tr>
      <w:tr w:rsidR="00504E84" w:rsidRPr="00060558" w14:paraId="7E6CA563" w14:textId="77777777" w:rsidTr="000C5499">
        <w:tc>
          <w:tcPr>
            <w:tcW w:w="851" w:type="dxa"/>
            <w:vMerge/>
            <w:shd w:val="clear" w:color="auto" w:fill="CCFF99"/>
          </w:tcPr>
          <w:p w14:paraId="3300D71A" w14:textId="77777777" w:rsidR="00504E84" w:rsidRPr="00060558" w:rsidRDefault="00504E84">
            <w:pPr>
              <w:snapToGrid w:val="0"/>
              <w:spacing w:before="180"/>
              <w:jc w:val="center"/>
              <w:rPr>
                <w:i/>
                <w:lang w:val="de-CH"/>
              </w:rPr>
            </w:pPr>
          </w:p>
        </w:tc>
        <w:tc>
          <w:tcPr>
            <w:tcW w:w="8934" w:type="dxa"/>
            <w:gridSpan w:val="2"/>
            <w:shd w:val="clear" w:color="auto" w:fill="auto"/>
          </w:tcPr>
          <w:p w14:paraId="4248D052" w14:textId="77777777" w:rsidR="00504E84" w:rsidRPr="00060558" w:rsidRDefault="005C15C6">
            <w:pPr>
              <w:snapToGrid w:val="0"/>
              <w:spacing w:before="24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04E84" w:rsidRPr="00060558" w14:paraId="2BA7DC0F" w14:textId="77777777" w:rsidTr="000C5499">
        <w:tc>
          <w:tcPr>
            <w:tcW w:w="9785" w:type="dxa"/>
            <w:gridSpan w:val="3"/>
            <w:shd w:val="clear" w:color="auto" w:fill="CCFFFF"/>
          </w:tcPr>
          <w:p w14:paraId="2911D1BC" w14:textId="77777777" w:rsidR="00504E84" w:rsidRPr="00060558" w:rsidRDefault="00504E84"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3" w:name="_Toc384790838"/>
            <w:r w:rsidRPr="00060558">
              <w:rPr>
                <w:rFonts w:eastAsia="Arial"/>
                <w:b/>
                <w:i/>
                <w:sz w:val="28"/>
                <w:lang w:val="de-CH"/>
              </w:rPr>
              <w:t>Qualitätsmanagement</w:t>
            </w:r>
            <w:bookmarkEnd w:id="3"/>
          </w:p>
        </w:tc>
      </w:tr>
      <w:tr w:rsidR="00504E84" w:rsidRPr="00060558" w14:paraId="1BA1C5A0" w14:textId="77777777" w:rsidTr="000C5499">
        <w:tc>
          <w:tcPr>
            <w:tcW w:w="9785" w:type="dxa"/>
            <w:gridSpan w:val="3"/>
            <w:shd w:val="clear" w:color="auto" w:fill="CCFFFF"/>
          </w:tcPr>
          <w:p w14:paraId="61B1FF38" w14:textId="77777777" w:rsidR="00504E84" w:rsidRPr="00060558" w:rsidRDefault="00504E84" w:rsidP="00D168D2">
            <w:pPr>
              <w:spacing w:before="120"/>
              <w:ind w:right="79"/>
              <w:rPr>
                <w:b/>
                <w:i/>
                <w:lang w:val="de-CH"/>
              </w:rPr>
            </w:pPr>
            <w:r w:rsidRPr="00060558">
              <w:rPr>
                <w:rFonts w:eastAsia="Arial"/>
                <w:b/>
                <w:i/>
                <w:lang w:val="de-CH"/>
              </w:rPr>
              <w:t xml:space="preserve">Grundsätze: </w:t>
            </w:r>
          </w:p>
          <w:p w14:paraId="0498E409" w14:textId="77777777" w:rsidR="00504E84" w:rsidRPr="00060558" w:rsidRDefault="00504E84" w:rsidP="00D73F6F">
            <w:pPr>
              <w:numPr>
                <w:ilvl w:val="0"/>
                <w:numId w:val="27"/>
              </w:numPr>
              <w:ind w:right="79"/>
              <w:rPr>
                <w:i/>
                <w:lang w:val="de-CH"/>
              </w:rPr>
            </w:pPr>
            <w:r w:rsidRPr="00060558">
              <w:rPr>
                <w:rFonts w:eastAsia="Arial"/>
                <w:i/>
                <w:lang w:val="de-CH"/>
              </w:rPr>
              <w:t xml:space="preserve">Die Drogerien müssen ein Qualitätssicherungssystem unterhalten, in dem die Verantwortlichkeiten, Abläufe und Grundsätze des Risikomanagements in Bezug auf Ihre grundlegenden Tätigkeiten ersichtlich sind. Alle Bestandteile des Qualitätssicherungssystems müssen klar definiert und systematisch überprüft werden. </w:t>
            </w:r>
          </w:p>
          <w:p w14:paraId="7870D4D4" w14:textId="77777777" w:rsidR="00504E84" w:rsidRPr="00060558" w:rsidRDefault="00A828C4" w:rsidP="00A828C4">
            <w:pPr>
              <w:numPr>
                <w:ilvl w:val="0"/>
                <w:numId w:val="27"/>
              </w:numPr>
              <w:ind w:right="79"/>
              <w:rPr>
                <w:i/>
                <w:lang w:val="de-CH"/>
              </w:rPr>
            </w:pPr>
            <w:r>
              <w:rPr>
                <w:rFonts w:eastAsia="Arial"/>
                <w:i/>
                <w:lang w:val="de-CH"/>
              </w:rPr>
              <w:t>Für deren Umsetzung muss das</w:t>
            </w:r>
            <w:r w:rsidR="00504E84" w:rsidRPr="00060558">
              <w:rPr>
                <w:rFonts w:eastAsia="Arial"/>
                <w:i/>
                <w:lang w:val="de-CH"/>
              </w:rPr>
              <w:t xml:space="preserve"> Personal über diese Abläufe informiert u</w:t>
            </w:r>
            <w:r>
              <w:rPr>
                <w:rFonts w:eastAsia="Arial"/>
                <w:i/>
                <w:lang w:val="de-CH"/>
              </w:rPr>
              <w:t>nd entsprechend instruiert sein</w:t>
            </w:r>
            <w:r w:rsidR="00504E84" w:rsidRPr="00060558">
              <w:rPr>
                <w:rFonts w:eastAsia="Arial"/>
                <w:i/>
                <w:lang w:val="de-CH"/>
              </w:rPr>
              <w:t xml:space="preserve">. </w:t>
            </w:r>
          </w:p>
        </w:tc>
      </w:tr>
      <w:tr w:rsidR="00504E84" w:rsidRPr="00060558" w14:paraId="0EA949DB" w14:textId="77777777" w:rsidTr="000C5499">
        <w:tc>
          <w:tcPr>
            <w:tcW w:w="851" w:type="dxa"/>
            <w:shd w:val="clear" w:color="auto" w:fill="CCFFFF"/>
          </w:tcPr>
          <w:p w14:paraId="2827414D" w14:textId="77777777" w:rsidR="00504E84" w:rsidRPr="00060558" w:rsidRDefault="00504E84" w:rsidP="00D73F6F">
            <w:pPr>
              <w:snapToGrid w:val="0"/>
              <w:spacing w:before="180"/>
              <w:jc w:val="center"/>
              <w:rPr>
                <w:i/>
                <w:lang w:val="de-CH"/>
              </w:rPr>
            </w:pPr>
            <w:r w:rsidRPr="00060558">
              <w:rPr>
                <w:rFonts w:eastAsia="Arial"/>
                <w:i/>
                <w:lang w:val="de-CH"/>
              </w:rPr>
              <w:t>1.</w:t>
            </w:r>
          </w:p>
        </w:tc>
        <w:tc>
          <w:tcPr>
            <w:tcW w:w="8934" w:type="dxa"/>
            <w:gridSpan w:val="2"/>
            <w:shd w:val="clear" w:color="auto" w:fill="CCFFFF"/>
          </w:tcPr>
          <w:p w14:paraId="0500E6F7" w14:textId="77777777" w:rsidR="00504E84" w:rsidRPr="00060558" w:rsidRDefault="00504E84" w:rsidP="002D7BA4">
            <w:pPr>
              <w:snapToGrid w:val="0"/>
              <w:spacing w:before="180"/>
              <w:rPr>
                <w:i/>
                <w:lang w:val="de-CH"/>
              </w:rPr>
            </w:pPr>
            <w:r w:rsidRPr="00060558">
              <w:rPr>
                <w:rFonts w:eastAsia="Arial"/>
                <w:i/>
                <w:lang w:val="de-CH"/>
              </w:rPr>
              <w:t>Bitte eine Kopie des Inhaltsverzeichnisses der Dokumente machen, die sich im Qualitäts</w:t>
            </w:r>
            <w:r w:rsidR="00A828C4">
              <w:rPr>
                <w:rFonts w:eastAsia="Arial"/>
                <w:i/>
                <w:lang w:val="de-CH"/>
              </w:rPr>
              <w:softHyphen/>
            </w:r>
            <w:r w:rsidRPr="00060558">
              <w:rPr>
                <w:rFonts w:eastAsia="Arial"/>
                <w:i/>
                <w:lang w:val="de-CH"/>
              </w:rPr>
              <w:t xml:space="preserve">sicherungssystem befinden, und diese zehn Tage vor der Inspektion dem Inspektor übermitteln (Anhang 1). </w:t>
            </w:r>
          </w:p>
        </w:tc>
      </w:tr>
    </w:tbl>
    <w:p w14:paraId="0F830BE9" w14:textId="77777777" w:rsidR="005D3217" w:rsidRDefault="005D3217">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060558" w14:paraId="07724AD9" w14:textId="77777777" w:rsidTr="002B7182">
        <w:tc>
          <w:tcPr>
            <w:tcW w:w="851" w:type="dxa"/>
            <w:vMerge w:val="restart"/>
            <w:shd w:val="clear" w:color="auto" w:fill="CCFFFF"/>
          </w:tcPr>
          <w:p w14:paraId="316CA9B6" w14:textId="77777777" w:rsidR="000C5499" w:rsidRPr="00060558" w:rsidRDefault="000C5499">
            <w:pPr>
              <w:snapToGrid w:val="0"/>
              <w:spacing w:before="180"/>
              <w:jc w:val="center"/>
              <w:rPr>
                <w:i/>
                <w:lang w:val="de-CH"/>
              </w:rPr>
            </w:pPr>
            <w:r w:rsidRPr="00060558">
              <w:rPr>
                <w:rFonts w:eastAsia="Arial"/>
                <w:i/>
                <w:lang w:val="de-CH"/>
              </w:rPr>
              <w:lastRenderedPageBreak/>
              <w:t>2.</w:t>
            </w:r>
          </w:p>
        </w:tc>
        <w:tc>
          <w:tcPr>
            <w:tcW w:w="8934" w:type="dxa"/>
            <w:gridSpan w:val="2"/>
            <w:tcBorders>
              <w:bottom w:val="single" w:sz="4" w:space="0" w:color="000000"/>
            </w:tcBorders>
            <w:shd w:val="clear" w:color="auto" w:fill="CCFFFF"/>
          </w:tcPr>
          <w:p w14:paraId="30B76A35" w14:textId="77777777" w:rsidR="000C5499" w:rsidRPr="00060558" w:rsidRDefault="000C5499" w:rsidP="000C5499">
            <w:pPr>
              <w:snapToGrid w:val="0"/>
              <w:spacing w:before="240" w:after="60"/>
              <w:rPr>
                <w:i/>
                <w:lang w:val="de-CH"/>
              </w:rPr>
            </w:pPr>
            <w:r w:rsidRPr="00060558">
              <w:rPr>
                <w:rFonts w:eastAsia="Arial"/>
                <w:i/>
                <w:lang w:val="de-CH"/>
              </w:rPr>
              <w:t>Wer ist zuständig für Umsetzung und Aufrechterhaltung des Qualitätssicherungs</w:t>
            </w:r>
            <w:r w:rsidR="00A828C4">
              <w:rPr>
                <w:rFonts w:eastAsia="Arial"/>
                <w:i/>
                <w:lang w:val="de-CH"/>
              </w:rPr>
              <w:softHyphen/>
            </w:r>
            <w:r w:rsidRPr="00060558">
              <w:rPr>
                <w:rFonts w:eastAsia="Arial"/>
                <w:i/>
                <w:lang w:val="de-CH"/>
              </w:rPr>
              <w:t>systems?</w:t>
            </w:r>
          </w:p>
        </w:tc>
      </w:tr>
      <w:tr w:rsidR="000C5499" w:rsidRPr="00060558" w14:paraId="0F7A16FD" w14:textId="77777777" w:rsidTr="000C5499">
        <w:tc>
          <w:tcPr>
            <w:tcW w:w="851" w:type="dxa"/>
            <w:vMerge/>
            <w:shd w:val="clear" w:color="auto" w:fill="CCFFFF"/>
          </w:tcPr>
          <w:p w14:paraId="46AE2745"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22256400" w14:textId="77777777" w:rsidR="000C5499" w:rsidRPr="00060558" w:rsidRDefault="000C5499" w:rsidP="000C5499">
            <w:pPr>
              <w:snapToGrid w:val="0"/>
              <w:spacing w:before="18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lang w:val="de-CH"/>
              </w:rPr>
              <w:t> </w:t>
            </w:r>
            <w:r w:rsidRPr="00060558">
              <w:rPr>
                <w:rFonts w:eastAsia="Arial"/>
                <w:i/>
                <w:lang w:val="de-CH"/>
              </w:rPr>
              <w:t> </w:t>
            </w:r>
            <w:r w:rsidRPr="00060558">
              <w:rPr>
                <w:rFonts w:eastAsia="Arial"/>
                <w:i/>
                <w:lang w:val="de-CH"/>
              </w:rPr>
              <w:t> </w:t>
            </w:r>
            <w:r w:rsidRPr="00060558">
              <w:rPr>
                <w:rFonts w:eastAsia="Arial"/>
                <w:i/>
                <w:lang w:val="de-CH"/>
              </w:rPr>
              <w:t> </w:t>
            </w:r>
            <w:r w:rsidRPr="00060558">
              <w:rPr>
                <w:rFonts w:eastAsia="Arial"/>
                <w:i/>
                <w:lang w:val="de-CH"/>
              </w:rPr>
              <w:t> </w:t>
            </w:r>
            <w:r w:rsidRPr="00060558">
              <w:rPr>
                <w:rFonts w:eastAsia="Arial"/>
                <w:i/>
                <w:lang w:val="de-CH"/>
              </w:rPr>
              <w:fldChar w:fldCharType="end"/>
            </w:r>
          </w:p>
        </w:tc>
      </w:tr>
      <w:tr w:rsidR="000C5499" w:rsidRPr="00060558" w14:paraId="05A98AF6" w14:textId="77777777" w:rsidTr="000C5499">
        <w:tc>
          <w:tcPr>
            <w:tcW w:w="851" w:type="dxa"/>
            <w:vMerge w:val="restart"/>
            <w:shd w:val="clear" w:color="auto" w:fill="CCFFFF"/>
          </w:tcPr>
          <w:p w14:paraId="59D0AA38" w14:textId="77777777" w:rsidR="000C5499" w:rsidRPr="00060558" w:rsidRDefault="000C5499" w:rsidP="000C5499">
            <w:pPr>
              <w:snapToGrid w:val="0"/>
              <w:spacing w:before="180"/>
              <w:jc w:val="center"/>
              <w:rPr>
                <w:i/>
                <w:lang w:val="de-CH"/>
              </w:rPr>
            </w:pPr>
            <w:r w:rsidRPr="00060558">
              <w:rPr>
                <w:rFonts w:eastAsia="Arial"/>
                <w:i/>
                <w:lang w:val="de-CH"/>
              </w:rPr>
              <w:t>3.</w:t>
            </w:r>
          </w:p>
        </w:tc>
        <w:tc>
          <w:tcPr>
            <w:tcW w:w="8934" w:type="dxa"/>
            <w:gridSpan w:val="2"/>
            <w:shd w:val="clear" w:color="auto" w:fill="CCFFFF"/>
          </w:tcPr>
          <w:p w14:paraId="351F1D08" w14:textId="77777777" w:rsidR="000C5499" w:rsidRPr="00060558" w:rsidRDefault="000C5499" w:rsidP="000C5499">
            <w:pPr>
              <w:snapToGrid w:val="0"/>
              <w:spacing w:before="180"/>
              <w:rPr>
                <w:i/>
                <w:lang w:val="de-CH"/>
              </w:rPr>
            </w:pPr>
            <w:r w:rsidRPr="00060558">
              <w:rPr>
                <w:rFonts w:eastAsia="Arial"/>
                <w:i/>
                <w:lang w:val="de-CH"/>
              </w:rPr>
              <w:t>Wie geht die zuständige Person vor, um ihrer Verantwortung nachzukommen?</w:t>
            </w:r>
          </w:p>
        </w:tc>
      </w:tr>
      <w:tr w:rsidR="000C5499" w:rsidRPr="00060558" w14:paraId="74FA4321" w14:textId="77777777" w:rsidTr="000C5499">
        <w:tc>
          <w:tcPr>
            <w:tcW w:w="851" w:type="dxa"/>
            <w:vMerge/>
            <w:shd w:val="clear" w:color="auto" w:fill="CCFFFF"/>
          </w:tcPr>
          <w:p w14:paraId="5444A4AE"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686E9295" w14:textId="77777777" w:rsidR="000C5499" w:rsidRPr="00060558" w:rsidRDefault="000C5499" w:rsidP="000C5499">
            <w:pPr>
              <w:snapToGrid w:val="0"/>
              <w:spacing w:before="240"/>
              <w:jc w:val="left"/>
              <w:rPr>
                <w:i/>
                <w:noProof/>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14:paraId="479FA187" w14:textId="77777777" w:rsidTr="000C5499">
        <w:tc>
          <w:tcPr>
            <w:tcW w:w="851" w:type="dxa"/>
            <w:vMerge w:val="restart"/>
            <w:shd w:val="clear" w:color="auto" w:fill="CCFFFF"/>
          </w:tcPr>
          <w:p w14:paraId="3FEE437F" w14:textId="77777777" w:rsidR="000C5499" w:rsidRPr="00060558" w:rsidRDefault="000C5499" w:rsidP="000C5499">
            <w:pPr>
              <w:snapToGrid w:val="0"/>
              <w:spacing w:before="180"/>
              <w:jc w:val="center"/>
              <w:rPr>
                <w:i/>
                <w:lang w:val="de-CH"/>
              </w:rPr>
            </w:pPr>
            <w:r w:rsidRPr="00060558">
              <w:rPr>
                <w:rFonts w:eastAsia="Arial"/>
                <w:i/>
                <w:lang w:val="de-CH"/>
              </w:rPr>
              <w:t>4.</w:t>
            </w:r>
          </w:p>
        </w:tc>
        <w:tc>
          <w:tcPr>
            <w:tcW w:w="8934" w:type="dxa"/>
            <w:gridSpan w:val="2"/>
            <w:shd w:val="clear" w:color="auto" w:fill="CCFFFF"/>
          </w:tcPr>
          <w:p w14:paraId="32A03861" w14:textId="74508A87" w:rsidR="000C5499" w:rsidRPr="00060558" w:rsidRDefault="000C5499" w:rsidP="00A828C4">
            <w:pPr>
              <w:snapToGrid w:val="0"/>
              <w:spacing w:before="180"/>
              <w:rPr>
                <w:i/>
                <w:lang w:val="de-CH"/>
              </w:rPr>
            </w:pPr>
            <w:r w:rsidRPr="00060558">
              <w:rPr>
                <w:rFonts w:eastAsia="Arial"/>
                <w:i/>
                <w:lang w:val="de-CH"/>
              </w:rPr>
              <w:t>Bitte beschreiben</w:t>
            </w:r>
            <w:r w:rsidR="00761CCC">
              <w:rPr>
                <w:rFonts w:eastAsia="Arial"/>
                <w:i/>
                <w:lang w:val="de-CH"/>
              </w:rPr>
              <w:t xml:space="preserve"> Sie</w:t>
            </w:r>
            <w:r w:rsidRPr="00060558">
              <w:rPr>
                <w:rFonts w:eastAsia="Arial"/>
                <w:i/>
                <w:lang w:val="de-CH"/>
              </w:rPr>
              <w:t>, wie das Personal geschult wird, damit es die Abläufe des Qualitäts</w:t>
            </w:r>
            <w:r w:rsidR="00A828C4">
              <w:rPr>
                <w:rFonts w:eastAsia="Arial"/>
                <w:i/>
                <w:lang w:val="de-CH"/>
              </w:rPr>
              <w:softHyphen/>
            </w:r>
            <w:r w:rsidRPr="00060558">
              <w:rPr>
                <w:rFonts w:eastAsia="Arial"/>
                <w:i/>
                <w:lang w:val="de-CH"/>
              </w:rPr>
              <w:t xml:space="preserve">sicherungssystems richtig </w:t>
            </w:r>
            <w:r w:rsidR="00A828C4">
              <w:rPr>
                <w:rFonts w:eastAsia="Arial"/>
                <w:i/>
                <w:lang w:val="de-CH"/>
              </w:rPr>
              <w:t>umsetzt</w:t>
            </w:r>
            <w:r w:rsidRPr="00060558">
              <w:rPr>
                <w:rFonts w:eastAsia="Arial"/>
                <w:i/>
                <w:lang w:val="de-CH"/>
              </w:rPr>
              <w:t xml:space="preserve"> und wie die Umsetzung überprüft wird.</w:t>
            </w:r>
          </w:p>
        </w:tc>
      </w:tr>
      <w:tr w:rsidR="000C5499" w:rsidRPr="00060558" w14:paraId="4348ADD9" w14:textId="77777777" w:rsidTr="000C5499">
        <w:tc>
          <w:tcPr>
            <w:tcW w:w="851" w:type="dxa"/>
            <w:vMerge/>
            <w:shd w:val="clear" w:color="auto" w:fill="CCFFFF"/>
          </w:tcPr>
          <w:p w14:paraId="52048C09"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137D26DD" w14:textId="77777777" w:rsidR="000C5499" w:rsidRPr="00060558" w:rsidRDefault="000C5499" w:rsidP="000C5499">
            <w:pPr>
              <w:snapToGrid w:val="0"/>
              <w:spacing w:before="240"/>
              <w:jc w:val="left"/>
              <w:rPr>
                <w:i/>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14:paraId="46E45B45" w14:textId="77777777" w:rsidTr="000C5499">
        <w:tc>
          <w:tcPr>
            <w:tcW w:w="851" w:type="dxa"/>
            <w:shd w:val="clear" w:color="auto" w:fill="CCFFFF"/>
          </w:tcPr>
          <w:p w14:paraId="56423533" w14:textId="77777777" w:rsidR="000C5499" w:rsidRPr="00060558" w:rsidRDefault="000C5499" w:rsidP="000C5499">
            <w:pPr>
              <w:snapToGrid w:val="0"/>
              <w:spacing w:before="180"/>
              <w:jc w:val="center"/>
              <w:rPr>
                <w:i/>
                <w:lang w:val="de-CH"/>
              </w:rPr>
            </w:pPr>
            <w:r w:rsidRPr="00060558">
              <w:rPr>
                <w:rFonts w:eastAsia="Arial"/>
                <w:i/>
                <w:lang w:val="de-CH"/>
              </w:rPr>
              <w:t>5.</w:t>
            </w:r>
          </w:p>
        </w:tc>
        <w:tc>
          <w:tcPr>
            <w:tcW w:w="4376" w:type="dxa"/>
            <w:shd w:val="clear" w:color="auto" w:fill="CCFFFF"/>
          </w:tcPr>
          <w:p w14:paraId="44FFB76D" w14:textId="77777777" w:rsidR="000C5499" w:rsidRPr="00060558" w:rsidRDefault="000C5499" w:rsidP="000C5499">
            <w:pPr>
              <w:snapToGrid w:val="0"/>
              <w:spacing w:before="180"/>
              <w:rPr>
                <w:i/>
                <w:lang w:val="de-CH"/>
              </w:rPr>
            </w:pPr>
            <w:r w:rsidRPr="00060558">
              <w:rPr>
                <w:rFonts w:eastAsia="Arial"/>
                <w:i/>
                <w:lang w:val="de-CH"/>
              </w:rPr>
              <w:t xml:space="preserve">Wird jedes Dokument entsprechend gekennzeichnet (Datum Inkraftsetzung, Name Autor/in und Unterschrift, Name der Person/en, die das jeweilige Dokument überprüft hat/haben)? </w:t>
            </w:r>
          </w:p>
        </w:tc>
        <w:tc>
          <w:tcPr>
            <w:tcW w:w="4558" w:type="dxa"/>
            <w:shd w:val="clear" w:color="auto" w:fill="auto"/>
          </w:tcPr>
          <w:p w14:paraId="212C9888" w14:textId="77777777" w:rsidR="000C5499" w:rsidRPr="00060558" w:rsidRDefault="000C5499" w:rsidP="000C5499">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043572F3" w14:textId="77777777" w:rsidTr="000C5499">
        <w:tc>
          <w:tcPr>
            <w:tcW w:w="851" w:type="dxa"/>
            <w:shd w:val="clear" w:color="auto" w:fill="CCFFFF"/>
          </w:tcPr>
          <w:p w14:paraId="418E32F1" w14:textId="77777777" w:rsidR="000C5499" w:rsidRPr="00060558" w:rsidRDefault="000C5499" w:rsidP="000C5499">
            <w:pPr>
              <w:snapToGrid w:val="0"/>
              <w:spacing w:before="180"/>
              <w:jc w:val="center"/>
              <w:rPr>
                <w:i/>
                <w:lang w:val="de-CH"/>
              </w:rPr>
            </w:pPr>
            <w:r w:rsidRPr="00060558">
              <w:rPr>
                <w:rFonts w:eastAsia="Arial"/>
                <w:i/>
                <w:lang w:val="de-CH"/>
              </w:rPr>
              <w:t>6.</w:t>
            </w:r>
          </w:p>
        </w:tc>
        <w:tc>
          <w:tcPr>
            <w:tcW w:w="8934" w:type="dxa"/>
            <w:gridSpan w:val="2"/>
            <w:shd w:val="clear" w:color="auto" w:fill="CCFFFF"/>
          </w:tcPr>
          <w:p w14:paraId="07452F55" w14:textId="77777777" w:rsidR="000C5499" w:rsidRPr="00060558" w:rsidRDefault="000C5499" w:rsidP="00AF64AB">
            <w:pPr>
              <w:snapToGrid w:val="0"/>
              <w:spacing w:before="180"/>
              <w:rPr>
                <w:i/>
                <w:lang w:val="de-CH"/>
              </w:rPr>
            </w:pPr>
            <w:r w:rsidRPr="00060558">
              <w:rPr>
                <w:rFonts w:eastAsia="Arial"/>
                <w:i/>
                <w:lang w:val="de-CH"/>
              </w:rPr>
              <w:t>Bitte eine Kopie des Dokumentes bzgl. Abgabe von Arzneimitteln nach Beratung durch das Personal machen und diese zehn Tage vor der Inspek</w:t>
            </w:r>
            <w:r w:rsidR="00AF64AB">
              <w:rPr>
                <w:rFonts w:eastAsia="Arial"/>
                <w:i/>
                <w:lang w:val="de-CH"/>
              </w:rPr>
              <w:t>tion dem Inspektor übermitteln (</w:t>
            </w:r>
            <w:r w:rsidR="00A338D1" w:rsidRPr="00AF64AB">
              <w:rPr>
                <w:rFonts w:eastAsia="Arial"/>
                <w:i/>
                <w:lang w:val="de-CH"/>
              </w:rPr>
              <w:t>Anhang</w:t>
            </w:r>
            <w:r w:rsidR="00AF64AB" w:rsidRPr="00AF64AB">
              <w:rPr>
                <w:rFonts w:eastAsia="Arial"/>
                <w:i/>
                <w:lang w:val="de-CH"/>
              </w:rPr>
              <w:t xml:space="preserve"> 2).</w:t>
            </w:r>
            <w:r w:rsidRPr="00AF64AB">
              <w:rPr>
                <w:rFonts w:eastAsia="Arial"/>
                <w:i/>
                <w:lang w:val="de-CH"/>
              </w:rPr>
              <w:t xml:space="preserve"> </w:t>
            </w:r>
          </w:p>
        </w:tc>
      </w:tr>
      <w:tr w:rsidR="000C5499" w:rsidRPr="00060558" w14:paraId="177B4845" w14:textId="77777777" w:rsidTr="000C5499">
        <w:tc>
          <w:tcPr>
            <w:tcW w:w="9785" w:type="dxa"/>
            <w:gridSpan w:val="3"/>
            <w:shd w:val="clear" w:color="auto" w:fill="FFCCCC"/>
          </w:tcPr>
          <w:p w14:paraId="1187880E" w14:textId="77777777" w:rsidR="000C5499" w:rsidRPr="00060558" w:rsidRDefault="000C5499" w:rsidP="000C5499">
            <w:pPr>
              <w:pStyle w:val="Paragraphedeliste"/>
              <w:numPr>
                <w:ilvl w:val="0"/>
                <w:numId w:val="7"/>
              </w:numPr>
              <w:snapToGrid w:val="0"/>
              <w:spacing w:before="120" w:after="60"/>
              <w:ind w:left="714" w:hanging="357"/>
              <w:jc w:val="center"/>
              <w:outlineLvl w:val="0"/>
              <w:rPr>
                <w:b/>
                <w:bCs/>
                <w:i/>
                <w:iCs/>
                <w:sz w:val="28"/>
                <w:szCs w:val="28"/>
                <w:lang w:val="de-CH"/>
              </w:rPr>
            </w:pPr>
            <w:bookmarkStart w:id="4" w:name="_Toc384790839"/>
            <w:r w:rsidRPr="00060558">
              <w:rPr>
                <w:rFonts w:eastAsia="Arial"/>
                <w:b/>
                <w:i/>
                <w:sz w:val="28"/>
                <w:lang w:val="de-CH"/>
              </w:rPr>
              <w:t>Personal</w:t>
            </w:r>
            <w:bookmarkEnd w:id="4"/>
          </w:p>
        </w:tc>
      </w:tr>
      <w:tr w:rsidR="000C5499" w:rsidRPr="00060558" w14:paraId="074D6A4F" w14:textId="77777777" w:rsidTr="000C5499">
        <w:tc>
          <w:tcPr>
            <w:tcW w:w="9785" w:type="dxa"/>
            <w:gridSpan w:val="3"/>
            <w:shd w:val="clear" w:color="auto" w:fill="FFCCCC"/>
          </w:tcPr>
          <w:p w14:paraId="6F9047F8" w14:textId="77777777" w:rsidR="000C5499" w:rsidRPr="00060558" w:rsidRDefault="000C5499" w:rsidP="000C5499">
            <w:pPr>
              <w:spacing w:before="120"/>
              <w:ind w:right="79"/>
              <w:rPr>
                <w:b/>
                <w:i/>
                <w:lang w:val="de-CH"/>
              </w:rPr>
            </w:pPr>
            <w:r w:rsidRPr="00060558">
              <w:rPr>
                <w:rFonts w:eastAsia="Arial"/>
                <w:b/>
                <w:i/>
                <w:lang w:val="de-CH"/>
              </w:rPr>
              <w:t xml:space="preserve">Grundsätze: </w:t>
            </w:r>
          </w:p>
          <w:p w14:paraId="0D25EB2F" w14:textId="50DF5514" w:rsidR="000C5499" w:rsidRPr="00060558" w:rsidRDefault="000C5499" w:rsidP="000C5499">
            <w:pPr>
              <w:numPr>
                <w:ilvl w:val="0"/>
                <w:numId w:val="27"/>
              </w:numPr>
              <w:ind w:right="79"/>
              <w:rPr>
                <w:i/>
                <w:lang w:val="de-CH"/>
              </w:rPr>
            </w:pPr>
            <w:r w:rsidRPr="00060558">
              <w:rPr>
                <w:rFonts w:eastAsia="Arial"/>
                <w:i/>
                <w:lang w:val="de-CH"/>
              </w:rPr>
              <w:t>Die korrekte Arzneimittelabgabe hängt vo</w:t>
            </w:r>
            <w:r w:rsidR="00761CCC">
              <w:rPr>
                <w:rFonts w:eastAsia="Arial"/>
                <w:i/>
                <w:lang w:val="de-CH"/>
              </w:rPr>
              <w:t>n den Personen</w:t>
            </w:r>
            <w:r w:rsidRPr="00060558">
              <w:rPr>
                <w:rFonts w:eastAsia="Arial"/>
                <w:i/>
                <w:lang w:val="de-CH"/>
              </w:rPr>
              <w:t xml:space="preserve"> ab. Aus diesem Grund muss das Personal über eine entsprechende Grundausbildung verfügen und auf seine Weiterbildung achten. </w:t>
            </w:r>
          </w:p>
          <w:p w14:paraId="02BC27BF" w14:textId="77777777" w:rsidR="000C5499" w:rsidRPr="00060558" w:rsidRDefault="000C5499" w:rsidP="00A73DE3">
            <w:pPr>
              <w:numPr>
                <w:ilvl w:val="0"/>
                <w:numId w:val="27"/>
              </w:numPr>
              <w:ind w:left="357" w:right="79" w:hanging="357"/>
              <w:rPr>
                <w:i/>
                <w:lang w:val="de-CH"/>
              </w:rPr>
            </w:pPr>
            <w:r w:rsidRPr="00060558">
              <w:rPr>
                <w:rFonts w:eastAsia="Arial"/>
                <w:i/>
                <w:lang w:val="de-CH"/>
              </w:rPr>
              <w:t xml:space="preserve">Die Verantwortlichkeiten der Einzelnen müssen schriftlich festgehalten und vom gesamten Personal eindeutig verstanden werden. </w:t>
            </w:r>
          </w:p>
        </w:tc>
      </w:tr>
      <w:tr w:rsidR="000C5499" w:rsidRPr="00060558" w14:paraId="44D0B048" w14:textId="77777777" w:rsidTr="000C5499">
        <w:tc>
          <w:tcPr>
            <w:tcW w:w="851" w:type="dxa"/>
            <w:vMerge w:val="restart"/>
            <w:shd w:val="clear" w:color="auto" w:fill="FFCCCC"/>
          </w:tcPr>
          <w:p w14:paraId="3FF41AB7" w14:textId="77777777" w:rsidR="000C5499" w:rsidRPr="00060558" w:rsidRDefault="000C5499" w:rsidP="000C5499">
            <w:pPr>
              <w:snapToGrid w:val="0"/>
              <w:spacing w:before="180"/>
              <w:jc w:val="center"/>
              <w:rPr>
                <w:i/>
                <w:lang w:val="de-CH"/>
              </w:rPr>
            </w:pPr>
            <w:r w:rsidRPr="00060558">
              <w:rPr>
                <w:rFonts w:eastAsia="Arial"/>
                <w:i/>
                <w:lang w:val="de-CH"/>
              </w:rPr>
              <w:t>1.</w:t>
            </w:r>
          </w:p>
        </w:tc>
        <w:tc>
          <w:tcPr>
            <w:tcW w:w="8934" w:type="dxa"/>
            <w:gridSpan w:val="2"/>
            <w:shd w:val="clear" w:color="auto" w:fill="FFCCCC"/>
          </w:tcPr>
          <w:p w14:paraId="12B1A9ED" w14:textId="77777777" w:rsidR="000C5499" w:rsidRPr="00060558" w:rsidRDefault="000C5499" w:rsidP="000C5499">
            <w:pPr>
              <w:snapToGrid w:val="0"/>
              <w:spacing w:before="180"/>
              <w:rPr>
                <w:i/>
                <w:lang w:val="de-CH"/>
              </w:rPr>
            </w:pPr>
            <w:r w:rsidRPr="00060558">
              <w:rPr>
                <w:rFonts w:eastAsia="Arial"/>
                <w:i/>
                <w:lang w:val="de-CH"/>
              </w:rPr>
              <w:t xml:space="preserve">Bitte eine Liste der in der Drogerie angestellten Drogistinnen und Drogisten (Name, Vorname) mit dem jeweiligen Beschäftigungsgrad erstellen. </w:t>
            </w:r>
          </w:p>
        </w:tc>
      </w:tr>
      <w:tr w:rsidR="000C5499" w:rsidRPr="00060558" w14:paraId="7D2287CC" w14:textId="77777777" w:rsidTr="000C5499">
        <w:tc>
          <w:tcPr>
            <w:tcW w:w="851" w:type="dxa"/>
            <w:vMerge/>
            <w:shd w:val="clear" w:color="auto" w:fill="D9D9D9"/>
          </w:tcPr>
          <w:p w14:paraId="15078310"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5C3BCC89" w14:textId="77777777" w:rsidR="000C5499" w:rsidRPr="00060558" w:rsidRDefault="000C5499" w:rsidP="000C5499">
            <w:pPr>
              <w:snapToGrid w:val="0"/>
              <w:spacing w:before="240"/>
              <w:jc w:val="left"/>
              <w:rPr>
                <w:i/>
                <w:noProof/>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14:paraId="521FEAF7" w14:textId="77777777" w:rsidTr="000C5499">
        <w:tc>
          <w:tcPr>
            <w:tcW w:w="851" w:type="dxa"/>
            <w:vMerge w:val="restart"/>
            <w:shd w:val="clear" w:color="auto" w:fill="FFCCCC"/>
          </w:tcPr>
          <w:p w14:paraId="30C089C2" w14:textId="77777777" w:rsidR="000C5499" w:rsidRPr="00060558" w:rsidRDefault="000C5499" w:rsidP="000C5499">
            <w:pPr>
              <w:snapToGrid w:val="0"/>
              <w:spacing w:before="180"/>
              <w:jc w:val="center"/>
              <w:rPr>
                <w:i/>
                <w:lang w:val="de-CH"/>
              </w:rPr>
            </w:pPr>
            <w:r w:rsidRPr="00060558">
              <w:rPr>
                <w:rFonts w:eastAsia="Arial"/>
                <w:i/>
                <w:lang w:val="de-CH"/>
              </w:rPr>
              <w:t>2.</w:t>
            </w:r>
          </w:p>
        </w:tc>
        <w:tc>
          <w:tcPr>
            <w:tcW w:w="8934" w:type="dxa"/>
            <w:gridSpan w:val="2"/>
            <w:shd w:val="clear" w:color="auto" w:fill="FFCCCC"/>
          </w:tcPr>
          <w:p w14:paraId="657199A3" w14:textId="77777777" w:rsidR="000C5499" w:rsidRPr="00060558" w:rsidRDefault="000C5499" w:rsidP="002E4F3A">
            <w:pPr>
              <w:spacing w:before="180" w:after="180"/>
              <w:rPr>
                <w:i/>
                <w:lang w:val="de-CH"/>
              </w:rPr>
            </w:pPr>
            <w:r w:rsidRPr="00060558">
              <w:rPr>
                <w:rFonts w:eastAsia="Arial"/>
                <w:i/>
                <w:lang w:val="de-CH"/>
              </w:rPr>
              <w:t xml:space="preserve">Welche anderen Personen arbeiten in der Drogerie (Name, Vorname, Funktion, Beschäftigungsgrad)? </w:t>
            </w:r>
          </w:p>
        </w:tc>
      </w:tr>
      <w:tr w:rsidR="000C5499" w:rsidRPr="00060558" w14:paraId="6C93D039" w14:textId="77777777" w:rsidTr="000C5499">
        <w:tc>
          <w:tcPr>
            <w:tcW w:w="851" w:type="dxa"/>
            <w:vMerge/>
            <w:shd w:val="clear" w:color="auto" w:fill="FFCCCC"/>
          </w:tcPr>
          <w:p w14:paraId="2D85DD06"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037CFA1D" w14:textId="77777777" w:rsidR="000C5499" w:rsidRPr="00060558" w:rsidRDefault="000C5499" w:rsidP="000C5499">
            <w:pPr>
              <w:snapToGrid w:val="0"/>
              <w:spacing w:before="180"/>
              <w:rPr>
                <w:i/>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14:paraId="3C28042B" w14:textId="77777777" w:rsidTr="000C5499">
        <w:tc>
          <w:tcPr>
            <w:tcW w:w="851" w:type="dxa"/>
            <w:shd w:val="clear" w:color="auto" w:fill="FFCCCC"/>
          </w:tcPr>
          <w:p w14:paraId="7DA8028E" w14:textId="77777777" w:rsidR="000C5499" w:rsidRPr="00060558" w:rsidRDefault="000C5499" w:rsidP="000C5499">
            <w:pPr>
              <w:snapToGrid w:val="0"/>
              <w:spacing w:before="180"/>
              <w:jc w:val="center"/>
              <w:rPr>
                <w:i/>
                <w:lang w:val="de-CH"/>
              </w:rPr>
            </w:pPr>
            <w:r w:rsidRPr="00060558">
              <w:rPr>
                <w:rFonts w:eastAsia="Arial"/>
                <w:i/>
                <w:lang w:val="de-CH"/>
              </w:rPr>
              <w:t>3.1.</w:t>
            </w:r>
          </w:p>
        </w:tc>
        <w:tc>
          <w:tcPr>
            <w:tcW w:w="8934" w:type="dxa"/>
            <w:gridSpan w:val="2"/>
            <w:shd w:val="clear" w:color="auto" w:fill="FFCCCC"/>
          </w:tcPr>
          <w:p w14:paraId="3176F880" w14:textId="77777777" w:rsidR="000C5499" w:rsidRPr="00060558" w:rsidRDefault="000C5499" w:rsidP="000C5499">
            <w:pPr>
              <w:snapToGrid w:val="0"/>
              <w:spacing w:before="180"/>
              <w:rPr>
                <w:i/>
                <w:lang w:val="de-CH"/>
              </w:rPr>
            </w:pPr>
            <w:r w:rsidRPr="00060558">
              <w:rPr>
                <w:rFonts w:eastAsia="Arial"/>
                <w:i/>
                <w:lang w:val="de-CH"/>
              </w:rPr>
              <w:t xml:space="preserve">Bitte eine Kopie des Pflichtenheftes der verantwortlichen Drogistin/des verantwortlichen Drogisten machen und zehn Tage vor der Inspektion dem Inspektor übermitteln (Anhang 3). </w:t>
            </w:r>
          </w:p>
        </w:tc>
      </w:tr>
    </w:tbl>
    <w:p w14:paraId="6634ABE7" w14:textId="77777777" w:rsidR="005D3217" w:rsidRDefault="005D3217">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060558" w14:paraId="043D63FD" w14:textId="77777777" w:rsidTr="000C5499">
        <w:tc>
          <w:tcPr>
            <w:tcW w:w="851" w:type="dxa"/>
            <w:shd w:val="clear" w:color="auto" w:fill="FFCCCC"/>
          </w:tcPr>
          <w:p w14:paraId="0DB3A54C" w14:textId="77777777" w:rsidR="000C5499" w:rsidRPr="00060558" w:rsidRDefault="000C5499" w:rsidP="000C5499">
            <w:pPr>
              <w:snapToGrid w:val="0"/>
              <w:spacing w:before="180"/>
              <w:jc w:val="center"/>
              <w:rPr>
                <w:i/>
                <w:lang w:val="de-CH"/>
              </w:rPr>
            </w:pPr>
            <w:r w:rsidRPr="00060558">
              <w:rPr>
                <w:rFonts w:eastAsia="Arial"/>
                <w:i/>
                <w:lang w:val="de-CH"/>
              </w:rPr>
              <w:lastRenderedPageBreak/>
              <w:t>3.2.</w:t>
            </w:r>
          </w:p>
        </w:tc>
        <w:tc>
          <w:tcPr>
            <w:tcW w:w="8934" w:type="dxa"/>
            <w:gridSpan w:val="2"/>
            <w:shd w:val="clear" w:color="auto" w:fill="FFCCCC"/>
          </w:tcPr>
          <w:p w14:paraId="3FD9090F" w14:textId="77777777" w:rsidR="000C5499" w:rsidRPr="00060558" w:rsidRDefault="000C5499" w:rsidP="002B7182">
            <w:pPr>
              <w:snapToGrid w:val="0"/>
              <w:spacing w:before="180"/>
              <w:rPr>
                <w:i/>
                <w:lang w:val="de-CH"/>
              </w:rPr>
            </w:pPr>
            <w:r w:rsidRPr="00060558">
              <w:rPr>
                <w:rFonts w:eastAsia="Arial"/>
                <w:i/>
                <w:lang w:val="de-CH"/>
              </w:rPr>
              <w:t xml:space="preserve">Bitte eine Kopie des Pflichtenheftes einer anderen Mitarbeiterin/eines anderen Mitarbeiters machen und zehn Tage vor der Inspektion dem Inspektor übermitteln (Anhang 4). </w:t>
            </w:r>
          </w:p>
        </w:tc>
      </w:tr>
      <w:tr w:rsidR="000C5499" w:rsidRPr="00060558" w14:paraId="1D5DFF29" w14:textId="77777777" w:rsidTr="000C5499">
        <w:tc>
          <w:tcPr>
            <w:tcW w:w="851" w:type="dxa"/>
            <w:shd w:val="clear" w:color="auto" w:fill="FFCCCC"/>
          </w:tcPr>
          <w:p w14:paraId="423184BA" w14:textId="77777777" w:rsidR="000C5499" w:rsidRPr="00060558" w:rsidRDefault="000C5499" w:rsidP="000C5499">
            <w:pPr>
              <w:snapToGrid w:val="0"/>
              <w:spacing w:before="180"/>
              <w:jc w:val="center"/>
              <w:rPr>
                <w:i/>
                <w:lang w:val="de-CH"/>
              </w:rPr>
            </w:pPr>
            <w:r w:rsidRPr="00060558">
              <w:rPr>
                <w:rFonts w:eastAsia="Arial"/>
                <w:i/>
                <w:lang w:val="de-CH"/>
              </w:rPr>
              <w:t>4.</w:t>
            </w:r>
          </w:p>
        </w:tc>
        <w:tc>
          <w:tcPr>
            <w:tcW w:w="4376" w:type="dxa"/>
            <w:shd w:val="clear" w:color="auto" w:fill="FFCCCC"/>
          </w:tcPr>
          <w:p w14:paraId="00BDA6AC" w14:textId="77777777" w:rsidR="000C5499" w:rsidRPr="00060558" w:rsidRDefault="000C5499" w:rsidP="00A828C4">
            <w:pPr>
              <w:snapToGrid w:val="0"/>
              <w:spacing w:before="180"/>
              <w:rPr>
                <w:i/>
                <w:lang w:val="de-CH"/>
              </w:rPr>
            </w:pPr>
            <w:r w:rsidRPr="00060558">
              <w:rPr>
                <w:rFonts w:eastAsia="Arial"/>
                <w:i/>
                <w:lang w:val="de-CH"/>
              </w:rPr>
              <w:t xml:space="preserve">Finden regelmässig Evaluationsgespräche mit dem Personal statt (min. </w:t>
            </w:r>
            <w:r w:rsidR="00A828C4">
              <w:rPr>
                <w:rFonts w:eastAsia="Arial"/>
                <w:i/>
                <w:lang w:val="de-CH"/>
              </w:rPr>
              <w:t>1x</w:t>
            </w:r>
            <w:r w:rsidRPr="00060558">
              <w:rPr>
                <w:rFonts w:eastAsia="Arial"/>
                <w:i/>
                <w:lang w:val="de-CH"/>
              </w:rPr>
              <w:t>/Jahr)?</w:t>
            </w:r>
          </w:p>
        </w:tc>
        <w:tc>
          <w:tcPr>
            <w:tcW w:w="4558" w:type="dxa"/>
            <w:shd w:val="clear" w:color="auto" w:fill="auto"/>
          </w:tcPr>
          <w:p w14:paraId="06AFB276" w14:textId="77777777" w:rsidR="000C5499" w:rsidRPr="00060558" w:rsidRDefault="000C5499" w:rsidP="000C5499">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09F193E4" w14:textId="77777777" w:rsidTr="000C5499">
        <w:tc>
          <w:tcPr>
            <w:tcW w:w="851" w:type="dxa"/>
            <w:shd w:val="clear" w:color="auto" w:fill="FFCCCC"/>
          </w:tcPr>
          <w:p w14:paraId="3A127FE7" w14:textId="77777777" w:rsidR="000C5499" w:rsidRPr="00060558" w:rsidRDefault="000C5499" w:rsidP="000C5499">
            <w:pPr>
              <w:snapToGrid w:val="0"/>
              <w:spacing w:before="180"/>
              <w:jc w:val="center"/>
              <w:rPr>
                <w:i/>
                <w:lang w:val="de-CH"/>
              </w:rPr>
            </w:pPr>
            <w:r w:rsidRPr="00060558">
              <w:rPr>
                <w:rFonts w:eastAsia="Arial"/>
                <w:i/>
                <w:lang w:val="de-CH"/>
              </w:rPr>
              <w:t>5.1.</w:t>
            </w:r>
          </w:p>
        </w:tc>
        <w:tc>
          <w:tcPr>
            <w:tcW w:w="8934" w:type="dxa"/>
            <w:gridSpan w:val="2"/>
            <w:shd w:val="clear" w:color="auto" w:fill="FFCCCC"/>
          </w:tcPr>
          <w:p w14:paraId="72C1A55B" w14:textId="2F5EF383" w:rsidR="000C5499" w:rsidRPr="00060558" w:rsidRDefault="000C5499" w:rsidP="00480D63">
            <w:pPr>
              <w:snapToGrid w:val="0"/>
              <w:spacing w:before="180"/>
              <w:rPr>
                <w:i/>
                <w:lang w:val="de-CH"/>
              </w:rPr>
            </w:pPr>
            <w:r w:rsidRPr="00060558">
              <w:rPr>
                <w:rFonts w:eastAsia="Arial"/>
                <w:i/>
                <w:lang w:val="de-CH"/>
              </w:rPr>
              <w:t xml:space="preserve">Bitte während der Inspektion die Bescheinigungen aller Weiterbildungen vorlegen, welche die verantwortliche Drogistin/der verantwortliche Drogist </w:t>
            </w:r>
            <w:r w:rsidR="00761CCC">
              <w:rPr>
                <w:rFonts w:eastAsia="Arial"/>
                <w:i/>
                <w:lang w:val="de-CH"/>
              </w:rPr>
              <w:t>2021</w:t>
            </w:r>
            <w:r w:rsidR="00761CCC" w:rsidRPr="00060558">
              <w:rPr>
                <w:rFonts w:eastAsia="Arial"/>
                <w:i/>
                <w:lang w:val="de-CH"/>
              </w:rPr>
              <w:t xml:space="preserve"> </w:t>
            </w:r>
            <w:r w:rsidRPr="00060558">
              <w:rPr>
                <w:rFonts w:eastAsia="Arial"/>
                <w:i/>
                <w:lang w:val="de-CH"/>
              </w:rPr>
              <w:t>absolviert hat.</w:t>
            </w:r>
          </w:p>
        </w:tc>
      </w:tr>
      <w:tr w:rsidR="000C5499" w:rsidRPr="00060558" w14:paraId="6701BBAD" w14:textId="77777777" w:rsidTr="000C5499">
        <w:tc>
          <w:tcPr>
            <w:tcW w:w="851" w:type="dxa"/>
            <w:shd w:val="clear" w:color="auto" w:fill="FFCCCC"/>
          </w:tcPr>
          <w:p w14:paraId="13C340D0" w14:textId="77777777" w:rsidR="000C5499" w:rsidRPr="00060558" w:rsidRDefault="000C5499" w:rsidP="000C5499">
            <w:pPr>
              <w:snapToGrid w:val="0"/>
              <w:spacing w:before="180"/>
              <w:jc w:val="center"/>
              <w:rPr>
                <w:i/>
                <w:lang w:val="de-CH"/>
              </w:rPr>
            </w:pPr>
            <w:r w:rsidRPr="00060558">
              <w:rPr>
                <w:rFonts w:eastAsia="Arial"/>
                <w:i/>
                <w:lang w:val="de-CH"/>
              </w:rPr>
              <w:t>5.2.</w:t>
            </w:r>
          </w:p>
        </w:tc>
        <w:tc>
          <w:tcPr>
            <w:tcW w:w="8934" w:type="dxa"/>
            <w:gridSpan w:val="2"/>
            <w:shd w:val="clear" w:color="auto" w:fill="FFCCCC"/>
          </w:tcPr>
          <w:p w14:paraId="449A1AC4" w14:textId="5C180860" w:rsidR="000C5499" w:rsidRPr="00060558" w:rsidRDefault="000C5499" w:rsidP="00480D63">
            <w:pPr>
              <w:snapToGrid w:val="0"/>
              <w:spacing w:before="180"/>
              <w:rPr>
                <w:i/>
                <w:lang w:val="de-CH"/>
              </w:rPr>
            </w:pPr>
            <w:r w:rsidRPr="00060558">
              <w:rPr>
                <w:rFonts w:eastAsia="Arial"/>
                <w:i/>
                <w:lang w:val="de-CH"/>
              </w:rPr>
              <w:t xml:space="preserve">Bitte während der Inspektion die Bescheinigungen aller Weiterbildungen vorlegen, welche </w:t>
            </w:r>
            <w:r w:rsidR="00A828C4">
              <w:rPr>
                <w:rFonts w:eastAsia="Arial"/>
                <w:i/>
                <w:lang w:val="de-CH"/>
              </w:rPr>
              <w:t>der/</w:t>
            </w:r>
            <w:r w:rsidRPr="00060558">
              <w:rPr>
                <w:rFonts w:eastAsia="Arial"/>
                <w:i/>
                <w:lang w:val="de-CH"/>
              </w:rPr>
              <w:t xml:space="preserve">die unter </w:t>
            </w:r>
            <w:r w:rsidRPr="00A828C4">
              <w:rPr>
                <w:rFonts w:eastAsia="Arial"/>
                <w:i/>
                <w:lang w:val="de-CH"/>
              </w:rPr>
              <w:t>Punkt 3.2</w:t>
            </w:r>
            <w:r w:rsidR="00B64D09">
              <w:rPr>
                <w:rFonts w:eastAsia="Arial"/>
                <w:i/>
                <w:lang w:val="de-CH"/>
              </w:rPr>
              <w:t>.</w:t>
            </w:r>
            <w:r w:rsidRPr="00060558">
              <w:rPr>
                <w:rFonts w:eastAsia="Arial"/>
                <w:i/>
                <w:lang w:val="de-CH"/>
              </w:rPr>
              <w:t xml:space="preserve"> genannte Mitarbeiter</w:t>
            </w:r>
            <w:r w:rsidR="00A828C4">
              <w:rPr>
                <w:rFonts w:eastAsia="Arial"/>
                <w:i/>
                <w:lang w:val="de-CH"/>
              </w:rPr>
              <w:t>/</w:t>
            </w:r>
            <w:proofErr w:type="gramStart"/>
            <w:r w:rsidRPr="00060558">
              <w:rPr>
                <w:rFonts w:eastAsia="Arial"/>
                <w:i/>
                <w:lang w:val="de-CH"/>
              </w:rPr>
              <w:t xml:space="preserve">in </w:t>
            </w:r>
            <w:r w:rsidR="00761CCC">
              <w:rPr>
                <w:rFonts w:eastAsia="Arial"/>
                <w:i/>
                <w:lang w:val="de-CH"/>
              </w:rPr>
              <w:t>2021</w:t>
            </w:r>
            <w:proofErr w:type="gramEnd"/>
            <w:r w:rsidR="00761CCC" w:rsidRPr="00060558">
              <w:rPr>
                <w:rFonts w:eastAsia="Arial"/>
                <w:i/>
                <w:lang w:val="de-CH"/>
              </w:rPr>
              <w:t xml:space="preserve"> </w:t>
            </w:r>
            <w:r w:rsidRPr="00060558">
              <w:rPr>
                <w:rFonts w:eastAsia="Arial"/>
                <w:i/>
                <w:lang w:val="de-CH"/>
              </w:rPr>
              <w:t xml:space="preserve">absolviert hat. </w:t>
            </w:r>
          </w:p>
        </w:tc>
      </w:tr>
      <w:tr w:rsidR="000C5499" w:rsidRPr="00060558" w14:paraId="0114B7D5" w14:textId="77777777" w:rsidTr="000C5499">
        <w:tc>
          <w:tcPr>
            <w:tcW w:w="851" w:type="dxa"/>
            <w:vMerge w:val="restart"/>
            <w:shd w:val="clear" w:color="auto" w:fill="FFCCCC"/>
          </w:tcPr>
          <w:p w14:paraId="4889B9F5" w14:textId="77777777" w:rsidR="000C5499" w:rsidRPr="00060558" w:rsidRDefault="000C5499" w:rsidP="000C5499">
            <w:pPr>
              <w:snapToGrid w:val="0"/>
              <w:spacing w:before="180"/>
              <w:jc w:val="center"/>
              <w:rPr>
                <w:i/>
                <w:lang w:val="de-CH"/>
              </w:rPr>
            </w:pPr>
            <w:r w:rsidRPr="00060558">
              <w:rPr>
                <w:rFonts w:eastAsia="Arial"/>
                <w:i/>
                <w:lang w:val="de-CH"/>
              </w:rPr>
              <w:t>5.3.</w:t>
            </w:r>
          </w:p>
        </w:tc>
        <w:tc>
          <w:tcPr>
            <w:tcW w:w="8934" w:type="dxa"/>
            <w:gridSpan w:val="2"/>
            <w:shd w:val="clear" w:color="auto" w:fill="FFCCCC"/>
          </w:tcPr>
          <w:p w14:paraId="66AFCB3C" w14:textId="77777777" w:rsidR="000C5499" w:rsidRPr="00060558" w:rsidRDefault="000C5499" w:rsidP="000C5499">
            <w:pPr>
              <w:spacing w:before="180" w:after="180"/>
              <w:rPr>
                <w:i/>
                <w:lang w:val="de-CH"/>
              </w:rPr>
            </w:pPr>
            <w:r w:rsidRPr="00060558">
              <w:rPr>
                <w:rFonts w:eastAsia="Arial"/>
                <w:i/>
                <w:lang w:val="de-CH"/>
              </w:rPr>
              <w:t xml:space="preserve">Wie wird das Personal für die Schweigepflicht im Zusammenhang mit Informationen, die ihm während seiner Arbeit in der Drogerie oder anderswo zugetragen werden, sensibilisiert? </w:t>
            </w:r>
          </w:p>
        </w:tc>
      </w:tr>
      <w:tr w:rsidR="000C5499" w:rsidRPr="00060558" w14:paraId="72AB5A1C" w14:textId="77777777" w:rsidTr="000C5499">
        <w:tc>
          <w:tcPr>
            <w:tcW w:w="851" w:type="dxa"/>
            <w:vMerge/>
            <w:shd w:val="clear" w:color="auto" w:fill="D9D9D9"/>
          </w:tcPr>
          <w:p w14:paraId="12DD2399"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48AB676B" w14:textId="77777777" w:rsidR="000C5499" w:rsidRPr="00060558" w:rsidRDefault="000C5499" w:rsidP="000C5499">
            <w:pPr>
              <w:snapToGrid w:val="0"/>
              <w:spacing w:before="240"/>
              <w:jc w:val="left"/>
              <w:rPr>
                <w:i/>
                <w:noProof/>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14:paraId="32BDDB9B" w14:textId="77777777" w:rsidTr="000C5499">
        <w:tc>
          <w:tcPr>
            <w:tcW w:w="851" w:type="dxa"/>
            <w:shd w:val="clear" w:color="auto" w:fill="FFCCCC"/>
          </w:tcPr>
          <w:p w14:paraId="32ACCB6D" w14:textId="77777777" w:rsidR="000C5499" w:rsidRPr="00060558" w:rsidRDefault="000C5499" w:rsidP="000C5499">
            <w:pPr>
              <w:snapToGrid w:val="0"/>
              <w:spacing w:before="180"/>
              <w:jc w:val="center"/>
              <w:rPr>
                <w:i/>
                <w:lang w:val="de-CH"/>
              </w:rPr>
            </w:pPr>
            <w:r w:rsidRPr="00060558">
              <w:rPr>
                <w:rFonts w:eastAsia="Arial"/>
                <w:i/>
                <w:lang w:val="de-CH"/>
              </w:rPr>
              <w:t>6.1.</w:t>
            </w:r>
          </w:p>
        </w:tc>
        <w:tc>
          <w:tcPr>
            <w:tcW w:w="4376" w:type="dxa"/>
            <w:shd w:val="clear" w:color="auto" w:fill="FFCCCC"/>
          </w:tcPr>
          <w:p w14:paraId="2A04D3C4" w14:textId="21062444" w:rsidR="000C5499" w:rsidRPr="00060558" w:rsidRDefault="000C5499" w:rsidP="006103E5">
            <w:pPr>
              <w:spacing w:before="180" w:after="180"/>
              <w:rPr>
                <w:i/>
                <w:lang w:val="de-CH"/>
              </w:rPr>
            </w:pPr>
            <w:r w:rsidRPr="00060558">
              <w:rPr>
                <w:rFonts w:eastAsia="Arial"/>
                <w:i/>
                <w:lang w:val="de-CH"/>
              </w:rPr>
              <w:t xml:space="preserve">Werden die Wechsel der Personen mit Bewilligungspflicht sofort dem Amt für Gesundheit </w:t>
            </w:r>
            <w:r w:rsidR="00761CCC">
              <w:rPr>
                <w:rFonts w:eastAsia="Arial"/>
                <w:i/>
                <w:lang w:val="de-CH"/>
              </w:rPr>
              <w:t>gemeldet</w:t>
            </w:r>
            <w:r w:rsidRPr="00060558">
              <w:rPr>
                <w:rFonts w:eastAsia="Arial"/>
                <w:i/>
                <w:lang w:val="de-CH"/>
              </w:rPr>
              <w:t xml:space="preserve">? </w:t>
            </w:r>
          </w:p>
        </w:tc>
        <w:tc>
          <w:tcPr>
            <w:tcW w:w="4558" w:type="dxa"/>
            <w:shd w:val="clear" w:color="auto" w:fill="auto"/>
          </w:tcPr>
          <w:p w14:paraId="163CBE67" w14:textId="77777777" w:rsidR="000C5499" w:rsidRPr="00060558" w:rsidRDefault="000C5499" w:rsidP="000C5499">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336131BD" w14:textId="77777777" w:rsidR="000C5499" w:rsidRPr="00060558" w:rsidRDefault="000C5499" w:rsidP="000C5499">
            <w:pPr>
              <w:spacing w:before="120" w:after="6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3F5E1A32" w14:textId="77777777" w:rsidTr="000C5499">
        <w:tc>
          <w:tcPr>
            <w:tcW w:w="851" w:type="dxa"/>
            <w:vMerge w:val="restart"/>
            <w:shd w:val="clear" w:color="auto" w:fill="FFCCCC"/>
          </w:tcPr>
          <w:p w14:paraId="389E88C6" w14:textId="77777777" w:rsidR="000C5499" w:rsidRPr="00060558" w:rsidRDefault="000C5499" w:rsidP="000C5499">
            <w:pPr>
              <w:snapToGrid w:val="0"/>
              <w:spacing w:before="180"/>
              <w:jc w:val="center"/>
              <w:rPr>
                <w:i/>
                <w:lang w:val="de-CH"/>
              </w:rPr>
            </w:pPr>
            <w:r w:rsidRPr="00060558">
              <w:rPr>
                <w:rFonts w:eastAsia="Arial"/>
                <w:i/>
                <w:lang w:val="de-CH"/>
              </w:rPr>
              <w:t>6.2</w:t>
            </w:r>
          </w:p>
        </w:tc>
        <w:tc>
          <w:tcPr>
            <w:tcW w:w="8934" w:type="dxa"/>
            <w:gridSpan w:val="2"/>
            <w:shd w:val="clear" w:color="auto" w:fill="FFCCCC"/>
          </w:tcPr>
          <w:p w14:paraId="34F1E800" w14:textId="77777777" w:rsidR="000C5499" w:rsidRPr="00060558" w:rsidRDefault="000C5499" w:rsidP="000C5499">
            <w:pPr>
              <w:spacing w:before="180" w:after="180"/>
              <w:rPr>
                <w:i/>
                <w:lang w:val="de-CH"/>
              </w:rPr>
            </w:pPr>
            <w:r w:rsidRPr="00060558">
              <w:rPr>
                <w:rFonts w:eastAsia="Arial"/>
                <w:i/>
                <w:lang w:val="de-CH"/>
              </w:rPr>
              <w:t xml:space="preserve">Wenn </w:t>
            </w:r>
            <w:r w:rsidR="00AF64AB">
              <w:rPr>
                <w:rFonts w:eastAsia="Arial"/>
                <w:i/>
                <w:lang w:val="de-CH"/>
              </w:rPr>
              <w:t>"Nein"</w:t>
            </w:r>
            <w:r w:rsidRPr="00060558">
              <w:rPr>
                <w:rFonts w:eastAsia="Arial"/>
                <w:i/>
                <w:lang w:val="de-CH"/>
              </w:rPr>
              <w:t xml:space="preserve">, wieso nicht? </w:t>
            </w:r>
          </w:p>
        </w:tc>
      </w:tr>
      <w:tr w:rsidR="000C5499" w:rsidRPr="00060558" w14:paraId="4540E81E" w14:textId="77777777" w:rsidTr="000C5499">
        <w:tc>
          <w:tcPr>
            <w:tcW w:w="851" w:type="dxa"/>
            <w:vMerge/>
            <w:shd w:val="clear" w:color="auto" w:fill="FFCCCC"/>
          </w:tcPr>
          <w:p w14:paraId="181FD3F9"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1813A8D6" w14:textId="77777777" w:rsidR="000C5499" w:rsidRPr="00060558" w:rsidRDefault="000C5499" w:rsidP="000C5499">
            <w:pPr>
              <w:spacing w:before="180" w:after="180"/>
              <w:rPr>
                <w:i/>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14:paraId="0B5B66E4" w14:textId="77777777" w:rsidTr="000C5499">
        <w:tc>
          <w:tcPr>
            <w:tcW w:w="851" w:type="dxa"/>
            <w:shd w:val="clear" w:color="auto" w:fill="FFCCCC"/>
          </w:tcPr>
          <w:p w14:paraId="6615A096" w14:textId="77777777" w:rsidR="000C5499" w:rsidRPr="00060558" w:rsidRDefault="000C5499" w:rsidP="000C5499">
            <w:pPr>
              <w:snapToGrid w:val="0"/>
              <w:spacing w:before="180"/>
              <w:jc w:val="center"/>
              <w:rPr>
                <w:i/>
                <w:lang w:val="de-CH"/>
              </w:rPr>
            </w:pPr>
            <w:r w:rsidRPr="00060558">
              <w:rPr>
                <w:rFonts w:eastAsia="Arial"/>
                <w:i/>
                <w:lang w:val="de-CH"/>
              </w:rPr>
              <w:t>7.1.</w:t>
            </w:r>
          </w:p>
        </w:tc>
        <w:tc>
          <w:tcPr>
            <w:tcW w:w="4376" w:type="dxa"/>
            <w:shd w:val="clear" w:color="auto" w:fill="FFCCCC"/>
          </w:tcPr>
          <w:p w14:paraId="66BE8497" w14:textId="77777777" w:rsidR="000C5499" w:rsidRPr="00060558" w:rsidRDefault="000C5499" w:rsidP="000C5499">
            <w:pPr>
              <w:snapToGrid w:val="0"/>
              <w:spacing w:before="180"/>
              <w:rPr>
                <w:i/>
                <w:lang w:val="de-CH"/>
              </w:rPr>
            </w:pPr>
            <w:r w:rsidRPr="00060558">
              <w:rPr>
                <w:rFonts w:eastAsia="Arial"/>
                <w:i/>
                <w:lang w:val="de-CH"/>
              </w:rPr>
              <w:t xml:space="preserve">Gibt es ein Verfahren für die Einführung der neuen Mitarbeitenden? </w:t>
            </w:r>
          </w:p>
        </w:tc>
        <w:tc>
          <w:tcPr>
            <w:tcW w:w="4558" w:type="dxa"/>
            <w:shd w:val="clear" w:color="auto" w:fill="auto"/>
          </w:tcPr>
          <w:p w14:paraId="35F1767D" w14:textId="77777777"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5E90CA64" w14:textId="77777777" w:rsidTr="000C5499">
        <w:tc>
          <w:tcPr>
            <w:tcW w:w="851" w:type="dxa"/>
            <w:vMerge w:val="restart"/>
            <w:shd w:val="clear" w:color="auto" w:fill="FFCCCC"/>
          </w:tcPr>
          <w:p w14:paraId="4C86E543" w14:textId="77777777" w:rsidR="000C5499" w:rsidRPr="00060558" w:rsidRDefault="000C5499" w:rsidP="000C5499">
            <w:pPr>
              <w:snapToGrid w:val="0"/>
              <w:spacing w:before="180"/>
              <w:ind w:left="-112"/>
              <w:jc w:val="center"/>
              <w:rPr>
                <w:i/>
                <w:lang w:val="de-CH"/>
              </w:rPr>
            </w:pPr>
            <w:r w:rsidRPr="00060558">
              <w:rPr>
                <w:rFonts w:eastAsia="Arial"/>
                <w:i/>
                <w:lang w:val="de-CH"/>
              </w:rPr>
              <w:t>7.2.</w:t>
            </w:r>
          </w:p>
        </w:tc>
        <w:tc>
          <w:tcPr>
            <w:tcW w:w="8934" w:type="dxa"/>
            <w:gridSpan w:val="2"/>
            <w:shd w:val="clear" w:color="auto" w:fill="FFCCCC"/>
          </w:tcPr>
          <w:p w14:paraId="6E160A29" w14:textId="77777777" w:rsidR="000C5499" w:rsidRPr="00060558" w:rsidRDefault="00AF64AB" w:rsidP="000C5499">
            <w:pPr>
              <w:snapToGrid w:val="0"/>
              <w:spacing w:before="180" w:after="60"/>
              <w:jc w:val="left"/>
              <w:rPr>
                <w:i/>
                <w:lang w:val="de-CH"/>
              </w:rPr>
            </w:pPr>
            <w:r>
              <w:rPr>
                <w:rFonts w:eastAsia="Arial"/>
                <w:i/>
                <w:lang w:val="de-CH"/>
              </w:rPr>
              <w:t>Wenn "Nein"</w:t>
            </w:r>
            <w:r w:rsidR="000C5499" w:rsidRPr="00060558">
              <w:rPr>
                <w:rFonts w:eastAsia="Arial"/>
                <w:i/>
                <w:lang w:val="de-CH"/>
              </w:rPr>
              <w:t xml:space="preserve">, wieso nicht? </w:t>
            </w:r>
          </w:p>
        </w:tc>
      </w:tr>
      <w:tr w:rsidR="000C5499" w:rsidRPr="00060558" w14:paraId="0F8BDA0E" w14:textId="77777777" w:rsidTr="000C5499">
        <w:tc>
          <w:tcPr>
            <w:tcW w:w="851" w:type="dxa"/>
            <w:vMerge/>
            <w:shd w:val="clear" w:color="auto" w:fill="FFCCCC"/>
          </w:tcPr>
          <w:p w14:paraId="73B15623"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7542678F" w14:textId="77777777" w:rsidR="000C5499" w:rsidRPr="00060558" w:rsidRDefault="000C5499" w:rsidP="000C5499">
            <w:pPr>
              <w:snapToGrid w:val="0"/>
              <w:spacing w:before="180" w:after="60"/>
              <w:jc w:val="left"/>
              <w:rPr>
                <w:i/>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14:paraId="3C5CAE0E" w14:textId="77777777" w:rsidTr="000C5499">
        <w:tc>
          <w:tcPr>
            <w:tcW w:w="9785" w:type="dxa"/>
            <w:gridSpan w:val="3"/>
            <w:shd w:val="clear" w:color="auto" w:fill="D9D9D9"/>
          </w:tcPr>
          <w:p w14:paraId="0338FD5E" w14:textId="77777777" w:rsidR="000C5499" w:rsidRPr="00060558" w:rsidRDefault="000C5499" w:rsidP="000C5499">
            <w:pPr>
              <w:pStyle w:val="Paragraphedeliste"/>
              <w:numPr>
                <w:ilvl w:val="0"/>
                <w:numId w:val="7"/>
              </w:numPr>
              <w:snapToGrid w:val="0"/>
              <w:spacing w:before="120" w:after="60"/>
              <w:ind w:left="714" w:hanging="357"/>
              <w:jc w:val="center"/>
              <w:outlineLvl w:val="0"/>
              <w:rPr>
                <w:b/>
                <w:bCs/>
                <w:i/>
                <w:iCs/>
                <w:sz w:val="28"/>
                <w:szCs w:val="28"/>
                <w:lang w:val="de-CH"/>
              </w:rPr>
            </w:pPr>
            <w:bookmarkStart w:id="5" w:name="_Toc384790840"/>
            <w:r w:rsidRPr="00060558">
              <w:rPr>
                <w:rFonts w:eastAsia="Arial"/>
                <w:b/>
                <w:i/>
                <w:sz w:val="28"/>
                <w:lang w:val="de-CH"/>
              </w:rPr>
              <w:t>Räume und Ausrüstungen</w:t>
            </w:r>
            <w:bookmarkEnd w:id="5"/>
          </w:p>
        </w:tc>
      </w:tr>
      <w:tr w:rsidR="000C5499" w:rsidRPr="00060558" w14:paraId="0F411017" w14:textId="77777777" w:rsidTr="000C5499">
        <w:tc>
          <w:tcPr>
            <w:tcW w:w="9785" w:type="dxa"/>
            <w:gridSpan w:val="3"/>
            <w:shd w:val="clear" w:color="auto" w:fill="D9D9D9"/>
          </w:tcPr>
          <w:p w14:paraId="4A8E1DB0" w14:textId="77777777" w:rsidR="000C5499" w:rsidRPr="00060558" w:rsidRDefault="000C5499" w:rsidP="000C5499">
            <w:pPr>
              <w:spacing w:before="120"/>
              <w:ind w:right="79"/>
              <w:rPr>
                <w:b/>
                <w:i/>
                <w:lang w:val="de-CH"/>
              </w:rPr>
            </w:pPr>
            <w:r w:rsidRPr="00060558">
              <w:rPr>
                <w:rFonts w:eastAsia="Arial"/>
                <w:b/>
                <w:i/>
                <w:lang w:val="de-CH"/>
              </w:rPr>
              <w:t xml:space="preserve">Grundsätze: </w:t>
            </w:r>
          </w:p>
          <w:p w14:paraId="4915C82C" w14:textId="77777777" w:rsidR="000C5499" w:rsidRPr="00060558" w:rsidRDefault="000C5499" w:rsidP="000C5499">
            <w:pPr>
              <w:pStyle w:val="Paragraphedeliste"/>
              <w:numPr>
                <w:ilvl w:val="0"/>
                <w:numId w:val="27"/>
              </w:numPr>
              <w:snapToGrid w:val="0"/>
              <w:spacing w:before="120"/>
              <w:ind w:left="357" w:hanging="357"/>
              <w:rPr>
                <w:i/>
                <w:lang w:val="de-CH"/>
              </w:rPr>
            </w:pPr>
            <w:r w:rsidRPr="00060558">
              <w:rPr>
                <w:rFonts w:eastAsia="Arial"/>
                <w:i/>
                <w:lang w:val="de-CH"/>
              </w:rPr>
              <w:t xml:space="preserve">Die Drogerie muss mit den für die Ausübung ihrer Tätigkeiten notwendigen Räumlichkeiten, Installationen und Ausrüstungen ausgestattet sein. Vor allem müssen die Räumlichkeiten sauber sein und die Ausrüstung korrekt gepflegt werden. </w:t>
            </w:r>
          </w:p>
          <w:p w14:paraId="63AD14A7" w14:textId="77777777" w:rsidR="000C5499" w:rsidRPr="00060558" w:rsidRDefault="000C5499" w:rsidP="000C5499">
            <w:pPr>
              <w:pStyle w:val="Paragraphedeliste"/>
              <w:numPr>
                <w:ilvl w:val="0"/>
                <w:numId w:val="27"/>
              </w:numPr>
              <w:snapToGrid w:val="0"/>
              <w:spacing w:before="120"/>
              <w:ind w:left="357" w:hanging="357"/>
              <w:rPr>
                <w:i/>
                <w:lang w:val="de-CH"/>
              </w:rPr>
            </w:pPr>
            <w:r w:rsidRPr="00060558">
              <w:rPr>
                <w:rFonts w:eastAsia="Arial"/>
                <w:i/>
                <w:lang w:val="de-CH"/>
              </w:rPr>
              <w:t xml:space="preserve">Die Räumlichkeiten müssen so angeordnet sein, dass die für die Arzneimittel erforderlichen Aufbewahrungsbedingungen gegeben sind und </w:t>
            </w:r>
            <w:r w:rsidR="00B64D09">
              <w:rPr>
                <w:rFonts w:eastAsia="Arial"/>
                <w:i/>
                <w:lang w:val="de-CH"/>
              </w:rPr>
              <w:t>ihre</w:t>
            </w:r>
            <w:r w:rsidRPr="00060558">
              <w:rPr>
                <w:rFonts w:eastAsia="Arial"/>
                <w:i/>
                <w:lang w:val="de-CH"/>
              </w:rPr>
              <w:t xml:space="preserve"> sichere Lagerung gewährleistet ist. </w:t>
            </w:r>
          </w:p>
          <w:p w14:paraId="01FE2E40" w14:textId="77777777" w:rsidR="000C5499" w:rsidRPr="00060558" w:rsidRDefault="000C5499" w:rsidP="000C5499">
            <w:pPr>
              <w:pStyle w:val="Paragraphedeliste"/>
              <w:numPr>
                <w:ilvl w:val="0"/>
                <w:numId w:val="27"/>
              </w:numPr>
              <w:snapToGrid w:val="0"/>
              <w:spacing w:before="120"/>
              <w:ind w:left="357" w:hanging="357"/>
              <w:rPr>
                <w:i/>
                <w:lang w:val="de-CH"/>
              </w:rPr>
            </w:pPr>
            <w:r w:rsidRPr="00060558">
              <w:rPr>
                <w:rFonts w:eastAsia="Arial"/>
                <w:i/>
                <w:lang w:val="de-CH"/>
              </w:rPr>
              <w:t>Die Einrichtung muss so konzipiert sein, dass die Diskretion bei der Arzneimittelabgabe gewährleistet ist.</w:t>
            </w:r>
          </w:p>
        </w:tc>
      </w:tr>
    </w:tbl>
    <w:p w14:paraId="4E12F6BB" w14:textId="77777777" w:rsidR="00AF64AB" w:rsidRDefault="00AF64AB">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060558" w14:paraId="14E5605C" w14:textId="77777777" w:rsidTr="000C5499">
        <w:tc>
          <w:tcPr>
            <w:tcW w:w="851" w:type="dxa"/>
            <w:shd w:val="clear" w:color="auto" w:fill="D9D9D9"/>
          </w:tcPr>
          <w:p w14:paraId="48905380" w14:textId="77777777" w:rsidR="000C5499" w:rsidRPr="00060558" w:rsidRDefault="000C5499" w:rsidP="000C5499">
            <w:pPr>
              <w:snapToGrid w:val="0"/>
              <w:spacing w:before="180"/>
              <w:jc w:val="center"/>
              <w:rPr>
                <w:i/>
                <w:lang w:val="de-CH"/>
              </w:rPr>
            </w:pPr>
            <w:r w:rsidRPr="00060558">
              <w:rPr>
                <w:rFonts w:eastAsia="Arial"/>
                <w:i/>
                <w:lang w:val="de-CH"/>
              </w:rPr>
              <w:lastRenderedPageBreak/>
              <w:t>1.</w:t>
            </w:r>
          </w:p>
        </w:tc>
        <w:tc>
          <w:tcPr>
            <w:tcW w:w="4376" w:type="dxa"/>
            <w:shd w:val="clear" w:color="auto" w:fill="D9D9D9"/>
          </w:tcPr>
          <w:p w14:paraId="63E04118" w14:textId="77777777" w:rsidR="000C5499" w:rsidRPr="00060558" w:rsidRDefault="000C5499" w:rsidP="000C5499">
            <w:pPr>
              <w:snapToGrid w:val="0"/>
              <w:spacing w:before="180"/>
              <w:rPr>
                <w:i/>
                <w:lang w:val="de-CH"/>
              </w:rPr>
            </w:pPr>
            <w:r w:rsidRPr="00060558">
              <w:rPr>
                <w:rFonts w:eastAsia="Arial"/>
                <w:i/>
                <w:lang w:val="de-CH"/>
              </w:rPr>
              <w:t xml:space="preserve">Verfügt die verantwortliche Drogistin/der verantwortliche Drogist über ein Büro, das so situiert ist, dass sie/er die Aktivitäten in der Drogerie beaufsichtigen kann? </w:t>
            </w:r>
          </w:p>
        </w:tc>
        <w:tc>
          <w:tcPr>
            <w:tcW w:w="4558" w:type="dxa"/>
            <w:shd w:val="clear" w:color="auto" w:fill="auto"/>
          </w:tcPr>
          <w:p w14:paraId="2D2E2FA1" w14:textId="77777777"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5FE5FB45" w14:textId="77777777" w:rsidR="000C5499" w:rsidRPr="00060558" w:rsidRDefault="000C5499" w:rsidP="000C5499">
            <w:pPr>
              <w:spacing w:before="180" w:after="60"/>
              <w:jc w:val="center"/>
              <w:rPr>
                <w:i/>
                <w:lang w:val="de-CH"/>
              </w:rPr>
            </w:pPr>
          </w:p>
        </w:tc>
      </w:tr>
      <w:tr w:rsidR="000C5499" w:rsidRPr="00060558" w14:paraId="71973C58" w14:textId="77777777" w:rsidTr="000C5499">
        <w:tc>
          <w:tcPr>
            <w:tcW w:w="851" w:type="dxa"/>
            <w:vMerge w:val="restart"/>
            <w:shd w:val="clear" w:color="auto" w:fill="D9D9D9"/>
          </w:tcPr>
          <w:p w14:paraId="3EAE582D" w14:textId="77777777" w:rsidR="000C5499" w:rsidRPr="00060558" w:rsidRDefault="000C5499" w:rsidP="000C5499">
            <w:pPr>
              <w:snapToGrid w:val="0"/>
              <w:spacing w:before="180"/>
              <w:jc w:val="center"/>
              <w:rPr>
                <w:i/>
                <w:lang w:val="de-CH"/>
              </w:rPr>
            </w:pPr>
            <w:r w:rsidRPr="00060558">
              <w:rPr>
                <w:rFonts w:eastAsia="Arial"/>
                <w:i/>
                <w:lang w:val="de-CH"/>
              </w:rPr>
              <w:t>2.</w:t>
            </w:r>
          </w:p>
        </w:tc>
        <w:tc>
          <w:tcPr>
            <w:tcW w:w="8934" w:type="dxa"/>
            <w:gridSpan w:val="2"/>
            <w:shd w:val="clear" w:color="auto" w:fill="D9D9D9"/>
          </w:tcPr>
          <w:p w14:paraId="41799D60" w14:textId="77777777" w:rsidR="000C5499" w:rsidRPr="00060558" w:rsidRDefault="000C5499" w:rsidP="006C3F9D">
            <w:pPr>
              <w:snapToGrid w:val="0"/>
              <w:spacing w:before="180"/>
              <w:rPr>
                <w:i/>
                <w:lang w:val="de-CH"/>
              </w:rPr>
            </w:pPr>
            <w:r w:rsidRPr="00060558">
              <w:rPr>
                <w:rFonts w:eastAsia="Arial"/>
                <w:i/>
                <w:lang w:val="de-CH"/>
              </w:rPr>
              <w:t xml:space="preserve">Bitte angeben, mit welchen Massnahmen die diskrete Abgabe der Arzneimittel und Medizinprodukte gewährleistet wird. </w:t>
            </w:r>
          </w:p>
        </w:tc>
      </w:tr>
      <w:tr w:rsidR="000C5499" w:rsidRPr="00060558" w14:paraId="2A2D46B3" w14:textId="77777777" w:rsidTr="000C5499">
        <w:tc>
          <w:tcPr>
            <w:tcW w:w="851" w:type="dxa"/>
            <w:vMerge/>
            <w:shd w:val="clear" w:color="auto" w:fill="D9D9D9"/>
          </w:tcPr>
          <w:p w14:paraId="51F2FF51"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7239B04C"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7C578FF0" w14:textId="77777777" w:rsidTr="000C5499">
        <w:tc>
          <w:tcPr>
            <w:tcW w:w="851" w:type="dxa"/>
            <w:shd w:val="clear" w:color="auto" w:fill="D9D9D9"/>
          </w:tcPr>
          <w:p w14:paraId="25FE1ADE" w14:textId="77777777" w:rsidR="000C5499" w:rsidRPr="00060558" w:rsidRDefault="000C5499" w:rsidP="000C5499">
            <w:pPr>
              <w:snapToGrid w:val="0"/>
              <w:spacing w:before="180"/>
              <w:jc w:val="center"/>
              <w:rPr>
                <w:i/>
                <w:lang w:val="de-CH"/>
              </w:rPr>
            </w:pPr>
            <w:r w:rsidRPr="00060558">
              <w:rPr>
                <w:rFonts w:eastAsia="Arial"/>
                <w:i/>
                <w:lang w:val="de-CH"/>
              </w:rPr>
              <w:t>3.</w:t>
            </w:r>
          </w:p>
        </w:tc>
        <w:tc>
          <w:tcPr>
            <w:tcW w:w="4376" w:type="dxa"/>
            <w:shd w:val="clear" w:color="auto" w:fill="D9D9D9"/>
          </w:tcPr>
          <w:p w14:paraId="20598853" w14:textId="77777777" w:rsidR="000C5499" w:rsidRPr="00060558" w:rsidRDefault="000C5499" w:rsidP="006C3F9D">
            <w:pPr>
              <w:snapToGrid w:val="0"/>
              <w:spacing w:before="180"/>
              <w:rPr>
                <w:i/>
                <w:lang w:val="de-CH"/>
              </w:rPr>
            </w:pPr>
            <w:r w:rsidRPr="00060558">
              <w:rPr>
                <w:rFonts w:eastAsia="Arial"/>
                <w:i/>
                <w:lang w:val="de-CH"/>
              </w:rPr>
              <w:t>Sind die Arbeitsplätze für die Zubereitung der Arzneimittel genügend gross, damit die Arbeit zu guten Bedingungen durchgeführt werden kann?</w:t>
            </w:r>
          </w:p>
        </w:tc>
        <w:tc>
          <w:tcPr>
            <w:tcW w:w="4558" w:type="dxa"/>
            <w:shd w:val="clear" w:color="auto" w:fill="auto"/>
          </w:tcPr>
          <w:p w14:paraId="25CF8B2E" w14:textId="77777777"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261B31F0" w14:textId="77777777" w:rsidR="000C5499" w:rsidRPr="00060558" w:rsidRDefault="000C5499" w:rsidP="000C5499">
            <w:pPr>
              <w:spacing w:before="180" w:after="60"/>
              <w:jc w:val="center"/>
              <w:rPr>
                <w:i/>
                <w:lang w:val="de-CH"/>
              </w:rPr>
            </w:pPr>
          </w:p>
        </w:tc>
      </w:tr>
      <w:tr w:rsidR="000C5499" w:rsidRPr="00060558" w14:paraId="5F18A35B" w14:textId="77777777" w:rsidTr="000C5499">
        <w:tc>
          <w:tcPr>
            <w:tcW w:w="851" w:type="dxa"/>
            <w:vMerge w:val="restart"/>
            <w:shd w:val="clear" w:color="auto" w:fill="D9D9D9"/>
          </w:tcPr>
          <w:p w14:paraId="4639DC87" w14:textId="77777777" w:rsidR="000C5499" w:rsidRPr="00060558" w:rsidRDefault="000C5499" w:rsidP="000C5499">
            <w:pPr>
              <w:snapToGrid w:val="0"/>
              <w:spacing w:before="180"/>
              <w:jc w:val="center"/>
              <w:rPr>
                <w:i/>
                <w:lang w:val="de-CH"/>
              </w:rPr>
            </w:pPr>
            <w:r w:rsidRPr="00060558">
              <w:rPr>
                <w:rFonts w:eastAsia="Arial"/>
                <w:i/>
                <w:lang w:val="de-CH"/>
              </w:rPr>
              <w:t>4.1.</w:t>
            </w:r>
          </w:p>
        </w:tc>
        <w:tc>
          <w:tcPr>
            <w:tcW w:w="8934" w:type="dxa"/>
            <w:gridSpan w:val="2"/>
            <w:shd w:val="clear" w:color="auto" w:fill="D9D9D9"/>
          </w:tcPr>
          <w:p w14:paraId="34CE0813" w14:textId="77777777" w:rsidR="000C5499" w:rsidRPr="00060558" w:rsidRDefault="000C5499" w:rsidP="006C3F9D">
            <w:pPr>
              <w:snapToGrid w:val="0"/>
              <w:spacing w:before="180"/>
              <w:rPr>
                <w:i/>
                <w:lang w:val="de-CH"/>
              </w:rPr>
            </w:pPr>
            <w:r w:rsidRPr="00060558">
              <w:rPr>
                <w:rFonts w:eastAsia="Arial"/>
                <w:i/>
                <w:lang w:val="de-CH"/>
              </w:rPr>
              <w:t xml:space="preserve">Bitte angeben, wie die Temperatur der Räumlichkeiten, in denen die Arzneimittel aufbewahrt werden, überwacht wird. </w:t>
            </w:r>
          </w:p>
        </w:tc>
      </w:tr>
      <w:tr w:rsidR="000C5499" w:rsidRPr="00060558" w14:paraId="586EB8A1" w14:textId="77777777" w:rsidTr="000C5499">
        <w:tc>
          <w:tcPr>
            <w:tcW w:w="851" w:type="dxa"/>
            <w:vMerge/>
            <w:shd w:val="clear" w:color="auto" w:fill="D9D9D9"/>
          </w:tcPr>
          <w:p w14:paraId="4F3FCDD2"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5DC7E37A"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09FCD691" w14:textId="77777777" w:rsidTr="000C5499">
        <w:tc>
          <w:tcPr>
            <w:tcW w:w="851" w:type="dxa"/>
            <w:shd w:val="clear" w:color="auto" w:fill="D9D9D9"/>
          </w:tcPr>
          <w:p w14:paraId="2AADD540" w14:textId="77777777" w:rsidR="000C5499" w:rsidRPr="00060558" w:rsidRDefault="000C5499" w:rsidP="000C5499">
            <w:pPr>
              <w:snapToGrid w:val="0"/>
              <w:spacing w:before="180"/>
              <w:jc w:val="center"/>
              <w:rPr>
                <w:i/>
                <w:lang w:val="de-CH"/>
              </w:rPr>
            </w:pPr>
            <w:r w:rsidRPr="00060558">
              <w:rPr>
                <w:rFonts w:eastAsia="Arial"/>
                <w:i/>
                <w:lang w:val="de-CH"/>
              </w:rPr>
              <w:t>4.2.</w:t>
            </w:r>
          </w:p>
        </w:tc>
        <w:tc>
          <w:tcPr>
            <w:tcW w:w="8934" w:type="dxa"/>
            <w:gridSpan w:val="2"/>
            <w:shd w:val="clear" w:color="auto" w:fill="D9D9D9"/>
          </w:tcPr>
          <w:p w14:paraId="69DACD24" w14:textId="2EA50037" w:rsidR="000C5499" w:rsidRPr="00060558" w:rsidRDefault="000C5499" w:rsidP="00480D63">
            <w:pPr>
              <w:snapToGrid w:val="0"/>
              <w:spacing w:before="180"/>
              <w:rPr>
                <w:i/>
                <w:lang w:val="de-CH"/>
              </w:rPr>
            </w:pPr>
            <w:r w:rsidRPr="00060558">
              <w:rPr>
                <w:rFonts w:eastAsia="Arial"/>
                <w:i/>
                <w:lang w:val="de-CH"/>
              </w:rPr>
              <w:t xml:space="preserve">Bitte eine Kopie der Temperaturerfassungen </w:t>
            </w:r>
            <w:r w:rsidR="00724005">
              <w:rPr>
                <w:rFonts w:eastAsia="Arial"/>
                <w:i/>
                <w:lang w:val="de-CH"/>
              </w:rPr>
              <w:t>der letzten Sommermonate</w:t>
            </w:r>
            <w:r w:rsidRPr="00060558">
              <w:rPr>
                <w:rFonts w:eastAsia="Arial"/>
                <w:i/>
                <w:lang w:val="de-CH"/>
              </w:rPr>
              <w:t xml:space="preserve"> in den Räumlichkeiten, in denen die Arzneimittel aufbewahrt werden, machen und diese zehn Tage vor der Inspektion dem Inspektor übermitteln (Anhang 5). </w:t>
            </w:r>
          </w:p>
        </w:tc>
      </w:tr>
      <w:tr w:rsidR="000C5499" w:rsidRPr="00060558" w14:paraId="57698E1F" w14:textId="77777777" w:rsidTr="000C5499">
        <w:tc>
          <w:tcPr>
            <w:tcW w:w="851" w:type="dxa"/>
            <w:vMerge w:val="restart"/>
            <w:shd w:val="clear" w:color="auto" w:fill="D9D9D9"/>
          </w:tcPr>
          <w:p w14:paraId="43C02F26" w14:textId="77777777" w:rsidR="000C5499" w:rsidRPr="00060558" w:rsidRDefault="000C5499" w:rsidP="000C5499">
            <w:pPr>
              <w:snapToGrid w:val="0"/>
              <w:spacing w:before="180"/>
              <w:jc w:val="center"/>
              <w:rPr>
                <w:i/>
                <w:lang w:val="de-CH"/>
              </w:rPr>
            </w:pPr>
            <w:r w:rsidRPr="00060558">
              <w:rPr>
                <w:rFonts w:eastAsia="Arial"/>
                <w:i/>
                <w:lang w:val="de-CH"/>
              </w:rPr>
              <w:t>4.3.</w:t>
            </w:r>
          </w:p>
        </w:tc>
        <w:tc>
          <w:tcPr>
            <w:tcW w:w="8934" w:type="dxa"/>
            <w:gridSpan w:val="2"/>
            <w:shd w:val="clear" w:color="auto" w:fill="D9D9D9"/>
          </w:tcPr>
          <w:p w14:paraId="3EDDA0AB" w14:textId="67D7CD31" w:rsidR="000C5499" w:rsidRPr="00060558" w:rsidRDefault="000C5499" w:rsidP="00B64D09">
            <w:pPr>
              <w:snapToGrid w:val="0"/>
              <w:spacing w:before="180"/>
              <w:rPr>
                <w:i/>
                <w:lang w:val="de-CH"/>
              </w:rPr>
            </w:pPr>
            <w:r w:rsidRPr="00060558">
              <w:rPr>
                <w:rFonts w:eastAsia="Arial"/>
                <w:i/>
                <w:lang w:val="de-CH"/>
              </w:rPr>
              <w:t>Bitte angeben, wie die Temperatur im Kühlschrank</w:t>
            </w:r>
            <w:r w:rsidR="007E78BA">
              <w:rPr>
                <w:rFonts w:eastAsia="Arial"/>
                <w:i/>
                <w:lang w:val="de-CH"/>
              </w:rPr>
              <w:t xml:space="preserve"> sichergestellt</w:t>
            </w:r>
            <w:r w:rsidR="007E78BA" w:rsidRPr="00060558">
              <w:rPr>
                <w:rFonts w:eastAsia="Arial"/>
                <w:i/>
                <w:lang w:val="de-CH"/>
              </w:rPr>
              <w:t xml:space="preserve"> wird</w:t>
            </w:r>
            <w:r w:rsidR="007E78BA">
              <w:rPr>
                <w:rFonts w:eastAsia="Arial"/>
                <w:i/>
                <w:lang w:val="de-CH"/>
              </w:rPr>
              <w:t xml:space="preserve">, </w:t>
            </w:r>
            <w:r w:rsidRPr="00060558">
              <w:rPr>
                <w:rFonts w:eastAsia="Arial"/>
                <w:i/>
                <w:lang w:val="de-CH"/>
              </w:rPr>
              <w:t xml:space="preserve">in dem die zwischen 2 und 8 Grad zu lagernden Arzneimittel aufbewahrt werden. </w:t>
            </w:r>
            <w:r w:rsidRPr="00060558">
              <w:rPr>
                <w:rFonts w:eastAsia="Arial"/>
                <w:lang w:val="de-CH"/>
              </w:rPr>
              <w:t xml:space="preserve">    </w:t>
            </w:r>
          </w:p>
        </w:tc>
      </w:tr>
      <w:tr w:rsidR="000C5499" w:rsidRPr="00060558" w14:paraId="702DED5D" w14:textId="77777777" w:rsidTr="000C5499">
        <w:tc>
          <w:tcPr>
            <w:tcW w:w="851" w:type="dxa"/>
            <w:vMerge/>
            <w:shd w:val="clear" w:color="auto" w:fill="D9D9D9"/>
          </w:tcPr>
          <w:p w14:paraId="077E187A"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0B7DB24D"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103D38BD" w14:textId="77777777" w:rsidTr="000C5499">
        <w:tc>
          <w:tcPr>
            <w:tcW w:w="851" w:type="dxa"/>
            <w:shd w:val="clear" w:color="auto" w:fill="D9D9D9"/>
          </w:tcPr>
          <w:p w14:paraId="2CF80E3C" w14:textId="77777777" w:rsidR="000C5499" w:rsidRPr="00060558" w:rsidRDefault="000C5499" w:rsidP="000C5499">
            <w:pPr>
              <w:snapToGrid w:val="0"/>
              <w:spacing w:before="180"/>
              <w:jc w:val="center"/>
              <w:rPr>
                <w:i/>
                <w:lang w:val="de-CH"/>
              </w:rPr>
            </w:pPr>
            <w:r w:rsidRPr="00060558">
              <w:rPr>
                <w:rFonts w:eastAsia="Arial"/>
                <w:i/>
                <w:lang w:val="de-CH"/>
              </w:rPr>
              <w:t>4.4.</w:t>
            </w:r>
          </w:p>
        </w:tc>
        <w:tc>
          <w:tcPr>
            <w:tcW w:w="8934" w:type="dxa"/>
            <w:gridSpan w:val="2"/>
            <w:shd w:val="clear" w:color="auto" w:fill="D9D9D9"/>
          </w:tcPr>
          <w:p w14:paraId="4346DA9B" w14:textId="3FC65906" w:rsidR="000C5499" w:rsidRPr="00060558" w:rsidRDefault="000C5499" w:rsidP="00480D63">
            <w:pPr>
              <w:snapToGrid w:val="0"/>
              <w:spacing w:before="180"/>
              <w:rPr>
                <w:i/>
                <w:lang w:val="de-CH"/>
              </w:rPr>
            </w:pPr>
            <w:r w:rsidRPr="00060558">
              <w:rPr>
                <w:rFonts w:eastAsia="Arial"/>
                <w:i/>
                <w:lang w:val="de-CH"/>
              </w:rPr>
              <w:t xml:space="preserve">Bitte eine Kopie der Temperaturerfassungen des Kühlschranks </w:t>
            </w:r>
            <w:r w:rsidR="00724005">
              <w:rPr>
                <w:rFonts w:eastAsia="Arial"/>
                <w:i/>
                <w:lang w:val="de-CH"/>
              </w:rPr>
              <w:t>der letzten Sommermonate</w:t>
            </w:r>
            <w:r w:rsidRPr="00060558">
              <w:rPr>
                <w:rFonts w:eastAsia="Arial"/>
                <w:i/>
                <w:lang w:val="de-CH"/>
              </w:rPr>
              <w:t xml:space="preserve"> vorweisen (Anhang 6). </w:t>
            </w:r>
          </w:p>
        </w:tc>
      </w:tr>
      <w:tr w:rsidR="000C5499" w:rsidRPr="00060558" w14:paraId="5123360C" w14:textId="77777777" w:rsidTr="000C5499">
        <w:tc>
          <w:tcPr>
            <w:tcW w:w="851" w:type="dxa"/>
            <w:vMerge w:val="restart"/>
            <w:shd w:val="clear" w:color="auto" w:fill="D9D9D9"/>
          </w:tcPr>
          <w:p w14:paraId="17B668A1" w14:textId="77777777" w:rsidR="000C5499" w:rsidRPr="00060558" w:rsidRDefault="000C5499" w:rsidP="000C5499">
            <w:pPr>
              <w:snapToGrid w:val="0"/>
              <w:spacing w:before="180"/>
              <w:jc w:val="center"/>
              <w:rPr>
                <w:i/>
                <w:lang w:val="de-CH"/>
              </w:rPr>
            </w:pPr>
            <w:r w:rsidRPr="00060558">
              <w:rPr>
                <w:rFonts w:eastAsia="Arial"/>
                <w:i/>
                <w:lang w:val="de-CH"/>
              </w:rPr>
              <w:t>4.5.</w:t>
            </w:r>
          </w:p>
        </w:tc>
        <w:tc>
          <w:tcPr>
            <w:tcW w:w="8934" w:type="dxa"/>
            <w:gridSpan w:val="2"/>
            <w:shd w:val="clear" w:color="auto" w:fill="D9D9D9"/>
          </w:tcPr>
          <w:p w14:paraId="4BD8A448" w14:textId="77777777" w:rsidR="000C5499" w:rsidRPr="00060558" w:rsidRDefault="000C5499" w:rsidP="00A338D1">
            <w:pPr>
              <w:snapToGrid w:val="0"/>
              <w:spacing w:before="180"/>
              <w:rPr>
                <w:i/>
                <w:lang w:val="de-CH"/>
              </w:rPr>
            </w:pPr>
            <w:r w:rsidRPr="00060558">
              <w:rPr>
                <w:rFonts w:eastAsia="Arial"/>
                <w:i/>
                <w:lang w:val="de-CH"/>
              </w:rPr>
              <w:t xml:space="preserve">Bitte angeben, wie die verwendeten Thermometer (Räumlichkeiten und Kühlschrank) </w:t>
            </w:r>
            <w:r w:rsidRPr="00B02354">
              <w:rPr>
                <w:rFonts w:eastAsia="Arial"/>
                <w:i/>
                <w:lang w:val="de-CH"/>
              </w:rPr>
              <w:t>geeicht</w:t>
            </w:r>
            <w:r w:rsidRPr="00060558">
              <w:rPr>
                <w:rFonts w:eastAsia="Arial"/>
                <w:i/>
                <w:lang w:val="de-CH"/>
              </w:rPr>
              <w:t xml:space="preserve"> wurden. </w:t>
            </w:r>
          </w:p>
        </w:tc>
      </w:tr>
      <w:tr w:rsidR="000C5499" w:rsidRPr="00060558" w14:paraId="3509664F" w14:textId="77777777" w:rsidTr="000C5499">
        <w:tc>
          <w:tcPr>
            <w:tcW w:w="851" w:type="dxa"/>
            <w:vMerge/>
            <w:shd w:val="clear" w:color="auto" w:fill="D9D9D9"/>
          </w:tcPr>
          <w:p w14:paraId="4EDD46AC"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19ED05EF"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1703E653" w14:textId="77777777" w:rsidTr="000C5499">
        <w:tc>
          <w:tcPr>
            <w:tcW w:w="851" w:type="dxa"/>
            <w:shd w:val="clear" w:color="auto" w:fill="D9D9D9"/>
          </w:tcPr>
          <w:p w14:paraId="44A6BF4A" w14:textId="77777777" w:rsidR="000C5499" w:rsidRPr="00060558" w:rsidRDefault="000C5499" w:rsidP="000C5499">
            <w:pPr>
              <w:snapToGrid w:val="0"/>
              <w:spacing w:before="180"/>
              <w:jc w:val="center"/>
              <w:rPr>
                <w:i/>
                <w:lang w:val="de-CH"/>
              </w:rPr>
            </w:pPr>
            <w:r w:rsidRPr="00060558">
              <w:rPr>
                <w:rFonts w:eastAsia="Arial"/>
                <w:i/>
                <w:lang w:val="de-CH"/>
              </w:rPr>
              <w:t>4.6.</w:t>
            </w:r>
          </w:p>
        </w:tc>
        <w:tc>
          <w:tcPr>
            <w:tcW w:w="4376" w:type="dxa"/>
            <w:shd w:val="clear" w:color="auto" w:fill="D9D9D9"/>
          </w:tcPr>
          <w:p w14:paraId="4C054483" w14:textId="77777777" w:rsidR="000C5499" w:rsidRPr="00060558" w:rsidRDefault="000C5499" w:rsidP="000C5499">
            <w:pPr>
              <w:snapToGrid w:val="0"/>
              <w:spacing w:before="180"/>
              <w:rPr>
                <w:i/>
                <w:lang w:val="de-CH"/>
              </w:rPr>
            </w:pPr>
            <w:r w:rsidRPr="00060558">
              <w:rPr>
                <w:rFonts w:eastAsia="Arial"/>
                <w:i/>
                <w:lang w:val="de-CH"/>
              </w:rPr>
              <w:t>Enthält der Kühlschrank ausschliesslich Arzneimittel?</w:t>
            </w:r>
          </w:p>
        </w:tc>
        <w:tc>
          <w:tcPr>
            <w:tcW w:w="4558" w:type="dxa"/>
            <w:shd w:val="clear" w:color="auto" w:fill="auto"/>
          </w:tcPr>
          <w:p w14:paraId="01222C23" w14:textId="77777777"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5D3FA436" w14:textId="77777777" w:rsidTr="000C5499">
        <w:tc>
          <w:tcPr>
            <w:tcW w:w="851" w:type="dxa"/>
            <w:shd w:val="clear" w:color="auto" w:fill="D9D9D9"/>
          </w:tcPr>
          <w:p w14:paraId="0BA7CD0E" w14:textId="77777777" w:rsidR="000C5499" w:rsidRPr="00060558" w:rsidRDefault="000C5499" w:rsidP="000C5499">
            <w:pPr>
              <w:snapToGrid w:val="0"/>
              <w:spacing w:before="180"/>
              <w:jc w:val="center"/>
              <w:rPr>
                <w:i/>
                <w:lang w:val="de-CH"/>
              </w:rPr>
            </w:pPr>
            <w:r w:rsidRPr="00060558">
              <w:rPr>
                <w:rFonts w:eastAsia="Arial"/>
                <w:i/>
                <w:lang w:val="de-CH"/>
              </w:rPr>
              <w:t>5.</w:t>
            </w:r>
          </w:p>
        </w:tc>
        <w:tc>
          <w:tcPr>
            <w:tcW w:w="4376" w:type="dxa"/>
            <w:shd w:val="clear" w:color="auto" w:fill="D9D9D9"/>
          </w:tcPr>
          <w:p w14:paraId="3F725B54" w14:textId="77777777" w:rsidR="000C5499" w:rsidRPr="00060558" w:rsidRDefault="000C5499" w:rsidP="000C5499">
            <w:pPr>
              <w:snapToGrid w:val="0"/>
              <w:spacing w:before="180"/>
              <w:rPr>
                <w:i/>
                <w:lang w:val="de-CH"/>
              </w:rPr>
            </w:pPr>
            <w:r w:rsidRPr="00060558">
              <w:rPr>
                <w:rFonts w:eastAsia="Arial"/>
                <w:i/>
                <w:lang w:val="de-CH"/>
              </w:rPr>
              <w:t>Werden entzündliche Stoffe entsprechend aufbewahrt?</w:t>
            </w:r>
          </w:p>
        </w:tc>
        <w:tc>
          <w:tcPr>
            <w:tcW w:w="4558" w:type="dxa"/>
            <w:shd w:val="clear" w:color="auto" w:fill="auto"/>
          </w:tcPr>
          <w:p w14:paraId="2126816B" w14:textId="77777777"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17D1019E" w14:textId="77777777" w:rsidTr="000C5499">
        <w:tc>
          <w:tcPr>
            <w:tcW w:w="851" w:type="dxa"/>
            <w:shd w:val="clear" w:color="auto" w:fill="D9D9D9"/>
          </w:tcPr>
          <w:p w14:paraId="6D8B8A40" w14:textId="77777777" w:rsidR="000C5499" w:rsidRPr="00060558" w:rsidRDefault="000C5499" w:rsidP="000C5499">
            <w:pPr>
              <w:snapToGrid w:val="0"/>
              <w:spacing w:before="180"/>
              <w:jc w:val="center"/>
              <w:rPr>
                <w:i/>
                <w:lang w:val="de-CH"/>
              </w:rPr>
            </w:pPr>
            <w:r w:rsidRPr="00060558">
              <w:rPr>
                <w:rFonts w:eastAsia="Arial"/>
                <w:i/>
                <w:lang w:val="de-CH"/>
              </w:rPr>
              <w:t>6.</w:t>
            </w:r>
          </w:p>
        </w:tc>
        <w:tc>
          <w:tcPr>
            <w:tcW w:w="4376" w:type="dxa"/>
            <w:shd w:val="clear" w:color="auto" w:fill="D9D9D9"/>
          </w:tcPr>
          <w:p w14:paraId="1D43A2E7" w14:textId="77777777" w:rsidR="000C5499" w:rsidRPr="00060558" w:rsidRDefault="000C5499" w:rsidP="00B64D09">
            <w:pPr>
              <w:snapToGrid w:val="0"/>
              <w:spacing w:before="180"/>
              <w:rPr>
                <w:i/>
                <w:lang w:val="de-CH"/>
              </w:rPr>
            </w:pPr>
            <w:r w:rsidRPr="00060558">
              <w:rPr>
                <w:rFonts w:eastAsia="Arial"/>
                <w:i/>
                <w:lang w:val="de-CH"/>
              </w:rPr>
              <w:t>Haben die Patientinnen/Patienten direkten Zugang zu Arzneimitteln, die Schmerz- oder Abführmittel enthalten</w:t>
            </w:r>
            <w:r w:rsidR="00B64D09">
              <w:rPr>
                <w:rFonts w:eastAsia="Arial"/>
                <w:i/>
                <w:lang w:val="de-CH"/>
              </w:rPr>
              <w:t xml:space="preserve"> </w:t>
            </w:r>
            <w:r w:rsidR="00B64D09" w:rsidRPr="00060558">
              <w:rPr>
                <w:rFonts w:eastAsia="Arial"/>
                <w:i/>
                <w:lang w:val="de-CH"/>
              </w:rPr>
              <w:t>(Selbst</w:t>
            </w:r>
            <w:r w:rsidR="00B64D09">
              <w:rPr>
                <w:rFonts w:eastAsia="Arial"/>
                <w:i/>
                <w:lang w:val="de-CH"/>
              </w:rPr>
              <w:softHyphen/>
            </w:r>
            <w:r w:rsidR="00B64D09" w:rsidRPr="00060558">
              <w:rPr>
                <w:rFonts w:eastAsia="Arial"/>
                <w:i/>
                <w:lang w:val="de-CH"/>
              </w:rPr>
              <w:t>bedienungs</w:t>
            </w:r>
            <w:r w:rsidR="00B64D09">
              <w:rPr>
                <w:rFonts w:eastAsia="Arial"/>
                <w:i/>
                <w:lang w:val="de-CH"/>
              </w:rPr>
              <w:softHyphen/>
            </w:r>
            <w:r w:rsidR="00B64D09" w:rsidRPr="00060558">
              <w:rPr>
                <w:rFonts w:eastAsia="Arial"/>
                <w:i/>
                <w:lang w:val="de-CH"/>
              </w:rPr>
              <w:t>bereich)</w:t>
            </w:r>
            <w:r w:rsidRPr="00060558">
              <w:rPr>
                <w:rFonts w:eastAsia="Arial"/>
                <w:i/>
                <w:lang w:val="de-CH"/>
              </w:rPr>
              <w:t xml:space="preserve">? </w:t>
            </w:r>
          </w:p>
        </w:tc>
        <w:tc>
          <w:tcPr>
            <w:tcW w:w="4558" w:type="dxa"/>
            <w:shd w:val="clear" w:color="auto" w:fill="auto"/>
          </w:tcPr>
          <w:p w14:paraId="46CD2FE4" w14:textId="77777777"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48B30B9A" w14:textId="77777777" w:rsidR="000C5499" w:rsidRPr="00060558" w:rsidRDefault="000C5499" w:rsidP="000C5499">
            <w:pPr>
              <w:spacing w:before="180" w:after="60"/>
              <w:jc w:val="center"/>
              <w:rPr>
                <w:i/>
                <w:lang w:val="de-CH"/>
              </w:rPr>
            </w:pPr>
          </w:p>
        </w:tc>
      </w:tr>
    </w:tbl>
    <w:p w14:paraId="4837C8BD" w14:textId="77777777" w:rsidR="00B17BCB" w:rsidRDefault="00B17BCB">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060558" w14:paraId="29745E61" w14:textId="77777777" w:rsidTr="000C5499">
        <w:tc>
          <w:tcPr>
            <w:tcW w:w="851" w:type="dxa"/>
            <w:vMerge w:val="restart"/>
            <w:shd w:val="clear" w:color="auto" w:fill="D9D9D9"/>
          </w:tcPr>
          <w:p w14:paraId="1F1CD94C" w14:textId="77777777" w:rsidR="000C5499" w:rsidRPr="00060558" w:rsidRDefault="002B7182" w:rsidP="000C5499">
            <w:pPr>
              <w:snapToGrid w:val="0"/>
              <w:spacing w:before="180"/>
              <w:jc w:val="center"/>
              <w:rPr>
                <w:i/>
                <w:lang w:val="de-CH"/>
              </w:rPr>
            </w:pPr>
            <w:r w:rsidRPr="00060558">
              <w:rPr>
                <w:rFonts w:eastAsia="Arial"/>
                <w:i/>
                <w:lang w:val="de-CH"/>
              </w:rPr>
              <w:lastRenderedPageBreak/>
              <w:t>7.</w:t>
            </w:r>
          </w:p>
        </w:tc>
        <w:tc>
          <w:tcPr>
            <w:tcW w:w="8934" w:type="dxa"/>
            <w:gridSpan w:val="2"/>
            <w:shd w:val="clear" w:color="auto" w:fill="D9D9D9"/>
          </w:tcPr>
          <w:p w14:paraId="30C8FBE5" w14:textId="77777777" w:rsidR="000C5499" w:rsidRPr="00060558" w:rsidRDefault="000C5499" w:rsidP="007251B1">
            <w:pPr>
              <w:snapToGrid w:val="0"/>
              <w:spacing w:before="180"/>
              <w:rPr>
                <w:i/>
                <w:lang w:val="de-CH"/>
              </w:rPr>
            </w:pPr>
            <w:r w:rsidRPr="00060558">
              <w:rPr>
                <w:rFonts w:eastAsia="Arial"/>
                <w:i/>
                <w:lang w:val="de-CH"/>
              </w:rPr>
              <w:t xml:space="preserve">Bitte angeben, wie die Personalpause abläuft (namentlich um eine angemessene Hygiene im Zusammenhang mit den beruflichen Aktivitäten zu gewährleisten). </w:t>
            </w:r>
          </w:p>
        </w:tc>
      </w:tr>
      <w:tr w:rsidR="000C5499" w:rsidRPr="00060558" w14:paraId="5FAB6997" w14:textId="77777777" w:rsidTr="000C5499">
        <w:tc>
          <w:tcPr>
            <w:tcW w:w="851" w:type="dxa"/>
            <w:vMerge/>
            <w:shd w:val="clear" w:color="auto" w:fill="D9D9D9"/>
          </w:tcPr>
          <w:p w14:paraId="70556F13"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189322D1"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7C720CF8" w14:textId="77777777" w:rsidTr="000C5499">
        <w:tc>
          <w:tcPr>
            <w:tcW w:w="851" w:type="dxa"/>
            <w:shd w:val="clear" w:color="auto" w:fill="D9D9D9"/>
          </w:tcPr>
          <w:p w14:paraId="4DFEB280" w14:textId="77777777" w:rsidR="000C5499" w:rsidRPr="00060558" w:rsidRDefault="000C5499" w:rsidP="000C5499">
            <w:pPr>
              <w:snapToGrid w:val="0"/>
              <w:spacing w:before="180"/>
              <w:jc w:val="center"/>
              <w:rPr>
                <w:i/>
                <w:lang w:val="de-CH"/>
              </w:rPr>
            </w:pPr>
            <w:r w:rsidRPr="00060558">
              <w:rPr>
                <w:rFonts w:eastAsia="Arial"/>
                <w:i/>
                <w:lang w:val="de-CH"/>
              </w:rPr>
              <w:t>8.1.</w:t>
            </w:r>
          </w:p>
        </w:tc>
        <w:tc>
          <w:tcPr>
            <w:tcW w:w="4376" w:type="dxa"/>
            <w:shd w:val="clear" w:color="auto" w:fill="D9D9D9"/>
          </w:tcPr>
          <w:p w14:paraId="3F12C0E0" w14:textId="77777777" w:rsidR="000C5499" w:rsidRPr="00060558" w:rsidRDefault="000C5499" w:rsidP="000C5499">
            <w:pPr>
              <w:snapToGrid w:val="0"/>
              <w:spacing w:before="180"/>
              <w:rPr>
                <w:i/>
                <w:lang w:val="de-CH"/>
              </w:rPr>
            </w:pPr>
            <w:r w:rsidRPr="00060558">
              <w:rPr>
                <w:rFonts w:eastAsia="Arial"/>
                <w:i/>
                <w:lang w:val="de-CH"/>
              </w:rPr>
              <w:t>Sind die Räume sauber?</w:t>
            </w:r>
          </w:p>
        </w:tc>
        <w:tc>
          <w:tcPr>
            <w:tcW w:w="4558" w:type="dxa"/>
            <w:shd w:val="clear" w:color="auto" w:fill="auto"/>
          </w:tcPr>
          <w:p w14:paraId="4D7E2C30" w14:textId="77777777" w:rsidR="000C5499" w:rsidRPr="00060558" w:rsidRDefault="000C5499" w:rsidP="000C5499">
            <w:pPr>
              <w:snapToGrid w:val="0"/>
              <w:spacing w:before="18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28496724" w14:textId="77777777" w:rsidTr="000C5499">
        <w:tc>
          <w:tcPr>
            <w:tcW w:w="851" w:type="dxa"/>
            <w:vMerge w:val="restart"/>
            <w:shd w:val="clear" w:color="auto" w:fill="D9D9D9"/>
          </w:tcPr>
          <w:p w14:paraId="3E6876A3" w14:textId="77777777" w:rsidR="000C5499" w:rsidRPr="00060558" w:rsidRDefault="000C5499" w:rsidP="000C5499">
            <w:pPr>
              <w:snapToGrid w:val="0"/>
              <w:spacing w:before="180"/>
              <w:jc w:val="center"/>
              <w:rPr>
                <w:i/>
                <w:lang w:val="de-CH"/>
              </w:rPr>
            </w:pPr>
            <w:r w:rsidRPr="00060558">
              <w:rPr>
                <w:rFonts w:eastAsia="Arial"/>
                <w:i/>
                <w:lang w:val="de-CH"/>
              </w:rPr>
              <w:t>8.2.</w:t>
            </w:r>
          </w:p>
        </w:tc>
        <w:tc>
          <w:tcPr>
            <w:tcW w:w="8934" w:type="dxa"/>
            <w:gridSpan w:val="2"/>
            <w:shd w:val="clear" w:color="auto" w:fill="D9D9D9"/>
          </w:tcPr>
          <w:p w14:paraId="489C1E76" w14:textId="77777777" w:rsidR="000C5499" w:rsidRPr="00060558" w:rsidRDefault="000C5499" w:rsidP="000C5499">
            <w:pPr>
              <w:snapToGrid w:val="0"/>
              <w:spacing w:before="180"/>
              <w:rPr>
                <w:i/>
                <w:lang w:val="de-CH"/>
              </w:rPr>
            </w:pPr>
            <w:r w:rsidRPr="00060558">
              <w:rPr>
                <w:rFonts w:eastAsia="Arial"/>
                <w:i/>
                <w:lang w:val="de-CH"/>
              </w:rPr>
              <w:t xml:space="preserve">Bitte angeben, wer für die Reinigung der Räumlichkeiten zuständig ist und welche Regeln dabei befolgt werden müssen. </w:t>
            </w:r>
          </w:p>
        </w:tc>
      </w:tr>
      <w:tr w:rsidR="000C5499" w:rsidRPr="00060558" w14:paraId="6C2D28A7" w14:textId="77777777" w:rsidTr="000C5499">
        <w:tc>
          <w:tcPr>
            <w:tcW w:w="851" w:type="dxa"/>
            <w:vMerge/>
            <w:shd w:val="clear" w:color="auto" w:fill="D9D9D9"/>
          </w:tcPr>
          <w:p w14:paraId="2306947D"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4E7B5308"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67FDB7CD" w14:textId="77777777" w:rsidTr="000C5499">
        <w:tc>
          <w:tcPr>
            <w:tcW w:w="851" w:type="dxa"/>
            <w:shd w:val="clear" w:color="auto" w:fill="D9D9D9"/>
          </w:tcPr>
          <w:p w14:paraId="1B7D8B34" w14:textId="77777777" w:rsidR="000C5499" w:rsidRPr="00060558" w:rsidRDefault="000C5499" w:rsidP="000C5499">
            <w:pPr>
              <w:snapToGrid w:val="0"/>
              <w:spacing w:before="180"/>
              <w:jc w:val="center"/>
              <w:rPr>
                <w:i/>
                <w:lang w:val="de-CH"/>
              </w:rPr>
            </w:pPr>
            <w:r w:rsidRPr="00060558">
              <w:rPr>
                <w:rFonts w:eastAsia="Arial"/>
                <w:i/>
                <w:lang w:val="de-CH"/>
              </w:rPr>
              <w:t>9.</w:t>
            </w:r>
          </w:p>
        </w:tc>
        <w:tc>
          <w:tcPr>
            <w:tcW w:w="4376" w:type="dxa"/>
            <w:shd w:val="clear" w:color="auto" w:fill="D9D9D9"/>
          </w:tcPr>
          <w:p w14:paraId="3A51F92C" w14:textId="77777777" w:rsidR="000C5499" w:rsidRPr="00060558" w:rsidRDefault="000C5499" w:rsidP="000C5499">
            <w:pPr>
              <w:snapToGrid w:val="0"/>
              <w:spacing w:before="180"/>
              <w:rPr>
                <w:i/>
                <w:lang w:val="de-CH"/>
              </w:rPr>
            </w:pPr>
            <w:r w:rsidRPr="00060558">
              <w:rPr>
                <w:rFonts w:eastAsia="Arial"/>
                <w:i/>
                <w:lang w:val="de-CH"/>
              </w:rPr>
              <w:t>Ist der Unterhalt der Räume gut?</w:t>
            </w:r>
          </w:p>
        </w:tc>
        <w:tc>
          <w:tcPr>
            <w:tcW w:w="4558" w:type="dxa"/>
            <w:shd w:val="clear" w:color="auto" w:fill="auto"/>
          </w:tcPr>
          <w:p w14:paraId="75D0D80F" w14:textId="77777777" w:rsidR="000C5499" w:rsidRPr="00060558" w:rsidRDefault="00B17BCB" w:rsidP="000C5499">
            <w:pPr>
              <w:snapToGrid w:val="0"/>
              <w:spacing w:before="18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lang w:val="de-CH"/>
              </w:rPr>
              <w:t xml:space="preserve">    Nein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lang w:val="de-CH"/>
              </w:rPr>
              <w:t xml:space="preserve">     </w:t>
            </w:r>
          </w:p>
        </w:tc>
      </w:tr>
      <w:tr w:rsidR="000C5499" w:rsidRPr="00060558" w14:paraId="1C496E0E" w14:textId="77777777" w:rsidTr="000C5499">
        <w:tc>
          <w:tcPr>
            <w:tcW w:w="851" w:type="dxa"/>
            <w:shd w:val="clear" w:color="auto" w:fill="D9D9D9"/>
          </w:tcPr>
          <w:p w14:paraId="0B811329" w14:textId="77777777" w:rsidR="000C5499" w:rsidRPr="00060558" w:rsidRDefault="000C5499" w:rsidP="000C5499">
            <w:pPr>
              <w:snapToGrid w:val="0"/>
              <w:spacing w:before="180"/>
              <w:jc w:val="center"/>
              <w:rPr>
                <w:i/>
                <w:lang w:val="de-CH"/>
              </w:rPr>
            </w:pPr>
            <w:r w:rsidRPr="00060558">
              <w:rPr>
                <w:rFonts w:eastAsia="Arial"/>
                <w:i/>
                <w:lang w:val="de-CH"/>
              </w:rPr>
              <w:t>10.</w:t>
            </w:r>
          </w:p>
        </w:tc>
        <w:tc>
          <w:tcPr>
            <w:tcW w:w="4376" w:type="dxa"/>
            <w:shd w:val="clear" w:color="auto" w:fill="D9D9D9"/>
          </w:tcPr>
          <w:p w14:paraId="71C8BDA5" w14:textId="77777777" w:rsidR="000C5499" w:rsidRPr="00060558" w:rsidRDefault="000C5499" w:rsidP="000C5499">
            <w:pPr>
              <w:snapToGrid w:val="0"/>
              <w:spacing w:before="180"/>
              <w:rPr>
                <w:i/>
                <w:lang w:val="de-CH"/>
              </w:rPr>
            </w:pPr>
            <w:r w:rsidRPr="00060558">
              <w:rPr>
                <w:rFonts w:eastAsia="Arial"/>
                <w:i/>
                <w:lang w:val="de-CH"/>
              </w:rPr>
              <w:t>Sind die Räume aufgeräumt?</w:t>
            </w:r>
          </w:p>
        </w:tc>
        <w:tc>
          <w:tcPr>
            <w:tcW w:w="4558" w:type="dxa"/>
            <w:shd w:val="clear" w:color="auto" w:fill="auto"/>
          </w:tcPr>
          <w:p w14:paraId="3D205429" w14:textId="77777777" w:rsidR="000C5499" w:rsidRPr="00060558" w:rsidRDefault="00B17BCB" w:rsidP="000C5499">
            <w:pPr>
              <w:snapToGrid w:val="0"/>
              <w:spacing w:before="18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lang w:val="de-CH"/>
              </w:rPr>
              <w:t xml:space="preserve">    Nein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lang w:val="de-CH"/>
              </w:rPr>
              <w:t xml:space="preserve">     </w:t>
            </w:r>
          </w:p>
        </w:tc>
      </w:tr>
      <w:tr w:rsidR="000C5499" w:rsidRPr="00060558" w14:paraId="7C097C56" w14:textId="77777777" w:rsidTr="000C5499">
        <w:tc>
          <w:tcPr>
            <w:tcW w:w="851" w:type="dxa"/>
            <w:shd w:val="clear" w:color="auto" w:fill="D9D9D9"/>
          </w:tcPr>
          <w:p w14:paraId="480FDBAA" w14:textId="77777777" w:rsidR="000C5499" w:rsidRPr="00060558" w:rsidRDefault="000C5499" w:rsidP="000C5499">
            <w:pPr>
              <w:snapToGrid w:val="0"/>
              <w:spacing w:before="180"/>
              <w:jc w:val="center"/>
              <w:rPr>
                <w:i/>
                <w:lang w:val="de-CH"/>
              </w:rPr>
            </w:pPr>
            <w:r w:rsidRPr="00060558">
              <w:rPr>
                <w:rFonts w:eastAsia="Arial"/>
                <w:i/>
                <w:lang w:val="de-CH"/>
              </w:rPr>
              <w:t>11.</w:t>
            </w:r>
          </w:p>
        </w:tc>
        <w:tc>
          <w:tcPr>
            <w:tcW w:w="4376" w:type="dxa"/>
            <w:shd w:val="clear" w:color="auto" w:fill="D9D9D9"/>
          </w:tcPr>
          <w:p w14:paraId="236AD4AA" w14:textId="77777777" w:rsidR="000C5499" w:rsidRPr="00060558" w:rsidRDefault="000C5499" w:rsidP="000C5499">
            <w:pPr>
              <w:snapToGrid w:val="0"/>
              <w:spacing w:before="180"/>
              <w:rPr>
                <w:i/>
                <w:lang w:val="de-CH"/>
              </w:rPr>
            </w:pPr>
            <w:r w:rsidRPr="00060558">
              <w:rPr>
                <w:rFonts w:eastAsia="Arial"/>
                <w:i/>
                <w:lang w:val="de-CH"/>
              </w:rPr>
              <w:t>Verfügt das Personal über einen angemessenen Umkleideraum?</w:t>
            </w:r>
          </w:p>
        </w:tc>
        <w:tc>
          <w:tcPr>
            <w:tcW w:w="4558" w:type="dxa"/>
            <w:shd w:val="clear" w:color="auto" w:fill="auto"/>
          </w:tcPr>
          <w:p w14:paraId="546D314F" w14:textId="77777777" w:rsidR="000C5499" w:rsidRPr="00060558" w:rsidRDefault="00B17BCB" w:rsidP="000C5499">
            <w:pPr>
              <w:snapToGrid w:val="0"/>
              <w:spacing w:before="18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lang w:val="de-CH"/>
              </w:rPr>
              <w:t xml:space="preserve">    Nein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lang w:val="de-CH"/>
              </w:rPr>
              <w:t xml:space="preserve">     </w:t>
            </w:r>
          </w:p>
        </w:tc>
      </w:tr>
      <w:tr w:rsidR="000C5499" w:rsidRPr="00060558" w14:paraId="0E55B03E" w14:textId="77777777" w:rsidTr="000C5499">
        <w:tc>
          <w:tcPr>
            <w:tcW w:w="851" w:type="dxa"/>
            <w:shd w:val="clear" w:color="auto" w:fill="D9D9D9"/>
          </w:tcPr>
          <w:p w14:paraId="12F3EAE1" w14:textId="77777777" w:rsidR="000C5499" w:rsidRPr="00060558" w:rsidRDefault="000C5499" w:rsidP="000C5499">
            <w:pPr>
              <w:snapToGrid w:val="0"/>
              <w:spacing w:before="180"/>
              <w:jc w:val="center"/>
              <w:rPr>
                <w:i/>
                <w:lang w:val="de-CH"/>
              </w:rPr>
            </w:pPr>
            <w:r w:rsidRPr="00060558">
              <w:rPr>
                <w:rFonts w:eastAsia="Arial"/>
                <w:i/>
                <w:lang w:val="de-CH"/>
              </w:rPr>
              <w:t>12.</w:t>
            </w:r>
          </w:p>
        </w:tc>
        <w:tc>
          <w:tcPr>
            <w:tcW w:w="4376" w:type="dxa"/>
            <w:shd w:val="clear" w:color="auto" w:fill="D9D9D9"/>
          </w:tcPr>
          <w:p w14:paraId="32866220" w14:textId="77777777" w:rsidR="000C5499" w:rsidRPr="00060558" w:rsidRDefault="000C5499" w:rsidP="000C5499">
            <w:pPr>
              <w:snapToGrid w:val="0"/>
              <w:spacing w:before="180"/>
              <w:rPr>
                <w:i/>
                <w:lang w:val="de-CH"/>
              </w:rPr>
            </w:pPr>
            <w:r w:rsidRPr="00060558">
              <w:rPr>
                <w:rFonts w:eastAsia="Arial"/>
                <w:i/>
                <w:lang w:val="de-CH"/>
              </w:rPr>
              <w:t xml:space="preserve">Verfügt das Personal über eigene Toiletten? </w:t>
            </w:r>
          </w:p>
        </w:tc>
        <w:tc>
          <w:tcPr>
            <w:tcW w:w="4558" w:type="dxa"/>
            <w:shd w:val="clear" w:color="auto" w:fill="auto"/>
          </w:tcPr>
          <w:p w14:paraId="686F3BCA" w14:textId="77777777" w:rsidR="000C5499" w:rsidRPr="00060558" w:rsidRDefault="000C5499" w:rsidP="000C5499">
            <w:pPr>
              <w:snapToGrid w:val="0"/>
              <w:spacing w:before="18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lang w:val="de-CH"/>
              </w:rPr>
              <w:t xml:space="preserve">    Nein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lang w:val="de-CH"/>
              </w:rPr>
              <w:t xml:space="preserve">     </w:t>
            </w:r>
          </w:p>
        </w:tc>
      </w:tr>
      <w:tr w:rsidR="000C5499" w:rsidRPr="00060558" w14:paraId="3346C6C5" w14:textId="77777777" w:rsidTr="000C5499">
        <w:tc>
          <w:tcPr>
            <w:tcW w:w="851" w:type="dxa"/>
            <w:vMerge w:val="restart"/>
            <w:shd w:val="clear" w:color="auto" w:fill="D9D9D9"/>
          </w:tcPr>
          <w:p w14:paraId="0856F7AB" w14:textId="77777777" w:rsidR="000C5499" w:rsidRPr="00060558" w:rsidRDefault="002B7182" w:rsidP="000C5499">
            <w:pPr>
              <w:snapToGrid w:val="0"/>
              <w:spacing w:before="180"/>
              <w:jc w:val="center"/>
              <w:rPr>
                <w:i/>
                <w:lang w:val="de-CH"/>
              </w:rPr>
            </w:pPr>
            <w:r w:rsidRPr="00060558">
              <w:rPr>
                <w:rFonts w:eastAsia="Arial"/>
                <w:i/>
                <w:lang w:val="de-CH"/>
              </w:rPr>
              <w:t>13.1.</w:t>
            </w:r>
          </w:p>
        </w:tc>
        <w:tc>
          <w:tcPr>
            <w:tcW w:w="8934" w:type="dxa"/>
            <w:gridSpan w:val="2"/>
            <w:shd w:val="clear" w:color="auto" w:fill="D9D9D9"/>
          </w:tcPr>
          <w:p w14:paraId="0B6816FE" w14:textId="77777777" w:rsidR="000C5499" w:rsidRPr="00060558" w:rsidRDefault="000C5499" w:rsidP="002B7182">
            <w:pPr>
              <w:snapToGrid w:val="0"/>
              <w:spacing w:before="180"/>
              <w:rPr>
                <w:i/>
                <w:lang w:val="de-CH"/>
              </w:rPr>
            </w:pPr>
            <w:r w:rsidRPr="00060558">
              <w:rPr>
                <w:rFonts w:eastAsia="Arial"/>
                <w:i/>
                <w:lang w:val="de-CH"/>
              </w:rPr>
              <w:t xml:space="preserve">Bitte angeben, welche Waagen in der Drogerie zur Verfügung stehen (Marke, Modell, Präzision). </w:t>
            </w:r>
          </w:p>
        </w:tc>
      </w:tr>
      <w:tr w:rsidR="000C5499" w:rsidRPr="00060558" w14:paraId="2C2601F0" w14:textId="77777777" w:rsidTr="000C5499">
        <w:tc>
          <w:tcPr>
            <w:tcW w:w="851" w:type="dxa"/>
            <w:vMerge/>
            <w:shd w:val="clear" w:color="auto" w:fill="D9D9D9"/>
          </w:tcPr>
          <w:p w14:paraId="3D444BC2"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001B234D"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5E71FF02" w14:textId="77777777" w:rsidTr="000C5499">
        <w:tc>
          <w:tcPr>
            <w:tcW w:w="851" w:type="dxa"/>
            <w:shd w:val="clear" w:color="auto" w:fill="D9D9D9"/>
          </w:tcPr>
          <w:p w14:paraId="49251A2C" w14:textId="77777777" w:rsidR="000C5499" w:rsidRPr="00060558" w:rsidRDefault="000C5499" w:rsidP="002B7182">
            <w:pPr>
              <w:snapToGrid w:val="0"/>
              <w:spacing w:before="180"/>
              <w:jc w:val="center"/>
              <w:rPr>
                <w:i/>
                <w:lang w:val="de-CH"/>
              </w:rPr>
            </w:pPr>
            <w:r w:rsidRPr="00060558">
              <w:rPr>
                <w:rFonts w:eastAsia="Arial"/>
                <w:i/>
                <w:lang w:val="de-CH"/>
              </w:rPr>
              <w:t>13.2.</w:t>
            </w:r>
          </w:p>
        </w:tc>
        <w:tc>
          <w:tcPr>
            <w:tcW w:w="4376" w:type="dxa"/>
            <w:shd w:val="clear" w:color="auto" w:fill="D9D9D9"/>
          </w:tcPr>
          <w:p w14:paraId="2F69E4E0" w14:textId="77777777" w:rsidR="000C5499" w:rsidRPr="00060558" w:rsidRDefault="000C5499" w:rsidP="000C5499">
            <w:pPr>
              <w:spacing w:before="180"/>
              <w:rPr>
                <w:i/>
                <w:lang w:val="de-CH"/>
              </w:rPr>
            </w:pPr>
            <w:r w:rsidRPr="00060558">
              <w:rPr>
                <w:rFonts w:eastAsia="Arial"/>
                <w:i/>
                <w:lang w:val="de-CH"/>
              </w:rPr>
              <w:t>Haben Sie einen Wartungsvertrag mit dem Lieferanten der Waagen abgeschlossen?</w:t>
            </w:r>
          </w:p>
        </w:tc>
        <w:tc>
          <w:tcPr>
            <w:tcW w:w="4558" w:type="dxa"/>
            <w:shd w:val="clear" w:color="auto" w:fill="auto"/>
          </w:tcPr>
          <w:p w14:paraId="0C7E2584" w14:textId="77777777"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12073A04" w14:textId="77777777" w:rsidTr="000C5499">
        <w:tc>
          <w:tcPr>
            <w:tcW w:w="851" w:type="dxa"/>
            <w:shd w:val="clear" w:color="auto" w:fill="D9D9D9"/>
          </w:tcPr>
          <w:p w14:paraId="5650E98F" w14:textId="77777777" w:rsidR="000C5499" w:rsidRPr="00060558" w:rsidRDefault="000C5499" w:rsidP="002B7182">
            <w:pPr>
              <w:snapToGrid w:val="0"/>
              <w:spacing w:before="180"/>
              <w:jc w:val="center"/>
              <w:rPr>
                <w:i/>
                <w:lang w:val="de-CH"/>
              </w:rPr>
            </w:pPr>
            <w:r w:rsidRPr="00060558">
              <w:rPr>
                <w:rFonts w:eastAsia="Arial"/>
                <w:i/>
                <w:lang w:val="de-CH"/>
              </w:rPr>
              <w:t>13.3.</w:t>
            </w:r>
          </w:p>
        </w:tc>
        <w:tc>
          <w:tcPr>
            <w:tcW w:w="4376" w:type="dxa"/>
            <w:shd w:val="clear" w:color="auto" w:fill="D9D9D9"/>
          </w:tcPr>
          <w:p w14:paraId="791CFA1F" w14:textId="77777777" w:rsidR="000C5499" w:rsidRPr="00060558" w:rsidRDefault="000C5499" w:rsidP="000C5499">
            <w:pPr>
              <w:snapToGrid w:val="0"/>
              <w:spacing w:before="180"/>
              <w:rPr>
                <w:i/>
                <w:lang w:val="de-CH"/>
              </w:rPr>
            </w:pPr>
            <w:r w:rsidRPr="00060558">
              <w:rPr>
                <w:rFonts w:eastAsia="Arial"/>
                <w:i/>
                <w:lang w:val="de-CH"/>
              </w:rPr>
              <w:t>Wann wurden die Waagen letztmals offiziell kontrolliert?</w:t>
            </w:r>
          </w:p>
        </w:tc>
        <w:tc>
          <w:tcPr>
            <w:tcW w:w="4558" w:type="dxa"/>
            <w:shd w:val="clear" w:color="auto" w:fill="auto"/>
          </w:tcPr>
          <w:p w14:paraId="67B47C08" w14:textId="77777777" w:rsidR="000C5499" w:rsidRPr="00060558" w:rsidRDefault="000C5499" w:rsidP="000C5499">
            <w:pPr>
              <w:snapToGrid w:val="0"/>
              <w:spacing w:before="180"/>
              <w:jc w:val="center"/>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1169E378" w14:textId="77777777" w:rsidTr="000C5499">
        <w:tc>
          <w:tcPr>
            <w:tcW w:w="851" w:type="dxa"/>
            <w:shd w:val="clear" w:color="auto" w:fill="D9D9D9"/>
          </w:tcPr>
          <w:p w14:paraId="3A496FA3" w14:textId="77777777" w:rsidR="000C5499" w:rsidRPr="00060558" w:rsidRDefault="000C5499" w:rsidP="002B7182">
            <w:pPr>
              <w:snapToGrid w:val="0"/>
              <w:spacing w:before="180"/>
              <w:jc w:val="center"/>
              <w:rPr>
                <w:i/>
                <w:lang w:val="de-CH"/>
              </w:rPr>
            </w:pPr>
            <w:r w:rsidRPr="00060558">
              <w:rPr>
                <w:rFonts w:eastAsia="Arial"/>
                <w:i/>
                <w:lang w:val="de-CH"/>
              </w:rPr>
              <w:t>13.4.</w:t>
            </w:r>
          </w:p>
        </w:tc>
        <w:tc>
          <w:tcPr>
            <w:tcW w:w="4376" w:type="dxa"/>
            <w:shd w:val="clear" w:color="auto" w:fill="D9D9D9"/>
          </w:tcPr>
          <w:p w14:paraId="2E4CA54B" w14:textId="77777777" w:rsidR="000C5499" w:rsidRPr="00060558" w:rsidRDefault="000C5499" w:rsidP="000C5499">
            <w:pPr>
              <w:snapToGrid w:val="0"/>
              <w:spacing w:before="180"/>
              <w:rPr>
                <w:i/>
                <w:lang w:val="de-CH"/>
              </w:rPr>
            </w:pPr>
            <w:r w:rsidRPr="00060558">
              <w:rPr>
                <w:rFonts w:eastAsia="Arial"/>
                <w:i/>
                <w:lang w:val="de-CH"/>
              </w:rPr>
              <w:t>Sind Normalgewichte verfügbar, mit denen Zwischenkontrollen zur Überprüfung des einwandfreien Betriebs der Waagen durchgeführt werden können?</w:t>
            </w:r>
          </w:p>
        </w:tc>
        <w:tc>
          <w:tcPr>
            <w:tcW w:w="4558" w:type="dxa"/>
            <w:shd w:val="clear" w:color="auto" w:fill="auto"/>
          </w:tcPr>
          <w:p w14:paraId="4D6E095C" w14:textId="77777777"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2AD80FEF" w14:textId="77777777" w:rsidTr="000C5499">
        <w:tc>
          <w:tcPr>
            <w:tcW w:w="851" w:type="dxa"/>
            <w:shd w:val="clear" w:color="auto" w:fill="D9D9D9"/>
          </w:tcPr>
          <w:p w14:paraId="26482C4A" w14:textId="77777777" w:rsidR="000C5499" w:rsidRPr="00060558" w:rsidRDefault="000C5499" w:rsidP="002B7182">
            <w:pPr>
              <w:snapToGrid w:val="0"/>
              <w:spacing w:before="180"/>
              <w:jc w:val="center"/>
              <w:rPr>
                <w:i/>
                <w:lang w:val="de-CH"/>
              </w:rPr>
            </w:pPr>
            <w:r w:rsidRPr="00060558">
              <w:rPr>
                <w:rFonts w:eastAsia="Arial"/>
                <w:i/>
                <w:lang w:val="de-CH"/>
              </w:rPr>
              <w:t>13.5.</w:t>
            </w:r>
          </w:p>
        </w:tc>
        <w:tc>
          <w:tcPr>
            <w:tcW w:w="8934" w:type="dxa"/>
            <w:gridSpan w:val="2"/>
            <w:shd w:val="clear" w:color="auto" w:fill="D9D9D9"/>
          </w:tcPr>
          <w:p w14:paraId="39D7E77A" w14:textId="37521B9D" w:rsidR="000C5499" w:rsidRPr="00060558" w:rsidRDefault="000C5499" w:rsidP="002E4F3A">
            <w:pPr>
              <w:snapToGrid w:val="0"/>
              <w:spacing w:before="180"/>
              <w:rPr>
                <w:i/>
                <w:lang w:val="de-CH"/>
              </w:rPr>
            </w:pPr>
            <w:r w:rsidRPr="00060558">
              <w:rPr>
                <w:rFonts w:eastAsia="Arial"/>
                <w:i/>
                <w:lang w:val="de-CH"/>
              </w:rPr>
              <w:t xml:space="preserve">Bitte während der Inspektion die Protokolle im Zusammenhang mit den letzten zwei Kontrollen (ohne offizielle Kontrolle) anhand der Normalgewichte </w:t>
            </w:r>
            <w:r w:rsidR="007E78BA">
              <w:rPr>
                <w:rFonts w:eastAsia="Arial"/>
                <w:i/>
                <w:lang w:val="de-CH"/>
              </w:rPr>
              <w:t>gemäss Punkt</w:t>
            </w:r>
            <w:r w:rsidR="007E78BA" w:rsidRPr="00060558">
              <w:rPr>
                <w:rFonts w:eastAsia="Arial"/>
                <w:i/>
                <w:lang w:val="de-CH"/>
              </w:rPr>
              <w:t xml:space="preserve"> </w:t>
            </w:r>
            <w:r w:rsidRPr="00060558">
              <w:rPr>
                <w:rFonts w:eastAsia="Arial"/>
                <w:i/>
                <w:lang w:val="de-CH"/>
              </w:rPr>
              <w:t xml:space="preserve">13.4 vorweisen, die belegen, dass die Waagen korrekt funktionieren. </w:t>
            </w:r>
          </w:p>
        </w:tc>
      </w:tr>
      <w:tr w:rsidR="000C5499" w:rsidRPr="00060558" w14:paraId="0EE1ACD4" w14:textId="77777777" w:rsidTr="000C5499">
        <w:tc>
          <w:tcPr>
            <w:tcW w:w="851" w:type="dxa"/>
            <w:shd w:val="clear" w:color="auto" w:fill="D9D9D9"/>
          </w:tcPr>
          <w:p w14:paraId="3DE80AC8" w14:textId="77777777" w:rsidR="000C5499" w:rsidRPr="00060558" w:rsidRDefault="000C5499" w:rsidP="002B7182">
            <w:pPr>
              <w:snapToGrid w:val="0"/>
              <w:spacing w:before="180"/>
              <w:jc w:val="center"/>
              <w:rPr>
                <w:i/>
                <w:lang w:val="de-CH"/>
              </w:rPr>
            </w:pPr>
            <w:r w:rsidRPr="00060558">
              <w:rPr>
                <w:rFonts w:eastAsia="Arial"/>
                <w:i/>
                <w:lang w:val="de-CH"/>
              </w:rPr>
              <w:t>14.1.</w:t>
            </w:r>
          </w:p>
        </w:tc>
        <w:tc>
          <w:tcPr>
            <w:tcW w:w="4376" w:type="dxa"/>
            <w:shd w:val="clear" w:color="auto" w:fill="D9D9D9"/>
          </w:tcPr>
          <w:p w14:paraId="09F27506" w14:textId="77777777" w:rsidR="000C5499" w:rsidRPr="00060558" w:rsidRDefault="000C5499" w:rsidP="000C5499">
            <w:pPr>
              <w:snapToGrid w:val="0"/>
              <w:spacing w:before="180"/>
              <w:rPr>
                <w:i/>
                <w:lang w:val="de-CH"/>
              </w:rPr>
            </w:pPr>
            <w:r w:rsidRPr="00060558">
              <w:rPr>
                <w:rFonts w:eastAsia="Arial"/>
                <w:i/>
                <w:lang w:val="de-CH"/>
              </w:rPr>
              <w:t xml:space="preserve">Wird in der Drogerie Blutdruck gemessen? </w:t>
            </w:r>
          </w:p>
        </w:tc>
        <w:tc>
          <w:tcPr>
            <w:tcW w:w="4558" w:type="dxa"/>
            <w:shd w:val="clear" w:color="auto" w:fill="auto"/>
          </w:tcPr>
          <w:p w14:paraId="35801CE7" w14:textId="77777777"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bl>
    <w:p w14:paraId="02AFEB81" w14:textId="77777777" w:rsidR="00273395" w:rsidRDefault="0027339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060558" w14:paraId="3AB3F0BC" w14:textId="77777777" w:rsidTr="000C5499">
        <w:tc>
          <w:tcPr>
            <w:tcW w:w="851" w:type="dxa"/>
            <w:vMerge w:val="restart"/>
            <w:shd w:val="clear" w:color="auto" w:fill="D9D9D9"/>
          </w:tcPr>
          <w:p w14:paraId="31EA66F7" w14:textId="77777777" w:rsidR="000C5499" w:rsidRPr="00060558" w:rsidRDefault="000C5499" w:rsidP="002B7182">
            <w:pPr>
              <w:snapToGrid w:val="0"/>
              <w:spacing w:before="180"/>
              <w:jc w:val="center"/>
              <w:rPr>
                <w:i/>
                <w:lang w:val="de-CH"/>
              </w:rPr>
            </w:pPr>
            <w:r w:rsidRPr="00060558">
              <w:rPr>
                <w:rFonts w:eastAsia="Arial"/>
                <w:i/>
                <w:lang w:val="de-CH"/>
              </w:rPr>
              <w:lastRenderedPageBreak/>
              <w:t>14.2.</w:t>
            </w:r>
          </w:p>
        </w:tc>
        <w:tc>
          <w:tcPr>
            <w:tcW w:w="8934" w:type="dxa"/>
            <w:gridSpan w:val="2"/>
            <w:shd w:val="clear" w:color="auto" w:fill="D9D9D9"/>
          </w:tcPr>
          <w:p w14:paraId="087CE6EE" w14:textId="77777777" w:rsidR="000C5499" w:rsidRPr="00060558" w:rsidRDefault="000C5499" w:rsidP="00A338D1">
            <w:pPr>
              <w:snapToGrid w:val="0"/>
              <w:spacing w:before="180"/>
              <w:rPr>
                <w:i/>
                <w:lang w:val="de-CH"/>
              </w:rPr>
            </w:pPr>
            <w:r w:rsidRPr="00273395">
              <w:rPr>
                <w:rFonts w:eastAsia="Arial"/>
                <w:i/>
                <w:lang w:val="de-CH"/>
              </w:rPr>
              <w:t>W</w:t>
            </w:r>
            <w:r w:rsidR="00273395" w:rsidRPr="00273395">
              <w:rPr>
                <w:rFonts w:eastAsia="Arial"/>
                <w:i/>
                <w:lang w:val="de-CH"/>
              </w:rPr>
              <w:t>enn "Ja"</w:t>
            </w:r>
            <w:r w:rsidRPr="00273395">
              <w:rPr>
                <w:rFonts w:eastAsia="Arial"/>
                <w:i/>
                <w:lang w:val="de-CH"/>
              </w:rPr>
              <w:t>, bitte angeben</w:t>
            </w:r>
            <w:r w:rsidRPr="00060558">
              <w:rPr>
                <w:rFonts w:eastAsia="Arial"/>
                <w:i/>
                <w:lang w:val="de-CH"/>
              </w:rPr>
              <w:t xml:space="preserve">, wie der einwandfreie Betrieb des Blutdruckmessgeräts gewährleistet wird (Wartung). </w:t>
            </w:r>
          </w:p>
        </w:tc>
      </w:tr>
      <w:tr w:rsidR="000C5499" w:rsidRPr="00060558" w14:paraId="15E86445" w14:textId="77777777" w:rsidTr="000C5499">
        <w:tc>
          <w:tcPr>
            <w:tcW w:w="851" w:type="dxa"/>
            <w:vMerge/>
            <w:shd w:val="clear" w:color="auto" w:fill="D9D9D9"/>
          </w:tcPr>
          <w:p w14:paraId="24271F96"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0BF37551"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5C6CD32C" w14:textId="77777777" w:rsidTr="005C5001">
        <w:tc>
          <w:tcPr>
            <w:tcW w:w="851" w:type="dxa"/>
            <w:shd w:val="clear" w:color="auto" w:fill="D9D9D9"/>
          </w:tcPr>
          <w:p w14:paraId="0F5B5541" w14:textId="77777777" w:rsidR="000C5499" w:rsidRPr="00060558" w:rsidRDefault="000C5499" w:rsidP="00CF1D41">
            <w:pPr>
              <w:snapToGrid w:val="0"/>
              <w:spacing w:before="180"/>
              <w:jc w:val="center"/>
              <w:rPr>
                <w:i/>
                <w:lang w:val="de-CH"/>
              </w:rPr>
            </w:pPr>
            <w:r w:rsidRPr="00060558">
              <w:rPr>
                <w:rFonts w:eastAsia="Arial"/>
                <w:i/>
                <w:lang w:val="de-CH"/>
              </w:rPr>
              <w:t>15.1.</w:t>
            </w:r>
          </w:p>
        </w:tc>
        <w:tc>
          <w:tcPr>
            <w:tcW w:w="4536" w:type="dxa"/>
            <w:shd w:val="clear" w:color="auto" w:fill="D9D9D9"/>
          </w:tcPr>
          <w:p w14:paraId="3DE25C34" w14:textId="77777777" w:rsidR="000C5499" w:rsidRPr="00060558" w:rsidRDefault="000C5499" w:rsidP="00B64D09">
            <w:pPr>
              <w:snapToGrid w:val="0"/>
              <w:spacing w:before="180"/>
              <w:rPr>
                <w:i/>
                <w:lang w:val="de-CH"/>
              </w:rPr>
            </w:pPr>
            <w:r w:rsidRPr="00060558">
              <w:rPr>
                <w:rFonts w:eastAsia="Arial"/>
                <w:i/>
                <w:lang w:val="de-CH"/>
              </w:rPr>
              <w:t xml:space="preserve">Ist das Material für die erforderliche Identitätsprüfung der Produkte vorhanden? </w:t>
            </w:r>
          </w:p>
        </w:tc>
        <w:tc>
          <w:tcPr>
            <w:tcW w:w="4398" w:type="dxa"/>
            <w:shd w:val="clear" w:color="auto" w:fill="auto"/>
          </w:tcPr>
          <w:p w14:paraId="2FF81C92" w14:textId="77777777"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2CBA20AB" w14:textId="77777777" w:rsidTr="000C5499">
        <w:tc>
          <w:tcPr>
            <w:tcW w:w="851" w:type="dxa"/>
            <w:vMerge w:val="restart"/>
            <w:shd w:val="clear" w:color="auto" w:fill="D9D9D9"/>
          </w:tcPr>
          <w:p w14:paraId="55EE196C" w14:textId="77777777" w:rsidR="000C5499" w:rsidRPr="00060558" w:rsidRDefault="000C5499" w:rsidP="00CF1D41">
            <w:pPr>
              <w:snapToGrid w:val="0"/>
              <w:spacing w:before="180"/>
              <w:jc w:val="center"/>
              <w:rPr>
                <w:i/>
                <w:lang w:val="de-CH"/>
              </w:rPr>
            </w:pPr>
            <w:r w:rsidRPr="00060558">
              <w:rPr>
                <w:rFonts w:eastAsia="Arial"/>
                <w:i/>
                <w:lang w:val="de-CH"/>
              </w:rPr>
              <w:t>15.2.</w:t>
            </w:r>
          </w:p>
        </w:tc>
        <w:tc>
          <w:tcPr>
            <w:tcW w:w="8934" w:type="dxa"/>
            <w:gridSpan w:val="2"/>
            <w:shd w:val="clear" w:color="auto" w:fill="D9D9D9"/>
          </w:tcPr>
          <w:p w14:paraId="2A52274B" w14:textId="77777777" w:rsidR="000C5499" w:rsidRPr="00060558" w:rsidRDefault="00273395" w:rsidP="00273395">
            <w:pPr>
              <w:snapToGrid w:val="0"/>
              <w:spacing w:before="180"/>
              <w:rPr>
                <w:i/>
                <w:lang w:val="de-CH"/>
              </w:rPr>
            </w:pPr>
            <w:r w:rsidRPr="00273395">
              <w:rPr>
                <w:rFonts w:eastAsia="Arial"/>
                <w:i/>
                <w:lang w:val="de-CH"/>
              </w:rPr>
              <w:t>Wenn "Ja",</w:t>
            </w:r>
            <w:r>
              <w:rPr>
                <w:rStyle w:val="Marquedecommentaire"/>
              </w:rPr>
              <w:t xml:space="preserve"> </w:t>
            </w:r>
            <w:r w:rsidRPr="00273395">
              <w:rPr>
                <w:rFonts w:eastAsia="Arial"/>
                <w:i/>
                <w:lang w:val="de-CH"/>
              </w:rPr>
              <w:t>b</w:t>
            </w:r>
            <w:r w:rsidR="000C5499" w:rsidRPr="00060558">
              <w:rPr>
                <w:rFonts w:eastAsia="Arial"/>
                <w:i/>
                <w:lang w:val="de-CH"/>
              </w:rPr>
              <w:t>itte beschreiben, um welches Material es sich handelt.</w:t>
            </w:r>
          </w:p>
        </w:tc>
      </w:tr>
      <w:tr w:rsidR="000C5499" w:rsidRPr="00060558" w14:paraId="7A9FFBAB" w14:textId="77777777" w:rsidTr="000C5499">
        <w:tc>
          <w:tcPr>
            <w:tcW w:w="851" w:type="dxa"/>
            <w:vMerge/>
            <w:shd w:val="clear" w:color="auto" w:fill="D9D9D9"/>
          </w:tcPr>
          <w:p w14:paraId="7B841157"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149A32EA"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2E7ACAA8" w14:textId="77777777" w:rsidTr="005C5001">
        <w:tc>
          <w:tcPr>
            <w:tcW w:w="851" w:type="dxa"/>
            <w:shd w:val="clear" w:color="auto" w:fill="D9D9D9"/>
          </w:tcPr>
          <w:p w14:paraId="6686C5F5" w14:textId="77777777" w:rsidR="000C5499" w:rsidRPr="00060558" w:rsidRDefault="000C5499" w:rsidP="00CF1D41">
            <w:pPr>
              <w:snapToGrid w:val="0"/>
              <w:spacing w:before="180"/>
              <w:jc w:val="center"/>
              <w:rPr>
                <w:i/>
                <w:lang w:val="de-CH"/>
              </w:rPr>
            </w:pPr>
            <w:r w:rsidRPr="00060558">
              <w:rPr>
                <w:rFonts w:eastAsia="Arial"/>
                <w:i/>
                <w:lang w:val="de-CH"/>
              </w:rPr>
              <w:t>16.1.</w:t>
            </w:r>
          </w:p>
        </w:tc>
        <w:tc>
          <w:tcPr>
            <w:tcW w:w="4536" w:type="dxa"/>
            <w:shd w:val="clear" w:color="auto" w:fill="D9D9D9"/>
          </w:tcPr>
          <w:p w14:paraId="5B652523" w14:textId="77777777" w:rsidR="000C5499" w:rsidRPr="00060558" w:rsidRDefault="000C5499" w:rsidP="000C5499">
            <w:pPr>
              <w:snapToGrid w:val="0"/>
              <w:spacing w:before="180"/>
              <w:rPr>
                <w:i/>
                <w:lang w:val="de-CH"/>
              </w:rPr>
            </w:pPr>
            <w:r w:rsidRPr="00060558">
              <w:rPr>
                <w:rFonts w:eastAsia="Arial"/>
                <w:i/>
                <w:lang w:val="de-CH"/>
              </w:rPr>
              <w:t xml:space="preserve">Gibt es in der Drogerie eine Schweizerische und eine Europäische Pharmakopöe (Druckform oder elektronische Version)? </w:t>
            </w:r>
          </w:p>
        </w:tc>
        <w:tc>
          <w:tcPr>
            <w:tcW w:w="4398" w:type="dxa"/>
            <w:shd w:val="clear" w:color="auto" w:fill="auto"/>
          </w:tcPr>
          <w:p w14:paraId="524EA773" w14:textId="77777777"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093A69DC" w14:textId="77777777" w:rsidTr="000C5499">
        <w:tc>
          <w:tcPr>
            <w:tcW w:w="851" w:type="dxa"/>
            <w:vMerge w:val="restart"/>
            <w:shd w:val="clear" w:color="auto" w:fill="D9D9D9"/>
          </w:tcPr>
          <w:p w14:paraId="37BD6DBE" w14:textId="77777777" w:rsidR="000C5499" w:rsidRPr="00060558" w:rsidRDefault="000C5499" w:rsidP="00CF1D41">
            <w:pPr>
              <w:snapToGrid w:val="0"/>
              <w:spacing w:before="180"/>
              <w:jc w:val="center"/>
              <w:rPr>
                <w:i/>
                <w:lang w:val="de-CH"/>
              </w:rPr>
            </w:pPr>
            <w:r w:rsidRPr="00060558">
              <w:rPr>
                <w:rFonts w:eastAsia="Arial"/>
                <w:i/>
                <w:lang w:val="de-CH"/>
              </w:rPr>
              <w:t>16.2.</w:t>
            </w:r>
          </w:p>
        </w:tc>
        <w:tc>
          <w:tcPr>
            <w:tcW w:w="8934" w:type="dxa"/>
            <w:gridSpan w:val="2"/>
            <w:shd w:val="clear" w:color="auto" w:fill="D9D9D9"/>
          </w:tcPr>
          <w:p w14:paraId="7927DC46" w14:textId="77777777" w:rsidR="000C5499" w:rsidRPr="00060558" w:rsidRDefault="000C5499" w:rsidP="000C5499">
            <w:pPr>
              <w:snapToGrid w:val="0"/>
              <w:spacing w:before="180"/>
              <w:rPr>
                <w:i/>
                <w:lang w:val="de-CH"/>
              </w:rPr>
            </w:pPr>
            <w:r w:rsidRPr="00060558">
              <w:rPr>
                <w:rFonts w:eastAsia="Arial"/>
                <w:i/>
                <w:lang w:val="de-CH"/>
              </w:rPr>
              <w:t>Falls Sie über keine der unter Punkt 16.1 beschriebenen Pharmakopöen verfügen, bitte den Ablauf beschreiben, mit dem Sie darauf zugreifen.</w:t>
            </w:r>
          </w:p>
        </w:tc>
      </w:tr>
      <w:tr w:rsidR="000C5499" w:rsidRPr="00060558" w14:paraId="35CFA028" w14:textId="77777777" w:rsidTr="000C5499">
        <w:tc>
          <w:tcPr>
            <w:tcW w:w="851" w:type="dxa"/>
            <w:vMerge/>
            <w:shd w:val="clear" w:color="auto" w:fill="D9D9D9"/>
          </w:tcPr>
          <w:p w14:paraId="20FBDD4A"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7965147B"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71D6293B" w14:textId="77777777" w:rsidTr="000C5499">
        <w:tc>
          <w:tcPr>
            <w:tcW w:w="851" w:type="dxa"/>
            <w:vMerge w:val="restart"/>
            <w:shd w:val="clear" w:color="auto" w:fill="D9D9D9"/>
          </w:tcPr>
          <w:p w14:paraId="793FE08A" w14:textId="77777777" w:rsidR="000C5499" w:rsidRPr="00060558" w:rsidRDefault="000C5499" w:rsidP="00CF1D41">
            <w:pPr>
              <w:snapToGrid w:val="0"/>
              <w:spacing w:before="180"/>
              <w:jc w:val="center"/>
              <w:rPr>
                <w:i/>
                <w:lang w:val="de-CH"/>
              </w:rPr>
            </w:pPr>
            <w:r w:rsidRPr="00060558">
              <w:rPr>
                <w:rFonts w:eastAsia="Arial"/>
                <w:i/>
                <w:lang w:val="de-CH"/>
              </w:rPr>
              <w:t>16.3.</w:t>
            </w:r>
          </w:p>
        </w:tc>
        <w:tc>
          <w:tcPr>
            <w:tcW w:w="8934" w:type="dxa"/>
            <w:gridSpan w:val="2"/>
            <w:shd w:val="clear" w:color="auto" w:fill="D9D9D9"/>
          </w:tcPr>
          <w:p w14:paraId="22960F50" w14:textId="63FA271B" w:rsidR="000C5499" w:rsidRPr="00060558" w:rsidRDefault="000C5499" w:rsidP="000C5499">
            <w:pPr>
              <w:snapToGrid w:val="0"/>
              <w:spacing w:before="180"/>
              <w:rPr>
                <w:i/>
                <w:lang w:val="de-CH"/>
              </w:rPr>
            </w:pPr>
            <w:r w:rsidRPr="00060558">
              <w:rPr>
                <w:rFonts w:eastAsia="Arial"/>
                <w:i/>
                <w:lang w:val="de-CH"/>
              </w:rPr>
              <w:t xml:space="preserve">Bitte angeben, welche </w:t>
            </w:r>
            <w:r w:rsidR="00B4685A">
              <w:rPr>
                <w:rFonts w:eastAsia="Arial"/>
                <w:i/>
                <w:lang w:val="de-CH"/>
              </w:rPr>
              <w:t xml:space="preserve">letzte </w:t>
            </w:r>
            <w:r w:rsidRPr="00060558">
              <w:rPr>
                <w:rFonts w:eastAsia="Arial"/>
                <w:i/>
                <w:lang w:val="de-CH"/>
              </w:rPr>
              <w:t xml:space="preserve">Recherche Sie in einer der beiden unter Punkt 16.1 erwähnten Pharmakopöen vorgenommen haben. </w:t>
            </w:r>
          </w:p>
        </w:tc>
      </w:tr>
      <w:tr w:rsidR="000C5499" w:rsidRPr="00060558" w14:paraId="188B4C73" w14:textId="77777777" w:rsidTr="000C5499">
        <w:tc>
          <w:tcPr>
            <w:tcW w:w="851" w:type="dxa"/>
            <w:vMerge/>
            <w:shd w:val="clear" w:color="auto" w:fill="D9D9D9"/>
          </w:tcPr>
          <w:p w14:paraId="3FF8ACFA"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4210C611"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4CB95B33" w14:textId="77777777" w:rsidTr="000C5499">
        <w:tc>
          <w:tcPr>
            <w:tcW w:w="851" w:type="dxa"/>
            <w:vMerge w:val="restart"/>
            <w:shd w:val="clear" w:color="auto" w:fill="D9D9D9"/>
          </w:tcPr>
          <w:p w14:paraId="33009C30" w14:textId="77777777" w:rsidR="000C5499" w:rsidRPr="00060558" w:rsidRDefault="000C5499" w:rsidP="00CF1D41">
            <w:pPr>
              <w:snapToGrid w:val="0"/>
              <w:spacing w:before="180"/>
              <w:jc w:val="center"/>
              <w:rPr>
                <w:i/>
                <w:lang w:val="de-CH"/>
              </w:rPr>
            </w:pPr>
            <w:r w:rsidRPr="00060558">
              <w:rPr>
                <w:rFonts w:eastAsia="Arial"/>
                <w:i/>
                <w:lang w:val="de-CH"/>
              </w:rPr>
              <w:t>16.4.</w:t>
            </w:r>
          </w:p>
        </w:tc>
        <w:tc>
          <w:tcPr>
            <w:tcW w:w="8934" w:type="dxa"/>
            <w:gridSpan w:val="2"/>
            <w:shd w:val="clear" w:color="auto" w:fill="D9D9D9"/>
          </w:tcPr>
          <w:p w14:paraId="3974B10F" w14:textId="77777777" w:rsidR="000C5499" w:rsidRPr="00060558" w:rsidRDefault="000C5499" w:rsidP="000C5499">
            <w:pPr>
              <w:snapToGrid w:val="0"/>
              <w:spacing w:before="180"/>
              <w:rPr>
                <w:i/>
                <w:lang w:val="de-CH"/>
              </w:rPr>
            </w:pPr>
            <w:r w:rsidRPr="00060558">
              <w:rPr>
                <w:rFonts w:eastAsia="Arial"/>
                <w:i/>
                <w:lang w:val="de-CH"/>
              </w:rPr>
              <w:t>Bitte angeben, wie Sie sich über die Änderungen in den beiden unter Punkt 16.1 erwähnten Pharmakopöen informieren.</w:t>
            </w:r>
          </w:p>
        </w:tc>
      </w:tr>
      <w:tr w:rsidR="000C5499" w:rsidRPr="00060558" w14:paraId="0C95AD1D" w14:textId="77777777" w:rsidTr="000C5499">
        <w:tc>
          <w:tcPr>
            <w:tcW w:w="851" w:type="dxa"/>
            <w:vMerge/>
            <w:shd w:val="clear" w:color="auto" w:fill="D9D9D9"/>
          </w:tcPr>
          <w:p w14:paraId="7DEC89B1"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766B4727"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330FC8B5" w14:textId="77777777" w:rsidTr="000C5499">
        <w:tc>
          <w:tcPr>
            <w:tcW w:w="851" w:type="dxa"/>
            <w:vMerge w:val="restart"/>
            <w:shd w:val="clear" w:color="auto" w:fill="D9D9D9"/>
          </w:tcPr>
          <w:p w14:paraId="651EF472" w14:textId="77777777" w:rsidR="000C5499" w:rsidRPr="00060558" w:rsidRDefault="000C5499" w:rsidP="00CF1D41">
            <w:pPr>
              <w:snapToGrid w:val="0"/>
              <w:spacing w:before="180"/>
              <w:jc w:val="center"/>
              <w:rPr>
                <w:i/>
                <w:lang w:val="de-CH"/>
              </w:rPr>
            </w:pPr>
            <w:r w:rsidRPr="00060558">
              <w:rPr>
                <w:rFonts w:eastAsia="Arial"/>
                <w:i/>
                <w:lang w:val="de-CH"/>
              </w:rPr>
              <w:t>16.5.</w:t>
            </w:r>
          </w:p>
        </w:tc>
        <w:tc>
          <w:tcPr>
            <w:tcW w:w="8934" w:type="dxa"/>
            <w:gridSpan w:val="2"/>
            <w:shd w:val="clear" w:color="auto" w:fill="D9D9D9"/>
          </w:tcPr>
          <w:p w14:paraId="6F949B1E" w14:textId="77777777" w:rsidR="000C5499" w:rsidRPr="00060558" w:rsidRDefault="000C5499" w:rsidP="00CF1D41">
            <w:pPr>
              <w:snapToGrid w:val="0"/>
              <w:spacing w:before="180"/>
              <w:rPr>
                <w:i/>
                <w:lang w:val="de-CH"/>
              </w:rPr>
            </w:pPr>
            <w:r w:rsidRPr="00060558">
              <w:rPr>
                <w:rFonts w:eastAsia="Arial"/>
                <w:i/>
                <w:lang w:val="de-CH"/>
              </w:rPr>
              <w:t xml:space="preserve">Bitte angeben, wann die letzte Änderung an den beiden Werken vorgenommen wurde. </w:t>
            </w:r>
          </w:p>
        </w:tc>
      </w:tr>
      <w:tr w:rsidR="000C5499" w:rsidRPr="00060558" w14:paraId="46BE6D8D" w14:textId="77777777" w:rsidTr="000C5499">
        <w:tc>
          <w:tcPr>
            <w:tcW w:w="851" w:type="dxa"/>
            <w:vMerge/>
            <w:shd w:val="clear" w:color="auto" w:fill="D9D9D9"/>
          </w:tcPr>
          <w:p w14:paraId="7F939680"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5C01A908"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0DC3E7F9" w14:textId="77777777" w:rsidTr="005C5001">
        <w:tc>
          <w:tcPr>
            <w:tcW w:w="851" w:type="dxa"/>
            <w:shd w:val="clear" w:color="auto" w:fill="D9D9D9"/>
          </w:tcPr>
          <w:p w14:paraId="127D854E" w14:textId="77777777" w:rsidR="000C5499" w:rsidRPr="00060558" w:rsidRDefault="000C5499" w:rsidP="00CF1D41">
            <w:pPr>
              <w:snapToGrid w:val="0"/>
              <w:spacing w:before="180"/>
              <w:jc w:val="center"/>
              <w:rPr>
                <w:i/>
                <w:lang w:val="de-CH"/>
              </w:rPr>
            </w:pPr>
            <w:r w:rsidRPr="00060558">
              <w:rPr>
                <w:rFonts w:eastAsia="Arial"/>
                <w:i/>
                <w:lang w:val="de-CH"/>
              </w:rPr>
              <w:t>17.1.</w:t>
            </w:r>
          </w:p>
        </w:tc>
        <w:tc>
          <w:tcPr>
            <w:tcW w:w="4536" w:type="dxa"/>
            <w:shd w:val="clear" w:color="auto" w:fill="D9D9D9"/>
          </w:tcPr>
          <w:p w14:paraId="746FB4F5" w14:textId="77777777" w:rsidR="000C5499" w:rsidRPr="00060558" w:rsidRDefault="000C5499" w:rsidP="000C5499">
            <w:pPr>
              <w:spacing w:before="180"/>
              <w:rPr>
                <w:i/>
                <w:lang w:val="de-CH"/>
              </w:rPr>
            </w:pPr>
            <w:r w:rsidRPr="00060558">
              <w:rPr>
                <w:rFonts w:eastAsia="Arial"/>
                <w:i/>
                <w:lang w:val="de-CH"/>
              </w:rPr>
              <w:t>Konsultieren Sie regelmässig das BAG Bulletin und das Swissmedic Journal?</w:t>
            </w:r>
          </w:p>
        </w:tc>
        <w:tc>
          <w:tcPr>
            <w:tcW w:w="4398" w:type="dxa"/>
            <w:shd w:val="clear" w:color="auto" w:fill="auto"/>
          </w:tcPr>
          <w:p w14:paraId="7C7E20F9" w14:textId="77777777"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66020945" w14:textId="77777777" w:rsidTr="000C5499">
        <w:tc>
          <w:tcPr>
            <w:tcW w:w="851" w:type="dxa"/>
            <w:vMerge w:val="restart"/>
            <w:shd w:val="clear" w:color="auto" w:fill="D9D9D9"/>
          </w:tcPr>
          <w:p w14:paraId="2FA6E425" w14:textId="77777777" w:rsidR="000C5499" w:rsidRPr="00060558" w:rsidRDefault="000C5499" w:rsidP="00CF1D41">
            <w:pPr>
              <w:snapToGrid w:val="0"/>
              <w:spacing w:before="180"/>
              <w:jc w:val="center"/>
              <w:rPr>
                <w:i/>
                <w:lang w:val="de-CH"/>
              </w:rPr>
            </w:pPr>
            <w:r w:rsidRPr="00060558">
              <w:rPr>
                <w:rFonts w:eastAsia="Arial"/>
                <w:i/>
                <w:lang w:val="de-CH"/>
              </w:rPr>
              <w:t>17.2.</w:t>
            </w:r>
          </w:p>
        </w:tc>
        <w:tc>
          <w:tcPr>
            <w:tcW w:w="8934" w:type="dxa"/>
            <w:gridSpan w:val="2"/>
            <w:shd w:val="clear" w:color="auto" w:fill="D9D9D9"/>
          </w:tcPr>
          <w:p w14:paraId="308B2B1F" w14:textId="77777777" w:rsidR="000C5499" w:rsidRPr="00060558" w:rsidRDefault="000C5499" w:rsidP="000C5499">
            <w:pPr>
              <w:snapToGrid w:val="0"/>
              <w:spacing w:before="180"/>
              <w:rPr>
                <w:i/>
                <w:lang w:val="de-CH"/>
              </w:rPr>
            </w:pPr>
            <w:r w:rsidRPr="00060558">
              <w:rPr>
                <w:rFonts w:eastAsia="Arial"/>
                <w:i/>
                <w:lang w:val="de-CH"/>
              </w:rPr>
              <w:t xml:space="preserve">Bitte angeben, unter welcher Form Sie auf diese Zeitschriften zugreifen. </w:t>
            </w:r>
          </w:p>
        </w:tc>
      </w:tr>
      <w:tr w:rsidR="000C5499" w:rsidRPr="00060558" w14:paraId="6E4B09D0" w14:textId="77777777" w:rsidTr="000C5499">
        <w:tc>
          <w:tcPr>
            <w:tcW w:w="851" w:type="dxa"/>
            <w:vMerge/>
            <w:shd w:val="clear" w:color="auto" w:fill="D9D9D9"/>
          </w:tcPr>
          <w:p w14:paraId="772A8111"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34A663AF"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14:paraId="4FC45737" w14:textId="77777777" w:rsidR="00273395" w:rsidRDefault="0027339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060558" w14:paraId="768E8E10" w14:textId="77777777" w:rsidTr="000C5499">
        <w:tc>
          <w:tcPr>
            <w:tcW w:w="851" w:type="dxa"/>
            <w:vMerge w:val="restart"/>
            <w:shd w:val="clear" w:color="auto" w:fill="D9D9D9"/>
          </w:tcPr>
          <w:p w14:paraId="3A52AD20" w14:textId="77777777" w:rsidR="000C5499" w:rsidRPr="00060558" w:rsidRDefault="000C5499" w:rsidP="00CF1D41">
            <w:pPr>
              <w:snapToGrid w:val="0"/>
              <w:spacing w:before="180"/>
              <w:jc w:val="center"/>
              <w:rPr>
                <w:i/>
                <w:lang w:val="de-CH"/>
              </w:rPr>
            </w:pPr>
            <w:r w:rsidRPr="00060558">
              <w:rPr>
                <w:rFonts w:eastAsia="Arial"/>
                <w:i/>
                <w:lang w:val="de-CH"/>
              </w:rPr>
              <w:lastRenderedPageBreak/>
              <w:t>17.3.</w:t>
            </w:r>
          </w:p>
        </w:tc>
        <w:tc>
          <w:tcPr>
            <w:tcW w:w="8934" w:type="dxa"/>
            <w:gridSpan w:val="2"/>
            <w:shd w:val="clear" w:color="auto" w:fill="D9D9D9"/>
          </w:tcPr>
          <w:p w14:paraId="10C87DCB" w14:textId="0EBB252E" w:rsidR="000C5499" w:rsidRPr="00060558" w:rsidRDefault="000C5499" w:rsidP="000C5499">
            <w:pPr>
              <w:snapToGrid w:val="0"/>
              <w:spacing w:before="180"/>
              <w:rPr>
                <w:i/>
                <w:lang w:val="de-CH"/>
              </w:rPr>
            </w:pPr>
            <w:r w:rsidRPr="00060558">
              <w:rPr>
                <w:rFonts w:eastAsia="Arial"/>
                <w:i/>
                <w:lang w:val="de-CH"/>
              </w:rPr>
              <w:t xml:space="preserve">Welches war die </w:t>
            </w:r>
            <w:r w:rsidR="00B4685A">
              <w:rPr>
                <w:rFonts w:eastAsia="Arial"/>
                <w:i/>
                <w:lang w:val="de-CH"/>
              </w:rPr>
              <w:t xml:space="preserve">letzte für Sie </w:t>
            </w:r>
            <w:r w:rsidRPr="00060558">
              <w:rPr>
                <w:rFonts w:eastAsia="Arial"/>
                <w:i/>
                <w:lang w:val="de-CH"/>
              </w:rPr>
              <w:t>wichtig</w:t>
            </w:r>
            <w:r w:rsidR="00B4685A">
              <w:rPr>
                <w:rFonts w:eastAsia="Arial"/>
                <w:i/>
                <w:lang w:val="de-CH"/>
              </w:rPr>
              <w:t>e</w:t>
            </w:r>
            <w:r w:rsidRPr="00060558">
              <w:rPr>
                <w:rFonts w:eastAsia="Arial"/>
                <w:i/>
                <w:lang w:val="de-CH"/>
              </w:rPr>
              <w:t xml:space="preserve"> Information, die Sie dem BAG Bulletin entnommen haben?</w:t>
            </w:r>
          </w:p>
        </w:tc>
      </w:tr>
      <w:tr w:rsidR="000C5499" w:rsidRPr="00060558" w14:paraId="759DDC87" w14:textId="77777777" w:rsidTr="000C5499">
        <w:tc>
          <w:tcPr>
            <w:tcW w:w="851" w:type="dxa"/>
            <w:vMerge/>
            <w:shd w:val="clear" w:color="auto" w:fill="D9D9D9"/>
          </w:tcPr>
          <w:p w14:paraId="55ECFA4A"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7F4ADA19"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1CEBE584" w14:textId="77777777" w:rsidTr="000C5499">
        <w:tc>
          <w:tcPr>
            <w:tcW w:w="851" w:type="dxa"/>
            <w:vMerge w:val="restart"/>
            <w:shd w:val="clear" w:color="auto" w:fill="D9D9D9"/>
          </w:tcPr>
          <w:p w14:paraId="4422132A" w14:textId="77777777" w:rsidR="000C5499" w:rsidRPr="00060558" w:rsidRDefault="000C5499" w:rsidP="00CF1D41">
            <w:pPr>
              <w:snapToGrid w:val="0"/>
              <w:spacing w:before="180"/>
              <w:jc w:val="center"/>
              <w:rPr>
                <w:i/>
                <w:lang w:val="de-CH"/>
              </w:rPr>
            </w:pPr>
            <w:r w:rsidRPr="00060558">
              <w:rPr>
                <w:rFonts w:eastAsia="Arial"/>
                <w:i/>
                <w:lang w:val="de-CH"/>
              </w:rPr>
              <w:t>17.4.</w:t>
            </w:r>
          </w:p>
        </w:tc>
        <w:tc>
          <w:tcPr>
            <w:tcW w:w="8934" w:type="dxa"/>
            <w:gridSpan w:val="2"/>
            <w:shd w:val="clear" w:color="auto" w:fill="D9D9D9"/>
          </w:tcPr>
          <w:p w14:paraId="6A46104A" w14:textId="3C8E1E8B" w:rsidR="000C5499" w:rsidRPr="00060558" w:rsidRDefault="000C5499" w:rsidP="000C5499">
            <w:pPr>
              <w:snapToGrid w:val="0"/>
              <w:spacing w:before="180"/>
              <w:rPr>
                <w:i/>
                <w:lang w:val="de-CH"/>
              </w:rPr>
            </w:pPr>
            <w:r w:rsidRPr="00060558">
              <w:rPr>
                <w:rFonts w:eastAsia="Arial"/>
                <w:i/>
                <w:lang w:val="de-CH"/>
              </w:rPr>
              <w:t xml:space="preserve">Welches war die </w:t>
            </w:r>
            <w:r w:rsidR="00B4685A">
              <w:rPr>
                <w:rFonts w:eastAsia="Arial"/>
                <w:i/>
                <w:lang w:val="de-CH"/>
              </w:rPr>
              <w:t xml:space="preserve">letzte für Sie </w:t>
            </w:r>
            <w:r w:rsidRPr="00060558">
              <w:rPr>
                <w:rFonts w:eastAsia="Arial"/>
                <w:i/>
                <w:lang w:val="de-CH"/>
              </w:rPr>
              <w:t>wichtig</w:t>
            </w:r>
            <w:r w:rsidR="00B4685A">
              <w:rPr>
                <w:rFonts w:eastAsia="Arial"/>
                <w:i/>
                <w:lang w:val="de-CH"/>
              </w:rPr>
              <w:t>e</w:t>
            </w:r>
            <w:r w:rsidRPr="00060558">
              <w:rPr>
                <w:rFonts w:eastAsia="Arial"/>
                <w:i/>
                <w:lang w:val="de-CH"/>
              </w:rPr>
              <w:t xml:space="preserve"> Information, die Sie dem Swissmedic Journal entnommen haben?</w:t>
            </w:r>
          </w:p>
        </w:tc>
      </w:tr>
      <w:tr w:rsidR="000C5499" w:rsidRPr="00060558" w14:paraId="6D315AC5" w14:textId="77777777" w:rsidTr="000C5499">
        <w:tc>
          <w:tcPr>
            <w:tcW w:w="851" w:type="dxa"/>
            <w:vMerge/>
            <w:shd w:val="clear" w:color="auto" w:fill="D9D9D9"/>
          </w:tcPr>
          <w:p w14:paraId="20D0AB62"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004B8B73"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232027D6" w14:textId="77777777" w:rsidTr="005C5001">
        <w:tc>
          <w:tcPr>
            <w:tcW w:w="851" w:type="dxa"/>
            <w:shd w:val="clear" w:color="auto" w:fill="D9D9D9"/>
          </w:tcPr>
          <w:p w14:paraId="197426EA" w14:textId="77777777" w:rsidR="000C5499" w:rsidRPr="00060558" w:rsidRDefault="00CF1D41" w:rsidP="000C5499">
            <w:pPr>
              <w:snapToGrid w:val="0"/>
              <w:spacing w:before="180"/>
              <w:jc w:val="center"/>
              <w:rPr>
                <w:i/>
                <w:lang w:val="de-CH"/>
              </w:rPr>
            </w:pPr>
            <w:r w:rsidRPr="00060558">
              <w:rPr>
                <w:rFonts w:eastAsia="Arial"/>
                <w:i/>
                <w:lang w:val="de-CH"/>
              </w:rPr>
              <w:t>18.1.</w:t>
            </w:r>
          </w:p>
        </w:tc>
        <w:tc>
          <w:tcPr>
            <w:tcW w:w="4536" w:type="dxa"/>
            <w:shd w:val="clear" w:color="auto" w:fill="D9D9D9"/>
          </w:tcPr>
          <w:p w14:paraId="18059DBA" w14:textId="77777777" w:rsidR="000C5499" w:rsidRPr="00060558" w:rsidRDefault="000C5499" w:rsidP="000C5499">
            <w:pPr>
              <w:spacing w:before="180"/>
              <w:rPr>
                <w:i/>
                <w:lang w:val="de-CH"/>
              </w:rPr>
            </w:pPr>
            <w:r w:rsidRPr="00060558">
              <w:rPr>
                <w:rFonts w:eastAsia="Arial"/>
                <w:i/>
                <w:lang w:val="de-CH"/>
              </w:rPr>
              <w:t xml:space="preserve">Haben sie eine Fachzeitschrift abonniert, die sie über Änderungen und Neuerungen im Bereich der Pharmazie informiert? </w:t>
            </w:r>
          </w:p>
        </w:tc>
        <w:tc>
          <w:tcPr>
            <w:tcW w:w="4398" w:type="dxa"/>
            <w:shd w:val="clear" w:color="auto" w:fill="auto"/>
          </w:tcPr>
          <w:p w14:paraId="2A809D52" w14:textId="77777777"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2A4AD5C5" w14:textId="77777777" w:rsidTr="000C5499">
        <w:tc>
          <w:tcPr>
            <w:tcW w:w="851" w:type="dxa"/>
            <w:vMerge w:val="restart"/>
            <w:shd w:val="clear" w:color="auto" w:fill="D9D9D9"/>
          </w:tcPr>
          <w:p w14:paraId="23A4F670" w14:textId="77777777" w:rsidR="000C5499" w:rsidRPr="00060558" w:rsidRDefault="00CF1D41" w:rsidP="000C5499">
            <w:pPr>
              <w:snapToGrid w:val="0"/>
              <w:spacing w:before="180"/>
              <w:jc w:val="center"/>
              <w:rPr>
                <w:i/>
                <w:lang w:val="de-CH"/>
              </w:rPr>
            </w:pPr>
            <w:r w:rsidRPr="00060558">
              <w:rPr>
                <w:rFonts w:eastAsia="Arial"/>
                <w:i/>
                <w:lang w:val="de-CH"/>
              </w:rPr>
              <w:t>18.2.</w:t>
            </w:r>
          </w:p>
        </w:tc>
        <w:tc>
          <w:tcPr>
            <w:tcW w:w="8934" w:type="dxa"/>
            <w:gridSpan w:val="2"/>
            <w:shd w:val="clear" w:color="auto" w:fill="D9D9D9"/>
          </w:tcPr>
          <w:p w14:paraId="0A8EFB49" w14:textId="77777777" w:rsidR="000C5499" w:rsidRPr="00060558" w:rsidRDefault="00273395" w:rsidP="00B64D09">
            <w:pPr>
              <w:snapToGrid w:val="0"/>
              <w:spacing w:before="180"/>
              <w:rPr>
                <w:i/>
                <w:lang w:val="de-CH"/>
              </w:rPr>
            </w:pPr>
            <w:r>
              <w:rPr>
                <w:rFonts w:eastAsia="Arial"/>
                <w:i/>
                <w:lang w:val="de-CH"/>
              </w:rPr>
              <w:t>Wenn "Ja"</w:t>
            </w:r>
            <w:r w:rsidR="00B64D09">
              <w:rPr>
                <w:rFonts w:eastAsia="Arial"/>
                <w:i/>
                <w:lang w:val="de-CH"/>
              </w:rPr>
              <w:t xml:space="preserve">, bitte angeben </w:t>
            </w:r>
            <w:r w:rsidR="000C5499" w:rsidRPr="00060558">
              <w:rPr>
                <w:rFonts w:eastAsia="Arial"/>
                <w:i/>
                <w:lang w:val="de-CH"/>
              </w:rPr>
              <w:t xml:space="preserve">welche. </w:t>
            </w:r>
          </w:p>
        </w:tc>
      </w:tr>
      <w:tr w:rsidR="000C5499" w:rsidRPr="00060558" w14:paraId="74AF2A14" w14:textId="77777777" w:rsidTr="000C5499">
        <w:tc>
          <w:tcPr>
            <w:tcW w:w="851" w:type="dxa"/>
            <w:vMerge/>
            <w:shd w:val="clear" w:color="auto" w:fill="D9D9D9"/>
          </w:tcPr>
          <w:p w14:paraId="13F7AD87"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1FC8C80C"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350B98F0" w14:textId="77777777" w:rsidTr="000C5499">
        <w:tc>
          <w:tcPr>
            <w:tcW w:w="851" w:type="dxa"/>
            <w:vMerge w:val="restart"/>
            <w:shd w:val="clear" w:color="auto" w:fill="D9D9D9"/>
          </w:tcPr>
          <w:p w14:paraId="7EEE4A88" w14:textId="77777777" w:rsidR="000C5499" w:rsidRPr="00060558" w:rsidRDefault="00CF1D41" w:rsidP="000C5499">
            <w:pPr>
              <w:snapToGrid w:val="0"/>
              <w:spacing w:before="180"/>
              <w:jc w:val="center"/>
              <w:rPr>
                <w:i/>
                <w:lang w:val="de-CH"/>
              </w:rPr>
            </w:pPr>
            <w:r w:rsidRPr="00060558">
              <w:rPr>
                <w:rFonts w:eastAsia="Arial"/>
                <w:i/>
                <w:lang w:val="de-CH"/>
              </w:rPr>
              <w:t>18.3.</w:t>
            </w:r>
          </w:p>
        </w:tc>
        <w:tc>
          <w:tcPr>
            <w:tcW w:w="8934" w:type="dxa"/>
            <w:gridSpan w:val="2"/>
            <w:shd w:val="clear" w:color="auto" w:fill="D9D9D9"/>
          </w:tcPr>
          <w:p w14:paraId="16AE3A9F" w14:textId="77777777" w:rsidR="000C5499" w:rsidRPr="00060558" w:rsidRDefault="000C5499" w:rsidP="000C5499">
            <w:pPr>
              <w:snapToGrid w:val="0"/>
              <w:spacing w:before="180"/>
              <w:rPr>
                <w:i/>
                <w:lang w:val="de-CH"/>
              </w:rPr>
            </w:pPr>
            <w:r w:rsidRPr="00060558">
              <w:rPr>
                <w:rFonts w:eastAsia="Arial"/>
                <w:i/>
                <w:lang w:val="de-CH"/>
              </w:rPr>
              <w:t>Welches ist die letzte für Sie wichtige Information, die Sie einer dieser Zeitschriften entnommen haben?</w:t>
            </w:r>
          </w:p>
        </w:tc>
      </w:tr>
      <w:tr w:rsidR="000C5499" w:rsidRPr="00060558" w14:paraId="0B34A0FC" w14:textId="77777777" w:rsidTr="000C5499">
        <w:tc>
          <w:tcPr>
            <w:tcW w:w="851" w:type="dxa"/>
            <w:vMerge/>
            <w:shd w:val="clear" w:color="auto" w:fill="D9D9D9"/>
          </w:tcPr>
          <w:p w14:paraId="18F70B5A"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587B3F34"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14:paraId="7F749E75" w14:textId="77777777" w:rsidTr="005C5001">
        <w:tc>
          <w:tcPr>
            <w:tcW w:w="851" w:type="dxa"/>
            <w:shd w:val="clear" w:color="auto" w:fill="D9D9D9"/>
          </w:tcPr>
          <w:p w14:paraId="7D109705" w14:textId="77777777" w:rsidR="000C5499" w:rsidRPr="00060558" w:rsidRDefault="00CF1D41" w:rsidP="000C5499">
            <w:pPr>
              <w:snapToGrid w:val="0"/>
              <w:spacing w:before="180"/>
              <w:jc w:val="center"/>
              <w:rPr>
                <w:i/>
                <w:lang w:val="de-CH"/>
              </w:rPr>
            </w:pPr>
            <w:r w:rsidRPr="00060558">
              <w:rPr>
                <w:rFonts w:eastAsia="Arial"/>
                <w:i/>
                <w:lang w:val="de-CH"/>
              </w:rPr>
              <w:t>19.</w:t>
            </w:r>
          </w:p>
        </w:tc>
        <w:tc>
          <w:tcPr>
            <w:tcW w:w="4536" w:type="dxa"/>
            <w:shd w:val="clear" w:color="auto" w:fill="D9D9D9"/>
          </w:tcPr>
          <w:p w14:paraId="007E92DB" w14:textId="77777777" w:rsidR="000C5499" w:rsidRPr="00060558" w:rsidRDefault="000C5499" w:rsidP="00CF1D41">
            <w:pPr>
              <w:spacing w:before="180"/>
              <w:rPr>
                <w:i/>
                <w:lang w:val="de-CH"/>
              </w:rPr>
            </w:pPr>
            <w:r w:rsidRPr="00060558">
              <w:rPr>
                <w:rFonts w:eastAsia="Arial"/>
                <w:i/>
                <w:lang w:val="de-CH"/>
              </w:rPr>
              <w:t xml:space="preserve">Erlauben Versandmaterial und Verpackungen ein eindeutiges Erkennen der Drogerie und der verantwortlichen Drogistinnen/Drogisten? </w:t>
            </w:r>
          </w:p>
        </w:tc>
        <w:tc>
          <w:tcPr>
            <w:tcW w:w="4398" w:type="dxa"/>
            <w:shd w:val="clear" w:color="auto" w:fill="auto"/>
          </w:tcPr>
          <w:p w14:paraId="12D48EBD" w14:textId="77777777"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0C5499" w:rsidRPr="00060558" w14:paraId="09060A3B" w14:textId="77777777" w:rsidTr="000C5499">
        <w:tc>
          <w:tcPr>
            <w:tcW w:w="9785" w:type="dxa"/>
            <w:gridSpan w:val="3"/>
            <w:shd w:val="clear" w:color="auto" w:fill="FFFF99"/>
          </w:tcPr>
          <w:p w14:paraId="37EFE3E1" w14:textId="77777777" w:rsidR="000C5499" w:rsidRPr="00060558" w:rsidRDefault="000C5499" w:rsidP="000C5499">
            <w:pPr>
              <w:pStyle w:val="Paragraphedeliste"/>
              <w:numPr>
                <w:ilvl w:val="0"/>
                <w:numId w:val="7"/>
              </w:numPr>
              <w:snapToGrid w:val="0"/>
              <w:spacing w:before="120" w:after="60"/>
              <w:ind w:left="714" w:hanging="357"/>
              <w:jc w:val="center"/>
              <w:outlineLvl w:val="0"/>
              <w:rPr>
                <w:b/>
                <w:bCs/>
                <w:i/>
                <w:iCs/>
                <w:sz w:val="28"/>
                <w:szCs w:val="28"/>
                <w:lang w:val="de-CH"/>
              </w:rPr>
            </w:pPr>
            <w:bookmarkStart w:id="6" w:name="_Toc384790841"/>
            <w:r w:rsidRPr="00060558">
              <w:rPr>
                <w:rFonts w:eastAsia="Arial"/>
                <w:b/>
                <w:i/>
                <w:sz w:val="28"/>
                <w:lang w:val="de-CH"/>
              </w:rPr>
              <w:t>Herstellung</w:t>
            </w:r>
            <w:bookmarkEnd w:id="6"/>
          </w:p>
        </w:tc>
      </w:tr>
      <w:tr w:rsidR="000C5499" w:rsidRPr="00060558" w14:paraId="3A075DA5" w14:textId="77777777" w:rsidTr="000C5499">
        <w:tc>
          <w:tcPr>
            <w:tcW w:w="9785" w:type="dxa"/>
            <w:gridSpan w:val="3"/>
            <w:tcBorders>
              <w:bottom w:val="single" w:sz="4" w:space="0" w:color="000000"/>
            </w:tcBorders>
            <w:shd w:val="clear" w:color="auto" w:fill="FFFF99"/>
          </w:tcPr>
          <w:p w14:paraId="47C32498" w14:textId="77777777" w:rsidR="000C5499" w:rsidRPr="00060558" w:rsidRDefault="000C5499" w:rsidP="000C5499">
            <w:pPr>
              <w:spacing w:before="120"/>
              <w:ind w:right="79"/>
              <w:rPr>
                <w:b/>
                <w:i/>
                <w:lang w:val="de-CH"/>
              </w:rPr>
            </w:pPr>
            <w:r w:rsidRPr="00060558">
              <w:rPr>
                <w:rFonts w:eastAsia="Arial"/>
                <w:b/>
                <w:i/>
                <w:lang w:val="de-CH"/>
              </w:rPr>
              <w:t xml:space="preserve">Grundsätze: </w:t>
            </w:r>
          </w:p>
          <w:p w14:paraId="245FA6AC" w14:textId="77777777" w:rsidR="000C5499" w:rsidRPr="00060558" w:rsidRDefault="000C5499" w:rsidP="000C5499">
            <w:pPr>
              <w:numPr>
                <w:ilvl w:val="0"/>
                <w:numId w:val="27"/>
              </w:numPr>
              <w:ind w:right="79"/>
              <w:rPr>
                <w:i/>
                <w:lang w:val="de-CH"/>
              </w:rPr>
            </w:pPr>
            <w:r w:rsidRPr="00060558">
              <w:rPr>
                <w:rFonts w:eastAsia="Arial"/>
                <w:i/>
                <w:lang w:val="de-CH"/>
              </w:rPr>
              <w:t xml:space="preserve">Die Herstellungstätigkeit in den Drogerien beruht auf den Regeln der Guten Herstellungspraxis für Arzneimittel in kleinen Mengen nach Schweizerischer Pharmakopöe. </w:t>
            </w:r>
          </w:p>
          <w:p w14:paraId="0489EAF5" w14:textId="77777777" w:rsidR="000C5499" w:rsidRPr="00060558" w:rsidRDefault="000C5499" w:rsidP="000C5499">
            <w:pPr>
              <w:numPr>
                <w:ilvl w:val="0"/>
                <w:numId w:val="27"/>
              </w:numPr>
              <w:ind w:left="357" w:right="79" w:hanging="357"/>
              <w:rPr>
                <w:i/>
                <w:lang w:val="de-CH"/>
              </w:rPr>
            </w:pPr>
            <w:r w:rsidRPr="00060558">
              <w:rPr>
                <w:rFonts w:eastAsia="Arial"/>
                <w:i/>
                <w:lang w:val="de-CH"/>
              </w:rPr>
              <w:t xml:space="preserve">Diese Tätigkeit beinhaltet besondere Risiken und erfordert entsprechende Konzentration, um Fehler zu vermeiden. </w:t>
            </w:r>
          </w:p>
        </w:tc>
      </w:tr>
      <w:tr w:rsidR="000C5499" w:rsidRPr="00060558" w14:paraId="016DB725" w14:textId="77777777" w:rsidTr="005C5001">
        <w:tc>
          <w:tcPr>
            <w:tcW w:w="851" w:type="dxa"/>
            <w:tcBorders>
              <w:bottom w:val="single" w:sz="4" w:space="0" w:color="000000"/>
            </w:tcBorders>
            <w:shd w:val="clear" w:color="auto" w:fill="FFFF99"/>
          </w:tcPr>
          <w:p w14:paraId="47A055F6" w14:textId="77777777" w:rsidR="000C5499" w:rsidRPr="00060558" w:rsidRDefault="005C5001" w:rsidP="000C5499">
            <w:pPr>
              <w:snapToGrid w:val="0"/>
              <w:spacing w:before="180"/>
              <w:jc w:val="center"/>
              <w:rPr>
                <w:i/>
                <w:lang w:val="de-CH"/>
              </w:rPr>
            </w:pPr>
            <w:r w:rsidRPr="00060558">
              <w:rPr>
                <w:rFonts w:eastAsia="Arial"/>
                <w:i/>
                <w:lang w:val="de-CH"/>
              </w:rPr>
              <w:t>1.</w:t>
            </w:r>
          </w:p>
        </w:tc>
        <w:tc>
          <w:tcPr>
            <w:tcW w:w="4536" w:type="dxa"/>
            <w:tcBorders>
              <w:bottom w:val="single" w:sz="4" w:space="0" w:color="000000"/>
            </w:tcBorders>
            <w:shd w:val="clear" w:color="auto" w:fill="FFFF99"/>
          </w:tcPr>
          <w:p w14:paraId="6D0EA218" w14:textId="2C495161" w:rsidR="000C5499" w:rsidRPr="00060558" w:rsidRDefault="000C5499" w:rsidP="005C5001">
            <w:pPr>
              <w:spacing w:before="180"/>
              <w:rPr>
                <w:i/>
                <w:lang w:val="de-CH"/>
              </w:rPr>
            </w:pPr>
            <w:r w:rsidRPr="00060558">
              <w:rPr>
                <w:rFonts w:eastAsia="Arial"/>
                <w:i/>
                <w:lang w:val="de-CH"/>
              </w:rPr>
              <w:t xml:space="preserve">Können in der Drogerie Arzneimittel von einwandfreier Qualität hergestellt werden? </w:t>
            </w:r>
          </w:p>
        </w:tc>
        <w:tc>
          <w:tcPr>
            <w:tcW w:w="4398" w:type="dxa"/>
            <w:tcBorders>
              <w:bottom w:val="single" w:sz="4" w:space="0" w:color="000000"/>
            </w:tcBorders>
            <w:shd w:val="clear" w:color="auto" w:fill="auto"/>
          </w:tcPr>
          <w:p w14:paraId="656D69DA" w14:textId="77777777" w:rsidR="000C5499" w:rsidRPr="00060558" w:rsidRDefault="000C5499" w:rsidP="000C5499">
            <w:pPr>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3182C935" w14:textId="77777777" w:rsidR="000C5499" w:rsidRPr="00060558" w:rsidRDefault="000C5499" w:rsidP="000C5499">
            <w:pPr>
              <w:spacing w:before="120" w:after="0"/>
              <w:jc w:val="left"/>
              <w:rPr>
                <w:i/>
                <w:lang w:val="de-CH"/>
              </w:rPr>
            </w:pPr>
          </w:p>
        </w:tc>
      </w:tr>
      <w:tr w:rsidR="000C5499" w:rsidRPr="00060558" w14:paraId="0168C404" w14:textId="77777777" w:rsidTr="000C5499">
        <w:tc>
          <w:tcPr>
            <w:tcW w:w="851" w:type="dxa"/>
            <w:vMerge w:val="restart"/>
            <w:shd w:val="clear" w:color="auto" w:fill="FFFF99"/>
          </w:tcPr>
          <w:p w14:paraId="6917C574" w14:textId="77777777" w:rsidR="000C5499" w:rsidRPr="00060558" w:rsidRDefault="000C5499" w:rsidP="000C5499">
            <w:pPr>
              <w:snapToGrid w:val="0"/>
              <w:spacing w:before="180"/>
              <w:jc w:val="center"/>
              <w:rPr>
                <w:i/>
                <w:lang w:val="de-CH"/>
              </w:rPr>
            </w:pPr>
            <w:r w:rsidRPr="00060558">
              <w:rPr>
                <w:rFonts w:eastAsia="Arial"/>
                <w:i/>
                <w:lang w:val="de-CH"/>
              </w:rPr>
              <w:t>2.</w:t>
            </w:r>
          </w:p>
        </w:tc>
        <w:tc>
          <w:tcPr>
            <w:tcW w:w="8934" w:type="dxa"/>
            <w:gridSpan w:val="2"/>
            <w:shd w:val="clear" w:color="auto" w:fill="FFFF99"/>
          </w:tcPr>
          <w:p w14:paraId="4FFEEA21" w14:textId="77777777" w:rsidR="000C5499" w:rsidRPr="00060558" w:rsidRDefault="000C5499" w:rsidP="000C5499">
            <w:pPr>
              <w:snapToGrid w:val="0"/>
              <w:spacing w:before="180"/>
              <w:rPr>
                <w:i/>
                <w:lang w:val="de-CH"/>
              </w:rPr>
            </w:pPr>
            <w:r w:rsidRPr="00060558">
              <w:rPr>
                <w:rFonts w:eastAsia="Arial"/>
                <w:i/>
                <w:lang w:val="de-CH"/>
              </w:rPr>
              <w:t xml:space="preserve">Bitte angeben, welcher Art von Zubereitungen in der Drogerie hergestellt werden. </w:t>
            </w:r>
          </w:p>
        </w:tc>
      </w:tr>
      <w:tr w:rsidR="000C5499" w:rsidRPr="00060558" w14:paraId="6B1C0D4F" w14:textId="77777777" w:rsidTr="005C5001">
        <w:tc>
          <w:tcPr>
            <w:tcW w:w="851" w:type="dxa"/>
            <w:vMerge/>
            <w:shd w:val="clear" w:color="auto" w:fill="FFFF99"/>
          </w:tcPr>
          <w:p w14:paraId="2B3480A1" w14:textId="77777777" w:rsidR="000C5499" w:rsidRPr="00060558" w:rsidRDefault="000C5499" w:rsidP="000C5499">
            <w:pPr>
              <w:snapToGrid w:val="0"/>
              <w:spacing w:before="180"/>
              <w:jc w:val="center"/>
              <w:rPr>
                <w:i/>
                <w:lang w:val="de-CH"/>
              </w:rPr>
            </w:pPr>
          </w:p>
        </w:tc>
        <w:tc>
          <w:tcPr>
            <w:tcW w:w="4536" w:type="dxa"/>
            <w:shd w:val="clear" w:color="auto" w:fill="FFFF99"/>
          </w:tcPr>
          <w:p w14:paraId="18377CA7" w14:textId="77777777" w:rsidR="000C5499" w:rsidRPr="00060558" w:rsidRDefault="000C5499" w:rsidP="000C5499">
            <w:pPr>
              <w:spacing w:before="120"/>
              <w:rPr>
                <w:i/>
                <w:lang w:val="de-CH"/>
              </w:rPr>
            </w:pPr>
            <w:r w:rsidRPr="00060558">
              <w:rPr>
                <w:rFonts w:eastAsia="Arial"/>
                <w:i/>
                <w:lang w:val="de-CH"/>
              </w:rPr>
              <w:t>Zubereitungen nach Formularium?</w:t>
            </w:r>
          </w:p>
          <w:p w14:paraId="23B5E1AF" w14:textId="77777777" w:rsidR="000C5499" w:rsidRPr="00060558" w:rsidRDefault="005C5001" w:rsidP="000C5499">
            <w:pPr>
              <w:spacing w:before="120"/>
              <w:rPr>
                <w:i/>
                <w:lang w:val="de-CH"/>
              </w:rPr>
            </w:pPr>
            <w:r w:rsidRPr="00060558">
              <w:rPr>
                <w:rFonts w:eastAsia="Arial"/>
                <w:i/>
                <w:lang w:val="de-CH"/>
              </w:rPr>
              <w:t xml:space="preserve">Arzneimittel nach eigener Formel? </w:t>
            </w:r>
          </w:p>
          <w:p w14:paraId="139FAB97" w14:textId="33368341" w:rsidR="000C5499" w:rsidRPr="00060558" w:rsidRDefault="000C5499" w:rsidP="000C5499">
            <w:pPr>
              <w:spacing w:before="120"/>
              <w:rPr>
                <w:i/>
                <w:lang w:val="de-CH"/>
              </w:rPr>
            </w:pPr>
            <w:r w:rsidRPr="00060558">
              <w:rPr>
                <w:rFonts w:eastAsia="Arial"/>
                <w:i/>
                <w:lang w:val="de-CH"/>
              </w:rPr>
              <w:t xml:space="preserve">Andere? (Bitte präzisieren) </w:t>
            </w:r>
          </w:p>
        </w:tc>
        <w:tc>
          <w:tcPr>
            <w:tcW w:w="4398" w:type="dxa"/>
            <w:shd w:val="clear" w:color="auto" w:fill="auto"/>
          </w:tcPr>
          <w:p w14:paraId="6F8673BE" w14:textId="77777777" w:rsidR="000C5499" w:rsidRPr="00060558" w:rsidRDefault="000C5499" w:rsidP="00273395">
            <w:pPr>
              <w:snapToGrid w:val="0"/>
              <w:spacing w:before="120"/>
              <w:jc w:val="center"/>
              <w:rPr>
                <w:i/>
                <w:sz w:val="18"/>
                <w:szCs w:val="18"/>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141324D8" w14:textId="77777777" w:rsidR="000C5499" w:rsidRPr="00060558" w:rsidRDefault="000C5499" w:rsidP="00ED5F02">
            <w:pPr>
              <w:snapToGrid w:val="0"/>
              <w:spacing w:before="120"/>
              <w:jc w:val="center"/>
              <w:rPr>
                <w:i/>
                <w:sz w:val="18"/>
                <w:szCs w:val="18"/>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3D79220C" w14:textId="77777777" w:rsidR="000C5499" w:rsidRPr="00060558" w:rsidRDefault="000C5499" w:rsidP="000C5499">
            <w:pPr>
              <w:spacing w:before="120" w:after="0"/>
              <w:jc w:val="center"/>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14:paraId="2E377F92" w14:textId="77777777" w:rsidR="00273395" w:rsidRDefault="0027339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060558" w14:paraId="4A07AFA0" w14:textId="77777777" w:rsidTr="005C5001">
        <w:tc>
          <w:tcPr>
            <w:tcW w:w="851" w:type="dxa"/>
            <w:tcBorders>
              <w:bottom w:val="single" w:sz="4" w:space="0" w:color="000000"/>
            </w:tcBorders>
            <w:shd w:val="clear" w:color="auto" w:fill="FFFF99"/>
          </w:tcPr>
          <w:p w14:paraId="2225BEDC" w14:textId="77777777" w:rsidR="000C5499" w:rsidRPr="00060558" w:rsidRDefault="000C5499" w:rsidP="000C5499">
            <w:pPr>
              <w:snapToGrid w:val="0"/>
              <w:spacing w:before="180"/>
              <w:jc w:val="center"/>
              <w:rPr>
                <w:i/>
                <w:lang w:val="de-CH"/>
              </w:rPr>
            </w:pPr>
            <w:r w:rsidRPr="00060558">
              <w:rPr>
                <w:rFonts w:eastAsia="Arial"/>
                <w:i/>
                <w:lang w:val="de-CH"/>
              </w:rPr>
              <w:lastRenderedPageBreak/>
              <w:t>3.1.</w:t>
            </w:r>
          </w:p>
        </w:tc>
        <w:tc>
          <w:tcPr>
            <w:tcW w:w="4536" w:type="dxa"/>
            <w:tcBorders>
              <w:bottom w:val="single" w:sz="4" w:space="0" w:color="000000"/>
            </w:tcBorders>
            <w:shd w:val="clear" w:color="auto" w:fill="FFFF99"/>
          </w:tcPr>
          <w:p w14:paraId="1D17C7F4" w14:textId="7AA63353" w:rsidR="000C5499" w:rsidRPr="00A86C51" w:rsidRDefault="00834FA6" w:rsidP="000C5499">
            <w:pPr>
              <w:spacing w:before="180"/>
              <w:rPr>
                <w:i/>
                <w:lang w:val="de-CH"/>
              </w:rPr>
            </w:pPr>
            <w:r>
              <w:rPr>
                <w:rFonts w:eastAsia="Arial"/>
                <w:i/>
                <w:lang w:val="de-CH"/>
              </w:rPr>
              <w:t>Durchschnittliche Anzahl an Zubereitungen pro Monat (ohne Unterscheidung der Art)</w:t>
            </w:r>
          </w:p>
        </w:tc>
        <w:tc>
          <w:tcPr>
            <w:tcW w:w="4398" w:type="dxa"/>
            <w:tcBorders>
              <w:bottom w:val="single" w:sz="4" w:space="0" w:color="000000"/>
            </w:tcBorders>
            <w:shd w:val="clear" w:color="auto" w:fill="auto"/>
          </w:tcPr>
          <w:p w14:paraId="6BD35206" w14:textId="77777777" w:rsidR="00834FA6" w:rsidRDefault="00834FA6" w:rsidP="00834FA6">
            <w:pPr>
              <w:jc w:val="center"/>
              <w:rPr>
                <w:rFonts w:eastAsia="Arial"/>
                <w:i/>
                <w:lang w:val="de-CH"/>
              </w:rPr>
            </w:pPr>
          </w:p>
          <w:p w14:paraId="2D4BA50D" w14:textId="6E47B659" w:rsidR="00834FA6" w:rsidRPr="007C4A13" w:rsidRDefault="00834FA6" w:rsidP="007C4A13">
            <w:pPr>
              <w:jc w:val="center"/>
              <w:rPr>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r w:rsidRPr="00ED5F02">
              <w:rPr>
                <w:noProof/>
                <w:lang w:val="fr-CH"/>
              </w:rPr>
              <w:t> </w:t>
            </w:r>
            <w:r w:rsidRPr="00ED5F02">
              <w:rPr>
                <w:noProof/>
                <w:lang w:val="fr-CH"/>
              </w:rPr>
              <w:t> </w:t>
            </w:r>
            <w:r w:rsidRPr="00ED5F02">
              <w:rPr>
                <w:noProof/>
                <w:lang w:val="fr-CH"/>
              </w:rPr>
              <w:t> </w:t>
            </w:r>
            <w:r w:rsidRPr="00ED5F02">
              <w:rPr>
                <w:noProof/>
                <w:lang w:val="fr-CH"/>
              </w:rPr>
              <w:t> </w:t>
            </w:r>
            <w:r w:rsidRPr="00ED5F02">
              <w:rPr>
                <w:noProof/>
                <w:lang w:val="fr-CH"/>
              </w:rPr>
              <w:t> </w:t>
            </w:r>
          </w:p>
        </w:tc>
      </w:tr>
      <w:tr w:rsidR="000C5499" w:rsidRPr="00060558" w14:paraId="1E022520" w14:textId="77777777" w:rsidTr="000C5499">
        <w:tc>
          <w:tcPr>
            <w:tcW w:w="851" w:type="dxa"/>
            <w:vMerge w:val="restart"/>
            <w:shd w:val="clear" w:color="auto" w:fill="FFFF99"/>
          </w:tcPr>
          <w:p w14:paraId="6220FD8A" w14:textId="502B5EA8" w:rsidR="000C5499" w:rsidRPr="00060558" w:rsidRDefault="00716947" w:rsidP="000C5499">
            <w:pPr>
              <w:snapToGrid w:val="0"/>
              <w:spacing w:before="180"/>
              <w:jc w:val="center"/>
              <w:rPr>
                <w:i/>
                <w:lang w:val="de-CH"/>
              </w:rPr>
            </w:pPr>
            <w:r>
              <w:rPr>
                <w:rFonts w:eastAsia="Arial"/>
                <w:i/>
                <w:lang w:val="de-CH"/>
              </w:rPr>
              <w:t>3.</w:t>
            </w:r>
            <w:r w:rsidR="000C5499" w:rsidRPr="00060558">
              <w:rPr>
                <w:rFonts w:eastAsia="Arial"/>
                <w:i/>
                <w:lang w:val="de-CH"/>
              </w:rPr>
              <w:t>2.</w:t>
            </w:r>
          </w:p>
        </w:tc>
        <w:tc>
          <w:tcPr>
            <w:tcW w:w="8934" w:type="dxa"/>
            <w:gridSpan w:val="2"/>
            <w:shd w:val="clear" w:color="auto" w:fill="FFFF99"/>
          </w:tcPr>
          <w:p w14:paraId="26AB8B0C" w14:textId="77777777" w:rsidR="000C5499" w:rsidRPr="00060558" w:rsidRDefault="000C5499" w:rsidP="005C5001">
            <w:pPr>
              <w:spacing w:before="180"/>
              <w:rPr>
                <w:i/>
                <w:lang w:val="de-CH"/>
              </w:rPr>
            </w:pPr>
            <w:r w:rsidRPr="00060558">
              <w:rPr>
                <w:rFonts w:eastAsia="Arial"/>
                <w:i/>
                <w:lang w:val="de-CH"/>
              </w:rPr>
              <w:t>Bitte angeben, nach welchen Kriterien Sie vor jeder Herstellung die</w:t>
            </w:r>
            <w:r w:rsidR="00B64D09">
              <w:rPr>
                <w:rFonts w:eastAsia="Arial"/>
                <w:i/>
                <w:lang w:val="de-CH"/>
              </w:rPr>
              <w:t xml:space="preserve"> Risikoanalyse durchführen.</w:t>
            </w:r>
          </w:p>
        </w:tc>
      </w:tr>
      <w:tr w:rsidR="000C5499" w:rsidRPr="00060558" w14:paraId="23047D65" w14:textId="77777777" w:rsidTr="000C5499">
        <w:tc>
          <w:tcPr>
            <w:tcW w:w="851" w:type="dxa"/>
            <w:vMerge/>
            <w:tcBorders>
              <w:top w:val="nil"/>
            </w:tcBorders>
            <w:shd w:val="clear" w:color="auto" w:fill="FFFF99"/>
          </w:tcPr>
          <w:p w14:paraId="53570754" w14:textId="77777777" w:rsidR="000C5499" w:rsidRPr="00060558" w:rsidRDefault="000C5499" w:rsidP="000C5499">
            <w:pPr>
              <w:snapToGrid w:val="0"/>
              <w:spacing w:before="180"/>
              <w:jc w:val="center"/>
              <w:rPr>
                <w:i/>
                <w:lang w:val="de-CH"/>
              </w:rPr>
            </w:pPr>
          </w:p>
        </w:tc>
        <w:tc>
          <w:tcPr>
            <w:tcW w:w="8934" w:type="dxa"/>
            <w:gridSpan w:val="2"/>
            <w:shd w:val="clear" w:color="auto" w:fill="auto"/>
          </w:tcPr>
          <w:p w14:paraId="4CC0FF07" w14:textId="77777777"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0E6BB598" w14:textId="77777777" w:rsidTr="005C5001">
        <w:tc>
          <w:tcPr>
            <w:tcW w:w="851" w:type="dxa"/>
            <w:tcBorders>
              <w:bottom w:val="single" w:sz="4" w:space="0" w:color="000000"/>
            </w:tcBorders>
            <w:shd w:val="clear" w:color="auto" w:fill="FFFF99"/>
          </w:tcPr>
          <w:p w14:paraId="7E4B5AF6" w14:textId="2ADB2348" w:rsidR="005C5001" w:rsidRPr="00060558" w:rsidRDefault="00716947" w:rsidP="005C5001">
            <w:pPr>
              <w:snapToGrid w:val="0"/>
              <w:spacing w:before="180"/>
              <w:jc w:val="center"/>
              <w:rPr>
                <w:i/>
                <w:lang w:val="de-CH"/>
              </w:rPr>
            </w:pPr>
            <w:r>
              <w:rPr>
                <w:rFonts w:eastAsia="Arial"/>
                <w:i/>
                <w:lang w:val="de-CH"/>
              </w:rPr>
              <w:t>3</w:t>
            </w:r>
            <w:r w:rsidR="005C5001" w:rsidRPr="00060558">
              <w:rPr>
                <w:rFonts w:eastAsia="Arial"/>
                <w:i/>
                <w:lang w:val="de-CH"/>
              </w:rPr>
              <w:t>.3.</w:t>
            </w:r>
          </w:p>
        </w:tc>
        <w:tc>
          <w:tcPr>
            <w:tcW w:w="4536" w:type="dxa"/>
            <w:tcBorders>
              <w:bottom w:val="single" w:sz="4" w:space="0" w:color="000000"/>
            </w:tcBorders>
            <w:shd w:val="clear" w:color="auto" w:fill="FFFF99"/>
          </w:tcPr>
          <w:p w14:paraId="2BED9651" w14:textId="77777777" w:rsidR="005C5001" w:rsidRPr="00060558" w:rsidRDefault="005C5001" w:rsidP="005C5001">
            <w:pPr>
              <w:spacing w:before="180"/>
              <w:rPr>
                <w:i/>
                <w:lang w:val="de-CH"/>
              </w:rPr>
            </w:pPr>
            <w:r w:rsidRPr="00060558">
              <w:rPr>
                <w:rFonts w:eastAsia="Arial"/>
                <w:i/>
                <w:lang w:val="de-CH"/>
              </w:rPr>
              <w:t xml:space="preserve">Wird die Risikoanalyse auf dem Herstellungsprotokoll festgehalten? </w:t>
            </w:r>
          </w:p>
        </w:tc>
        <w:tc>
          <w:tcPr>
            <w:tcW w:w="4398" w:type="dxa"/>
            <w:tcBorders>
              <w:bottom w:val="single" w:sz="4" w:space="0" w:color="000000"/>
            </w:tcBorders>
            <w:shd w:val="clear" w:color="auto" w:fill="auto"/>
          </w:tcPr>
          <w:p w14:paraId="54AC5A25" w14:textId="77777777" w:rsidR="005C5001" w:rsidRPr="00060558" w:rsidRDefault="005C5001" w:rsidP="005C5001">
            <w:pPr>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730B2A89" w14:textId="77777777" w:rsidR="005C5001" w:rsidRPr="00060558" w:rsidRDefault="005C5001" w:rsidP="005C5001">
            <w:pPr>
              <w:spacing w:before="120" w:after="0"/>
              <w:jc w:val="left"/>
              <w:rPr>
                <w:i/>
                <w:lang w:val="de-CH"/>
              </w:rPr>
            </w:pPr>
          </w:p>
        </w:tc>
      </w:tr>
      <w:tr w:rsidR="005C5001" w:rsidRPr="00060558" w14:paraId="657EE833" w14:textId="77777777" w:rsidTr="00ED5F02">
        <w:tc>
          <w:tcPr>
            <w:tcW w:w="851" w:type="dxa"/>
            <w:vMerge w:val="restart"/>
            <w:tcBorders>
              <w:top w:val="nil"/>
            </w:tcBorders>
            <w:shd w:val="clear" w:color="auto" w:fill="FFFF99"/>
          </w:tcPr>
          <w:p w14:paraId="55224A61" w14:textId="33E5493D" w:rsidR="005C5001" w:rsidRPr="00060558" w:rsidRDefault="00716947" w:rsidP="000C5499">
            <w:pPr>
              <w:snapToGrid w:val="0"/>
              <w:spacing w:before="180"/>
              <w:jc w:val="center"/>
              <w:rPr>
                <w:i/>
                <w:lang w:val="de-CH"/>
              </w:rPr>
            </w:pPr>
            <w:r>
              <w:rPr>
                <w:rFonts w:eastAsia="Arial"/>
                <w:i/>
                <w:lang w:val="de-CH"/>
              </w:rPr>
              <w:t>3</w:t>
            </w:r>
            <w:r w:rsidR="005C5001" w:rsidRPr="00060558">
              <w:rPr>
                <w:rFonts w:eastAsia="Arial"/>
                <w:i/>
                <w:lang w:val="de-CH"/>
              </w:rPr>
              <w:t>.4.</w:t>
            </w:r>
          </w:p>
        </w:tc>
        <w:tc>
          <w:tcPr>
            <w:tcW w:w="8934" w:type="dxa"/>
            <w:gridSpan w:val="2"/>
            <w:shd w:val="clear" w:color="auto" w:fill="FFFF99"/>
          </w:tcPr>
          <w:p w14:paraId="1F8C53FE" w14:textId="77777777" w:rsidR="005C5001" w:rsidRPr="00060558" w:rsidRDefault="005C5001" w:rsidP="005C5001">
            <w:pPr>
              <w:spacing w:before="180"/>
              <w:rPr>
                <w:i/>
                <w:lang w:val="de-CH"/>
              </w:rPr>
            </w:pPr>
            <w:r w:rsidRPr="00060558">
              <w:rPr>
                <w:rFonts w:eastAsia="Arial"/>
                <w:i/>
                <w:lang w:val="de-CH"/>
              </w:rPr>
              <w:t>Wenn «Nein», wieso nicht?</w:t>
            </w:r>
          </w:p>
        </w:tc>
      </w:tr>
      <w:tr w:rsidR="005C5001" w:rsidRPr="00060558" w14:paraId="052B2A76" w14:textId="77777777" w:rsidTr="005C5001">
        <w:tc>
          <w:tcPr>
            <w:tcW w:w="851" w:type="dxa"/>
            <w:vMerge/>
            <w:shd w:val="clear" w:color="auto" w:fill="FFFF99"/>
          </w:tcPr>
          <w:p w14:paraId="509EDDD1"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79B08D57"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2D7F4387" w14:textId="77777777" w:rsidTr="000C5499">
        <w:tc>
          <w:tcPr>
            <w:tcW w:w="851" w:type="dxa"/>
            <w:vMerge w:val="restart"/>
            <w:shd w:val="clear" w:color="auto" w:fill="FFFF99"/>
          </w:tcPr>
          <w:p w14:paraId="64089B0D" w14:textId="7E3778F5" w:rsidR="005C5001" w:rsidRPr="00060558" w:rsidRDefault="00DB4A6F" w:rsidP="00ED5F02">
            <w:pPr>
              <w:snapToGrid w:val="0"/>
              <w:spacing w:before="180"/>
              <w:jc w:val="center"/>
              <w:rPr>
                <w:i/>
                <w:lang w:val="de-CH"/>
              </w:rPr>
            </w:pPr>
            <w:r>
              <w:rPr>
                <w:rFonts w:eastAsia="Arial"/>
                <w:i/>
                <w:lang w:val="de-CH"/>
              </w:rPr>
              <w:t>3</w:t>
            </w:r>
            <w:r w:rsidR="005C5001" w:rsidRPr="00060558">
              <w:rPr>
                <w:rFonts w:eastAsia="Arial"/>
                <w:i/>
                <w:lang w:val="de-CH"/>
              </w:rPr>
              <w:t>.5.</w:t>
            </w:r>
          </w:p>
        </w:tc>
        <w:tc>
          <w:tcPr>
            <w:tcW w:w="8934" w:type="dxa"/>
            <w:gridSpan w:val="2"/>
            <w:shd w:val="clear" w:color="auto" w:fill="FFFF99"/>
          </w:tcPr>
          <w:p w14:paraId="393125AE" w14:textId="77777777" w:rsidR="005C5001" w:rsidRPr="00060558" w:rsidRDefault="005C5001" w:rsidP="006103E5">
            <w:pPr>
              <w:spacing w:before="180"/>
              <w:rPr>
                <w:i/>
                <w:lang w:val="de-CH"/>
              </w:rPr>
            </w:pPr>
            <w:r w:rsidRPr="00060558">
              <w:rPr>
                <w:rFonts w:eastAsia="Arial"/>
                <w:i/>
                <w:lang w:val="de-CH"/>
              </w:rPr>
              <w:t xml:space="preserve">Bei welcher Herstellung des vergangenen Jahres war das Ergebnis der Risikoanalyse am höchsten? Wie lautete das Ergebnis? </w:t>
            </w:r>
          </w:p>
        </w:tc>
      </w:tr>
      <w:tr w:rsidR="005C5001" w:rsidRPr="00060558" w14:paraId="4C545213" w14:textId="77777777" w:rsidTr="000C5499">
        <w:tc>
          <w:tcPr>
            <w:tcW w:w="851" w:type="dxa"/>
            <w:vMerge/>
            <w:tcBorders>
              <w:top w:val="nil"/>
            </w:tcBorders>
            <w:shd w:val="clear" w:color="auto" w:fill="FFFF99"/>
          </w:tcPr>
          <w:p w14:paraId="064E582E"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069990CA"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ED5F02" w:rsidRPr="00060558" w14:paraId="1FBD10D7" w14:textId="77777777" w:rsidTr="0033576A">
        <w:tc>
          <w:tcPr>
            <w:tcW w:w="851" w:type="dxa"/>
            <w:tcBorders>
              <w:bottom w:val="single" w:sz="4" w:space="0" w:color="000000"/>
            </w:tcBorders>
            <w:shd w:val="clear" w:color="auto" w:fill="FFFF99"/>
          </w:tcPr>
          <w:p w14:paraId="59DD81AF" w14:textId="31283A01" w:rsidR="00ED5F02" w:rsidRPr="00060558" w:rsidRDefault="00DB4A6F" w:rsidP="00ED5F02">
            <w:pPr>
              <w:snapToGrid w:val="0"/>
              <w:spacing w:before="180"/>
              <w:jc w:val="center"/>
              <w:rPr>
                <w:i/>
                <w:lang w:val="de-CH"/>
              </w:rPr>
            </w:pPr>
            <w:r>
              <w:rPr>
                <w:rFonts w:eastAsia="Arial"/>
                <w:i/>
                <w:lang w:val="de-CH"/>
              </w:rPr>
              <w:t>3</w:t>
            </w:r>
            <w:r w:rsidR="00ED5F02" w:rsidRPr="00060558">
              <w:rPr>
                <w:rFonts w:eastAsia="Arial"/>
                <w:i/>
                <w:lang w:val="de-CH"/>
              </w:rPr>
              <w:t>.6.</w:t>
            </w:r>
          </w:p>
        </w:tc>
        <w:tc>
          <w:tcPr>
            <w:tcW w:w="8934" w:type="dxa"/>
            <w:gridSpan w:val="2"/>
            <w:tcBorders>
              <w:bottom w:val="single" w:sz="4" w:space="0" w:color="000000"/>
            </w:tcBorders>
            <w:shd w:val="clear" w:color="auto" w:fill="FFFF99"/>
          </w:tcPr>
          <w:p w14:paraId="21C50E29" w14:textId="6F45FA86" w:rsidR="00ED5F02" w:rsidRPr="00060558" w:rsidRDefault="00ED5F02" w:rsidP="00A338D1">
            <w:pPr>
              <w:spacing w:before="180"/>
              <w:rPr>
                <w:i/>
                <w:lang w:val="de-CH"/>
              </w:rPr>
            </w:pPr>
            <w:r w:rsidRPr="00060558">
              <w:rPr>
                <w:rFonts w:eastAsia="Arial"/>
                <w:i/>
                <w:lang w:val="de-CH"/>
              </w:rPr>
              <w:t xml:space="preserve">Bitte dem Inspektor zehn Tage vor der Inspektion eine Kopie des Herstellungsprotokolls der zuletzt in der Drogerie hergestellten Zubereitung sowie der unter </w:t>
            </w:r>
            <w:r w:rsidRPr="00920CF5">
              <w:rPr>
                <w:rFonts w:eastAsia="Arial"/>
                <w:i/>
                <w:lang w:val="de-CH"/>
              </w:rPr>
              <w:t xml:space="preserve">Punkt </w:t>
            </w:r>
            <w:r w:rsidR="00DB4A6F">
              <w:rPr>
                <w:rFonts w:eastAsia="Arial"/>
                <w:i/>
                <w:lang w:val="de-CH"/>
              </w:rPr>
              <w:t>3</w:t>
            </w:r>
            <w:r w:rsidRPr="00920CF5">
              <w:rPr>
                <w:rFonts w:eastAsia="Arial"/>
                <w:i/>
                <w:lang w:val="de-CH"/>
              </w:rPr>
              <w:t xml:space="preserve">.5 </w:t>
            </w:r>
            <w:r w:rsidR="00920CF5" w:rsidRPr="00920CF5">
              <w:rPr>
                <w:rFonts w:eastAsia="Arial"/>
                <w:i/>
                <w:lang w:val="de-CH"/>
              </w:rPr>
              <w:t>erwähnte Zubereitungen</w:t>
            </w:r>
            <w:r w:rsidRPr="00920CF5">
              <w:rPr>
                <w:rFonts w:eastAsia="Arial"/>
                <w:i/>
                <w:lang w:val="de-CH"/>
              </w:rPr>
              <w:t xml:space="preserve"> übermitteln (Anhang 7).</w:t>
            </w:r>
            <w:r w:rsidRPr="00060558">
              <w:rPr>
                <w:rFonts w:eastAsia="Arial"/>
                <w:i/>
                <w:lang w:val="de-CH"/>
              </w:rPr>
              <w:t xml:space="preserve"> </w:t>
            </w:r>
          </w:p>
        </w:tc>
      </w:tr>
      <w:tr w:rsidR="00ED5F02" w:rsidRPr="00060558" w14:paraId="688538BA" w14:textId="77777777" w:rsidTr="0033576A">
        <w:tc>
          <w:tcPr>
            <w:tcW w:w="851" w:type="dxa"/>
            <w:tcBorders>
              <w:bottom w:val="single" w:sz="4" w:space="0" w:color="000000"/>
            </w:tcBorders>
            <w:shd w:val="clear" w:color="auto" w:fill="FFFF99"/>
          </w:tcPr>
          <w:p w14:paraId="333BC8B2" w14:textId="6AA8CF6D" w:rsidR="00ED5F02" w:rsidRPr="00060558" w:rsidRDefault="00E83BC9" w:rsidP="00ED5F02">
            <w:pPr>
              <w:snapToGrid w:val="0"/>
              <w:spacing w:before="180"/>
              <w:jc w:val="center"/>
              <w:rPr>
                <w:i/>
                <w:lang w:val="de-CH"/>
              </w:rPr>
            </w:pPr>
            <w:r>
              <w:rPr>
                <w:rFonts w:eastAsia="Arial"/>
                <w:i/>
                <w:lang w:val="de-CH"/>
              </w:rPr>
              <w:t>3</w:t>
            </w:r>
            <w:r w:rsidR="00ED5F02" w:rsidRPr="00060558">
              <w:rPr>
                <w:rFonts w:eastAsia="Arial"/>
                <w:i/>
                <w:lang w:val="de-CH"/>
              </w:rPr>
              <w:t>.7.</w:t>
            </w:r>
          </w:p>
        </w:tc>
        <w:tc>
          <w:tcPr>
            <w:tcW w:w="8934" w:type="dxa"/>
            <w:gridSpan w:val="2"/>
            <w:tcBorders>
              <w:bottom w:val="single" w:sz="4" w:space="0" w:color="000000"/>
            </w:tcBorders>
            <w:shd w:val="clear" w:color="auto" w:fill="FFFF99"/>
          </w:tcPr>
          <w:p w14:paraId="178F1E2C" w14:textId="77777777" w:rsidR="00ED5F02" w:rsidRPr="00060558" w:rsidRDefault="00ED5F02" w:rsidP="00ED5F02">
            <w:pPr>
              <w:spacing w:before="180"/>
              <w:rPr>
                <w:i/>
                <w:lang w:val="de-CH"/>
              </w:rPr>
            </w:pPr>
            <w:r w:rsidRPr="00060558">
              <w:rPr>
                <w:rFonts w:eastAsia="Arial"/>
                <w:i/>
                <w:lang w:val="de-CH"/>
              </w:rPr>
              <w:t xml:space="preserve">Bitte dem Inspektor zehn Tage vor der Inspektion eine Kopie des Herstellungsprotokolls der zuletzt in der Drogerie hergestellten Zubereitung mit hohem Risiko übermitteln (Anhang 8). </w:t>
            </w:r>
          </w:p>
        </w:tc>
      </w:tr>
      <w:tr w:rsidR="005C5001" w:rsidRPr="00060558" w14:paraId="7B97C692" w14:textId="77777777" w:rsidTr="000C5499">
        <w:tc>
          <w:tcPr>
            <w:tcW w:w="851" w:type="dxa"/>
            <w:vMerge w:val="restart"/>
            <w:shd w:val="clear" w:color="auto" w:fill="FFFF99"/>
          </w:tcPr>
          <w:p w14:paraId="59DE20FE" w14:textId="692A8666" w:rsidR="005C5001" w:rsidRPr="00060558" w:rsidRDefault="00E83BC9" w:rsidP="005C5001">
            <w:pPr>
              <w:snapToGrid w:val="0"/>
              <w:spacing w:before="180"/>
              <w:jc w:val="center"/>
              <w:rPr>
                <w:i/>
                <w:lang w:val="de-CH"/>
              </w:rPr>
            </w:pPr>
            <w:r>
              <w:rPr>
                <w:rFonts w:eastAsia="Arial"/>
                <w:i/>
                <w:lang w:val="de-CH"/>
              </w:rPr>
              <w:t>4</w:t>
            </w:r>
            <w:r w:rsidR="005C5001" w:rsidRPr="00060558">
              <w:rPr>
                <w:rFonts w:eastAsia="Arial"/>
                <w:i/>
                <w:lang w:val="de-CH"/>
              </w:rPr>
              <w:t>.</w:t>
            </w:r>
          </w:p>
        </w:tc>
        <w:tc>
          <w:tcPr>
            <w:tcW w:w="8934" w:type="dxa"/>
            <w:gridSpan w:val="2"/>
            <w:shd w:val="clear" w:color="auto" w:fill="FFFF99"/>
          </w:tcPr>
          <w:p w14:paraId="39A49FEB" w14:textId="77777777" w:rsidR="005C5001" w:rsidRPr="00060558" w:rsidRDefault="005C5001" w:rsidP="005C5001">
            <w:pPr>
              <w:spacing w:before="180"/>
              <w:rPr>
                <w:i/>
                <w:lang w:val="de-CH"/>
              </w:rPr>
            </w:pPr>
            <w:r w:rsidRPr="00060558">
              <w:rPr>
                <w:rFonts w:eastAsia="Arial"/>
                <w:i/>
                <w:lang w:val="de-CH"/>
              </w:rPr>
              <w:t xml:space="preserve">Bitte für das Gespräch während der Inspektion die letzten zwei Lieferscheine jener Produkte vorbereiten, die Sie für eine Zubereitung benötigten, und angeben, wie die für diese Produkte erforderliche Herkunftskontrolle erfolgte. </w:t>
            </w:r>
          </w:p>
        </w:tc>
      </w:tr>
      <w:tr w:rsidR="005C5001" w:rsidRPr="00060558" w14:paraId="762F8BC0" w14:textId="77777777" w:rsidTr="000C5499">
        <w:tc>
          <w:tcPr>
            <w:tcW w:w="851" w:type="dxa"/>
            <w:vMerge/>
            <w:tcBorders>
              <w:top w:val="nil"/>
            </w:tcBorders>
            <w:shd w:val="clear" w:color="auto" w:fill="FFFF99"/>
          </w:tcPr>
          <w:p w14:paraId="08A9C4D4"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73F0C12B"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14:paraId="19112BC7" w14:textId="1F72F649" w:rsidR="00273395" w:rsidRDefault="00273395"/>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5C5001" w:rsidRPr="00060558" w14:paraId="309B5A21" w14:textId="77777777" w:rsidTr="000C5499">
        <w:tc>
          <w:tcPr>
            <w:tcW w:w="851" w:type="dxa"/>
            <w:vMerge w:val="restart"/>
            <w:shd w:val="clear" w:color="auto" w:fill="FFFF99"/>
          </w:tcPr>
          <w:p w14:paraId="42C941D7" w14:textId="185F1255" w:rsidR="005C5001" w:rsidRPr="00060558" w:rsidRDefault="00E83BC9" w:rsidP="005C5001">
            <w:pPr>
              <w:snapToGrid w:val="0"/>
              <w:spacing w:before="180"/>
              <w:jc w:val="center"/>
              <w:rPr>
                <w:i/>
                <w:lang w:val="de-CH"/>
              </w:rPr>
            </w:pPr>
            <w:r>
              <w:rPr>
                <w:rFonts w:eastAsia="Arial"/>
                <w:i/>
                <w:lang w:val="de-CH"/>
              </w:rPr>
              <w:t>5</w:t>
            </w:r>
            <w:r w:rsidR="005C5001" w:rsidRPr="00060558">
              <w:rPr>
                <w:rFonts w:eastAsia="Arial"/>
                <w:i/>
                <w:lang w:val="de-CH"/>
              </w:rPr>
              <w:t>.</w:t>
            </w:r>
          </w:p>
        </w:tc>
        <w:tc>
          <w:tcPr>
            <w:tcW w:w="8934" w:type="dxa"/>
            <w:gridSpan w:val="2"/>
            <w:shd w:val="clear" w:color="auto" w:fill="FFFF99"/>
          </w:tcPr>
          <w:p w14:paraId="3DEFB90F" w14:textId="77777777" w:rsidR="005C5001" w:rsidRPr="00060558" w:rsidRDefault="005C5001" w:rsidP="005C5001">
            <w:pPr>
              <w:spacing w:before="180"/>
              <w:rPr>
                <w:i/>
                <w:lang w:val="de-CH"/>
              </w:rPr>
            </w:pPr>
            <w:r w:rsidRPr="00060558">
              <w:rPr>
                <w:rFonts w:eastAsia="Arial"/>
                <w:i/>
                <w:lang w:val="de-CH"/>
              </w:rPr>
              <w:t>Bitte angeben, wie die für die Zubereitung von Arzneimitteln verwendeten</w:t>
            </w:r>
            <w:r w:rsidR="00B02354">
              <w:rPr>
                <w:rFonts w:eastAsia="Arial"/>
                <w:i/>
                <w:lang w:val="de-CH"/>
              </w:rPr>
              <w:t xml:space="preserve"> Produkte aufbewahrt werden (z. </w:t>
            </w:r>
            <w:r w:rsidRPr="00060558">
              <w:rPr>
                <w:rFonts w:eastAsia="Arial"/>
                <w:i/>
                <w:lang w:val="de-CH"/>
              </w:rPr>
              <w:t xml:space="preserve">B. Erinnerung, wann die Qualität der Produkte überprüft werden muss). </w:t>
            </w:r>
          </w:p>
        </w:tc>
      </w:tr>
      <w:tr w:rsidR="005C5001" w:rsidRPr="00060558" w14:paraId="26771316" w14:textId="77777777" w:rsidTr="000C5499">
        <w:tc>
          <w:tcPr>
            <w:tcW w:w="851" w:type="dxa"/>
            <w:vMerge/>
            <w:tcBorders>
              <w:top w:val="nil"/>
            </w:tcBorders>
            <w:shd w:val="clear" w:color="auto" w:fill="FFFF99"/>
          </w:tcPr>
          <w:p w14:paraId="52DD6A1F"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133D01B4"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35DA65E1" w14:textId="77777777" w:rsidTr="000C5499">
        <w:tc>
          <w:tcPr>
            <w:tcW w:w="851" w:type="dxa"/>
            <w:vMerge w:val="restart"/>
            <w:shd w:val="clear" w:color="auto" w:fill="FFFF99"/>
          </w:tcPr>
          <w:p w14:paraId="4123EB6A" w14:textId="124F091E" w:rsidR="005C5001" w:rsidRPr="00060558" w:rsidRDefault="00E83BC9" w:rsidP="005C5001">
            <w:pPr>
              <w:snapToGrid w:val="0"/>
              <w:spacing w:before="180"/>
              <w:jc w:val="center"/>
              <w:rPr>
                <w:i/>
                <w:lang w:val="de-CH"/>
              </w:rPr>
            </w:pPr>
            <w:r>
              <w:rPr>
                <w:rFonts w:eastAsia="Arial"/>
                <w:i/>
                <w:lang w:val="de-CH"/>
              </w:rPr>
              <w:t>6</w:t>
            </w:r>
            <w:r w:rsidR="004645ED" w:rsidRPr="00060558">
              <w:rPr>
                <w:rFonts w:eastAsia="Arial"/>
                <w:i/>
                <w:lang w:val="de-CH"/>
              </w:rPr>
              <w:t>.</w:t>
            </w:r>
          </w:p>
        </w:tc>
        <w:tc>
          <w:tcPr>
            <w:tcW w:w="8934" w:type="dxa"/>
            <w:gridSpan w:val="2"/>
            <w:shd w:val="clear" w:color="auto" w:fill="FFFF99"/>
          </w:tcPr>
          <w:p w14:paraId="1A0B12BC" w14:textId="77777777" w:rsidR="005C5001" w:rsidRPr="00060558" w:rsidRDefault="004645ED" w:rsidP="005C5001">
            <w:pPr>
              <w:spacing w:before="180"/>
              <w:rPr>
                <w:i/>
                <w:lang w:val="de-CH"/>
              </w:rPr>
            </w:pPr>
            <w:r w:rsidRPr="00060558">
              <w:rPr>
                <w:rFonts w:eastAsia="Arial"/>
                <w:i/>
                <w:lang w:val="de-CH"/>
              </w:rPr>
              <w:t xml:space="preserve">Welche Personalmitglieder sind an der Herstellungstätigkeit beteiligt? </w:t>
            </w:r>
          </w:p>
        </w:tc>
      </w:tr>
      <w:tr w:rsidR="005C5001" w:rsidRPr="00060558" w14:paraId="50C5B1EC" w14:textId="77777777" w:rsidTr="000C5499">
        <w:tc>
          <w:tcPr>
            <w:tcW w:w="851" w:type="dxa"/>
            <w:vMerge/>
            <w:tcBorders>
              <w:top w:val="nil"/>
            </w:tcBorders>
            <w:shd w:val="clear" w:color="auto" w:fill="FFFF99"/>
          </w:tcPr>
          <w:p w14:paraId="16832954"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40D54505"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1FBF348D" w14:textId="77777777" w:rsidTr="000C5499">
        <w:tc>
          <w:tcPr>
            <w:tcW w:w="851" w:type="dxa"/>
            <w:vMerge w:val="restart"/>
            <w:shd w:val="clear" w:color="auto" w:fill="FFFF99"/>
          </w:tcPr>
          <w:p w14:paraId="4B479428" w14:textId="7D1D8D40" w:rsidR="005C5001" w:rsidRPr="00060558" w:rsidRDefault="00E83BC9" w:rsidP="005C5001">
            <w:pPr>
              <w:snapToGrid w:val="0"/>
              <w:spacing w:before="180"/>
              <w:jc w:val="center"/>
              <w:rPr>
                <w:i/>
                <w:lang w:val="de-CH"/>
              </w:rPr>
            </w:pPr>
            <w:r>
              <w:rPr>
                <w:rFonts w:eastAsia="Arial"/>
                <w:i/>
                <w:lang w:val="de-CH"/>
              </w:rPr>
              <w:t>7</w:t>
            </w:r>
            <w:r w:rsidR="004645ED" w:rsidRPr="00060558">
              <w:rPr>
                <w:rFonts w:eastAsia="Arial"/>
                <w:i/>
                <w:lang w:val="de-CH"/>
              </w:rPr>
              <w:t>.</w:t>
            </w:r>
          </w:p>
        </w:tc>
        <w:tc>
          <w:tcPr>
            <w:tcW w:w="8934" w:type="dxa"/>
            <w:gridSpan w:val="2"/>
            <w:shd w:val="clear" w:color="auto" w:fill="FFFF99"/>
          </w:tcPr>
          <w:p w14:paraId="140BB22D" w14:textId="77777777" w:rsidR="005C5001" w:rsidRPr="00060558" w:rsidRDefault="005C5001" w:rsidP="004645ED">
            <w:pPr>
              <w:spacing w:before="180"/>
              <w:rPr>
                <w:i/>
                <w:lang w:val="de-CH"/>
              </w:rPr>
            </w:pPr>
            <w:r w:rsidRPr="00060558">
              <w:rPr>
                <w:rFonts w:eastAsia="Arial"/>
                <w:i/>
                <w:lang w:val="de-CH"/>
              </w:rPr>
              <w:t xml:space="preserve">Wie werden die Warenlosnummern erstellt? </w:t>
            </w:r>
          </w:p>
        </w:tc>
      </w:tr>
      <w:tr w:rsidR="005C5001" w:rsidRPr="00060558" w14:paraId="55EE01A2" w14:textId="77777777" w:rsidTr="000C5499">
        <w:tc>
          <w:tcPr>
            <w:tcW w:w="851" w:type="dxa"/>
            <w:vMerge/>
            <w:tcBorders>
              <w:top w:val="nil"/>
            </w:tcBorders>
            <w:shd w:val="clear" w:color="auto" w:fill="FFFF99"/>
          </w:tcPr>
          <w:p w14:paraId="054FD4A7"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629DAC75"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4D76E2D2" w14:textId="77777777" w:rsidTr="000C5499">
        <w:tc>
          <w:tcPr>
            <w:tcW w:w="851" w:type="dxa"/>
            <w:vMerge w:val="restart"/>
            <w:shd w:val="clear" w:color="auto" w:fill="FFFF99"/>
          </w:tcPr>
          <w:p w14:paraId="26C18ABB" w14:textId="71C0C9C8" w:rsidR="005C5001" w:rsidRPr="00060558" w:rsidRDefault="00E83BC9" w:rsidP="005C5001">
            <w:pPr>
              <w:snapToGrid w:val="0"/>
              <w:spacing w:before="180"/>
              <w:jc w:val="center"/>
              <w:rPr>
                <w:i/>
                <w:lang w:val="de-CH"/>
              </w:rPr>
            </w:pPr>
            <w:r>
              <w:rPr>
                <w:rFonts w:eastAsia="Arial"/>
                <w:i/>
                <w:lang w:val="de-CH"/>
              </w:rPr>
              <w:lastRenderedPageBreak/>
              <w:t>8</w:t>
            </w:r>
            <w:r w:rsidR="004645ED" w:rsidRPr="00060558">
              <w:rPr>
                <w:rFonts w:eastAsia="Arial"/>
                <w:i/>
                <w:lang w:val="de-CH"/>
              </w:rPr>
              <w:t>.</w:t>
            </w:r>
          </w:p>
        </w:tc>
        <w:tc>
          <w:tcPr>
            <w:tcW w:w="8934" w:type="dxa"/>
            <w:gridSpan w:val="2"/>
            <w:shd w:val="clear" w:color="auto" w:fill="FFFF99"/>
          </w:tcPr>
          <w:p w14:paraId="69F3EA78" w14:textId="77777777" w:rsidR="005C5001" w:rsidRPr="00060558" w:rsidRDefault="005C5001" w:rsidP="004645ED">
            <w:pPr>
              <w:spacing w:before="180"/>
              <w:rPr>
                <w:i/>
                <w:lang w:val="de-CH"/>
              </w:rPr>
            </w:pPr>
            <w:r w:rsidRPr="00060558">
              <w:rPr>
                <w:rFonts w:eastAsia="Arial"/>
                <w:i/>
                <w:lang w:val="de-CH"/>
              </w:rPr>
              <w:t xml:space="preserve">Wie wird das Haltbarkeitsdatum der Warenlose festgelegt? </w:t>
            </w:r>
          </w:p>
        </w:tc>
      </w:tr>
      <w:tr w:rsidR="005C5001" w:rsidRPr="00060558" w14:paraId="6B9AC796" w14:textId="77777777" w:rsidTr="000C5499">
        <w:tc>
          <w:tcPr>
            <w:tcW w:w="851" w:type="dxa"/>
            <w:vMerge/>
            <w:tcBorders>
              <w:top w:val="nil"/>
            </w:tcBorders>
            <w:shd w:val="clear" w:color="auto" w:fill="FFFF99"/>
          </w:tcPr>
          <w:p w14:paraId="64E87B56"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45D08568"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3C9F6A73" w14:textId="77777777" w:rsidTr="005C5001">
        <w:tc>
          <w:tcPr>
            <w:tcW w:w="851" w:type="dxa"/>
            <w:shd w:val="clear" w:color="auto" w:fill="FFFF99"/>
          </w:tcPr>
          <w:p w14:paraId="2BE7B968" w14:textId="0C09EF7A" w:rsidR="005C5001" w:rsidRPr="00060558" w:rsidRDefault="00E83BC9" w:rsidP="004645ED">
            <w:pPr>
              <w:snapToGrid w:val="0"/>
              <w:spacing w:before="180"/>
              <w:jc w:val="center"/>
              <w:rPr>
                <w:i/>
                <w:lang w:val="de-CH"/>
              </w:rPr>
            </w:pPr>
            <w:r>
              <w:rPr>
                <w:rFonts w:eastAsia="Arial"/>
                <w:i/>
                <w:lang w:val="de-CH"/>
              </w:rPr>
              <w:t>9</w:t>
            </w:r>
            <w:r w:rsidR="005C5001" w:rsidRPr="00060558">
              <w:rPr>
                <w:rFonts w:eastAsia="Arial"/>
                <w:i/>
                <w:lang w:val="de-CH"/>
              </w:rPr>
              <w:t>.1.</w:t>
            </w:r>
          </w:p>
        </w:tc>
        <w:tc>
          <w:tcPr>
            <w:tcW w:w="4536" w:type="dxa"/>
            <w:shd w:val="clear" w:color="auto" w:fill="FFFF99"/>
          </w:tcPr>
          <w:p w14:paraId="73C0A49E" w14:textId="77777777" w:rsidR="005C5001" w:rsidRPr="00060558" w:rsidRDefault="005C5001" w:rsidP="005C5001">
            <w:pPr>
              <w:snapToGrid w:val="0"/>
              <w:spacing w:before="180"/>
              <w:rPr>
                <w:i/>
                <w:lang w:val="de-CH"/>
              </w:rPr>
            </w:pPr>
            <w:r w:rsidRPr="00060558">
              <w:rPr>
                <w:rFonts w:eastAsia="Arial"/>
                <w:i/>
                <w:lang w:val="de-CH"/>
              </w:rPr>
              <w:t>Haben Sie Dritten (Personen oder Unternehmen) Herstellungsaufträge erteilt?</w:t>
            </w:r>
          </w:p>
        </w:tc>
        <w:tc>
          <w:tcPr>
            <w:tcW w:w="4398" w:type="dxa"/>
            <w:shd w:val="clear" w:color="auto" w:fill="auto"/>
          </w:tcPr>
          <w:p w14:paraId="4078396F" w14:textId="77777777" w:rsidR="005C5001" w:rsidRPr="00060558" w:rsidRDefault="005C5001" w:rsidP="005C5001">
            <w:pPr>
              <w:snapToGrid w:val="0"/>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5F4030DD" w14:textId="77777777" w:rsidR="005C5001" w:rsidRPr="00060558" w:rsidRDefault="005C5001" w:rsidP="005C5001">
            <w:pPr>
              <w:spacing w:before="300" w:after="60"/>
              <w:rPr>
                <w:i/>
                <w:lang w:val="de-CH"/>
              </w:rPr>
            </w:pPr>
          </w:p>
        </w:tc>
      </w:tr>
      <w:tr w:rsidR="005C5001" w:rsidRPr="00060558" w14:paraId="4740FA83" w14:textId="77777777" w:rsidTr="000C5499">
        <w:tc>
          <w:tcPr>
            <w:tcW w:w="851" w:type="dxa"/>
            <w:vMerge w:val="restart"/>
            <w:shd w:val="clear" w:color="auto" w:fill="FFFF99"/>
          </w:tcPr>
          <w:p w14:paraId="4AC3814A" w14:textId="7434CB7F" w:rsidR="005C5001" w:rsidRPr="00060558" w:rsidRDefault="00926F1F" w:rsidP="004645ED">
            <w:pPr>
              <w:snapToGrid w:val="0"/>
              <w:spacing w:before="180"/>
              <w:jc w:val="center"/>
              <w:rPr>
                <w:i/>
                <w:lang w:val="de-CH"/>
              </w:rPr>
            </w:pPr>
            <w:r>
              <w:rPr>
                <w:rFonts w:eastAsia="Arial"/>
                <w:i/>
                <w:lang w:val="de-CH"/>
              </w:rPr>
              <w:t>9</w:t>
            </w:r>
            <w:r w:rsidR="005C5001" w:rsidRPr="00060558">
              <w:rPr>
                <w:rFonts w:eastAsia="Arial"/>
                <w:i/>
                <w:lang w:val="de-CH"/>
              </w:rPr>
              <w:t>.2.</w:t>
            </w:r>
          </w:p>
        </w:tc>
        <w:tc>
          <w:tcPr>
            <w:tcW w:w="8934" w:type="dxa"/>
            <w:gridSpan w:val="2"/>
            <w:shd w:val="clear" w:color="auto" w:fill="FFFF99"/>
          </w:tcPr>
          <w:p w14:paraId="4943C09C" w14:textId="62115401" w:rsidR="005C5001" w:rsidRPr="00060558" w:rsidRDefault="005C5001" w:rsidP="004645ED">
            <w:pPr>
              <w:spacing w:before="180"/>
              <w:rPr>
                <w:i/>
                <w:lang w:val="de-CH"/>
              </w:rPr>
            </w:pPr>
            <w:r w:rsidRPr="00060558">
              <w:rPr>
                <w:rFonts w:eastAsia="Arial"/>
                <w:i/>
                <w:lang w:val="de-CH"/>
              </w:rPr>
              <w:t xml:space="preserve">Wenn </w:t>
            </w:r>
            <w:r w:rsidR="00926F1F">
              <w:rPr>
                <w:rFonts w:eastAsia="Arial"/>
                <w:i/>
                <w:lang w:val="de-CH"/>
              </w:rPr>
              <w:t xml:space="preserve">Punkt 9.1 mit </w:t>
            </w:r>
            <w:r w:rsidRPr="00060558">
              <w:rPr>
                <w:rFonts w:eastAsia="Arial"/>
                <w:i/>
                <w:lang w:val="de-CH"/>
              </w:rPr>
              <w:t>«Ja»</w:t>
            </w:r>
            <w:r w:rsidR="00926F1F">
              <w:rPr>
                <w:rFonts w:eastAsia="Arial"/>
                <w:i/>
                <w:lang w:val="de-CH"/>
              </w:rPr>
              <w:t xml:space="preserve"> beantwortet wurde, bitte angeb</w:t>
            </w:r>
            <w:r w:rsidRPr="00060558">
              <w:rPr>
                <w:rFonts w:eastAsia="Arial"/>
                <w:i/>
                <w:lang w:val="de-CH"/>
              </w:rPr>
              <w:t xml:space="preserve">en, um welche Personen oder Unternehmen es sich handelt. </w:t>
            </w:r>
          </w:p>
        </w:tc>
      </w:tr>
      <w:tr w:rsidR="005C5001" w:rsidRPr="00060558" w14:paraId="1C217829" w14:textId="77777777" w:rsidTr="000C5499">
        <w:tc>
          <w:tcPr>
            <w:tcW w:w="851" w:type="dxa"/>
            <w:vMerge/>
            <w:tcBorders>
              <w:top w:val="nil"/>
            </w:tcBorders>
            <w:shd w:val="clear" w:color="auto" w:fill="FFFF99"/>
          </w:tcPr>
          <w:p w14:paraId="22D74544"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3788F4BB"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76C4EF09" w14:textId="77777777" w:rsidTr="000C5499">
        <w:tc>
          <w:tcPr>
            <w:tcW w:w="851" w:type="dxa"/>
            <w:tcBorders>
              <w:bottom w:val="single" w:sz="4" w:space="0" w:color="000000"/>
            </w:tcBorders>
            <w:shd w:val="clear" w:color="auto" w:fill="FFFF99"/>
          </w:tcPr>
          <w:p w14:paraId="4B0B88A6" w14:textId="4DD09C67" w:rsidR="005C5001" w:rsidRPr="00060558" w:rsidRDefault="00926F1F" w:rsidP="004645ED">
            <w:pPr>
              <w:snapToGrid w:val="0"/>
              <w:spacing w:before="180"/>
              <w:jc w:val="center"/>
              <w:rPr>
                <w:i/>
                <w:lang w:val="de-CH"/>
              </w:rPr>
            </w:pPr>
            <w:r>
              <w:rPr>
                <w:rFonts w:eastAsia="Arial"/>
                <w:i/>
                <w:lang w:val="de-CH"/>
              </w:rPr>
              <w:t>9</w:t>
            </w:r>
            <w:r w:rsidR="005C5001" w:rsidRPr="00060558">
              <w:rPr>
                <w:rFonts w:eastAsia="Arial"/>
                <w:i/>
                <w:lang w:val="de-CH"/>
              </w:rPr>
              <w:t>.3.</w:t>
            </w:r>
          </w:p>
        </w:tc>
        <w:tc>
          <w:tcPr>
            <w:tcW w:w="8934" w:type="dxa"/>
            <w:gridSpan w:val="2"/>
            <w:tcBorders>
              <w:bottom w:val="single" w:sz="4" w:space="0" w:color="000000"/>
            </w:tcBorders>
            <w:shd w:val="clear" w:color="auto" w:fill="FFFF99"/>
          </w:tcPr>
          <w:p w14:paraId="14861449" w14:textId="570D06CA" w:rsidR="005C5001" w:rsidRPr="00060558" w:rsidRDefault="00926F1F" w:rsidP="006103E5">
            <w:pPr>
              <w:spacing w:before="180"/>
              <w:rPr>
                <w:i/>
                <w:lang w:val="de-CH"/>
              </w:rPr>
            </w:pPr>
            <w:r w:rsidRPr="00060558">
              <w:rPr>
                <w:rFonts w:eastAsia="Arial"/>
                <w:i/>
                <w:lang w:val="de-CH"/>
              </w:rPr>
              <w:t xml:space="preserve">Wenn </w:t>
            </w:r>
            <w:r>
              <w:rPr>
                <w:rFonts w:eastAsia="Arial"/>
                <w:i/>
                <w:lang w:val="de-CH"/>
              </w:rPr>
              <w:t xml:space="preserve">Punkt 9.1 mit </w:t>
            </w:r>
            <w:r w:rsidRPr="00060558">
              <w:rPr>
                <w:rFonts w:eastAsia="Arial"/>
                <w:i/>
                <w:lang w:val="de-CH"/>
              </w:rPr>
              <w:t>«Ja»</w:t>
            </w:r>
            <w:r>
              <w:rPr>
                <w:rFonts w:eastAsia="Arial"/>
                <w:i/>
                <w:lang w:val="de-CH"/>
              </w:rPr>
              <w:t xml:space="preserve"> beantwortet wurde, </w:t>
            </w:r>
            <w:r w:rsidR="005C5001" w:rsidRPr="00060558">
              <w:rPr>
                <w:rFonts w:eastAsia="Arial"/>
                <w:i/>
                <w:lang w:val="de-CH"/>
              </w:rPr>
              <w:t xml:space="preserve">bitte dem Inspektor zehn Tage vor der Inspektion eine Kopie des entsprechenden Vertrags/der entsprechenden Verträge übermitteln. </w:t>
            </w:r>
            <w:r w:rsidR="005C5001" w:rsidRPr="00060558">
              <w:rPr>
                <w:i/>
                <w:lang w:val="de-CH"/>
              </w:rPr>
              <w:fldChar w:fldCharType="begin"/>
            </w:r>
            <w:r w:rsidR="005C5001" w:rsidRPr="00060558">
              <w:rPr>
                <w:i/>
                <w:lang w:val="de-CH"/>
              </w:rPr>
              <w:instrText xml:space="preserve"> FILLIN "Texte21"</w:instrText>
            </w:r>
            <w:r w:rsidR="005C5001" w:rsidRPr="00060558">
              <w:rPr>
                <w:i/>
                <w:lang w:val="de-CH"/>
              </w:rPr>
              <w:fldChar w:fldCharType="separate"/>
            </w:r>
            <w:r w:rsidR="005C5001" w:rsidRPr="00060558">
              <w:rPr>
                <w:i/>
                <w:lang w:val="de-CH"/>
              </w:rPr>
              <w:t>     </w:t>
            </w:r>
            <w:r w:rsidR="005C5001" w:rsidRPr="00060558">
              <w:rPr>
                <w:i/>
                <w:lang w:val="de-CH"/>
              </w:rPr>
              <w:fldChar w:fldCharType="end"/>
            </w:r>
          </w:p>
        </w:tc>
      </w:tr>
      <w:tr w:rsidR="005C5001" w:rsidRPr="00060558" w14:paraId="05D1D8D1" w14:textId="77777777" w:rsidTr="000C5499">
        <w:tc>
          <w:tcPr>
            <w:tcW w:w="9785" w:type="dxa"/>
            <w:gridSpan w:val="3"/>
            <w:shd w:val="clear" w:color="auto" w:fill="FFCCFF"/>
          </w:tcPr>
          <w:p w14:paraId="7C132726" w14:textId="77777777" w:rsidR="005C5001" w:rsidRPr="00060558" w:rsidRDefault="005C5001" w:rsidP="005C5001">
            <w:pPr>
              <w:pStyle w:val="Paragraphedeliste"/>
              <w:numPr>
                <w:ilvl w:val="0"/>
                <w:numId w:val="7"/>
              </w:numPr>
              <w:snapToGrid w:val="0"/>
              <w:spacing w:before="120" w:after="60"/>
              <w:ind w:left="714" w:hanging="357"/>
              <w:jc w:val="center"/>
              <w:outlineLvl w:val="0"/>
              <w:rPr>
                <w:b/>
                <w:bCs/>
                <w:i/>
                <w:iCs/>
                <w:sz w:val="28"/>
                <w:szCs w:val="28"/>
                <w:lang w:val="de-CH"/>
              </w:rPr>
            </w:pPr>
            <w:bookmarkStart w:id="7" w:name="_Hlk295826042"/>
            <w:bookmarkStart w:id="8" w:name="OLE_LINK1"/>
            <w:bookmarkStart w:id="9" w:name="_Toc384790842"/>
            <w:bookmarkEnd w:id="7"/>
            <w:bookmarkEnd w:id="8"/>
            <w:r w:rsidRPr="00060558">
              <w:rPr>
                <w:rFonts w:eastAsia="Arial"/>
                <w:b/>
                <w:i/>
                <w:sz w:val="28"/>
                <w:lang w:val="de-CH"/>
              </w:rPr>
              <w:t>Arzneimittel, Produktqualität</w:t>
            </w:r>
            <w:bookmarkEnd w:id="9"/>
            <w:r w:rsidRPr="00060558">
              <w:rPr>
                <w:rFonts w:eastAsia="Arial"/>
                <w:sz w:val="28"/>
                <w:lang w:val="de-CH"/>
              </w:rPr>
              <w:t xml:space="preserve"> </w:t>
            </w:r>
          </w:p>
        </w:tc>
      </w:tr>
      <w:tr w:rsidR="005C5001" w:rsidRPr="00060558" w14:paraId="31F2BEDF" w14:textId="77777777" w:rsidTr="000C5499">
        <w:tc>
          <w:tcPr>
            <w:tcW w:w="9785" w:type="dxa"/>
            <w:gridSpan w:val="3"/>
            <w:tcBorders>
              <w:bottom w:val="single" w:sz="4" w:space="0" w:color="000000"/>
            </w:tcBorders>
            <w:shd w:val="clear" w:color="auto" w:fill="FFCCFF"/>
          </w:tcPr>
          <w:p w14:paraId="5E776EB7" w14:textId="77777777" w:rsidR="005C5001" w:rsidRPr="00060558" w:rsidRDefault="005C5001" w:rsidP="005C5001">
            <w:pPr>
              <w:spacing w:before="120"/>
              <w:ind w:right="79"/>
              <w:rPr>
                <w:b/>
                <w:i/>
                <w:lang w:val="de-CH"/>
              </w:rPr>
            </w:pPr>
            <w:r w:rsidRPr="00060558">
              <w:rPr>
                <w:rFonts w:eastAsia="Arial"/>
                <w:b/>
                <w:i/>
                <w:lang w:val="de-CH"/>
              </w:rPr>
              <w:t xml:space="preserve">Grundsätze: </w:t>
            </w:r>
          </w:p>
          <w:p w14:paraId="26DF4371" w14:textId="77777777" w:rsidR="005C5001" w:rsidRPr="00060558" w:rsidRDefault="005C5001" w:rsidP="005C5001">
            <w:pPr>
              <w:numPr>
                <w:ilvl w:val="0"/>
                <w:numId w:val="27"/>
              </w:numPr>
              <w:ind w:right="79"/>
              <w:rPr>
                <w:i/>
                <w:lang w:val="de-CH"/>
              </w:rPr>
            </w:pPr>
            <w:r w:rsidRPr="00060558">
              <w:rPr>
                <w:rFonts w:eastAsia="Arial"/>
                <w:i/>
                <w:lang w:val="de-CH"/>
              </w:rPr>
              <w:t xml:space="preserve">Die Drogerien sind einer der Versorgungskanäle, über den Patientinnen und Patienten Arzneimittel beziehen. Die Qualität dieser Arzneimittel muss also einwandfrei sein. </w:t>
            </w:r>
          </w:p>
          <w:p w14:paraId="5E2AFB2C" w14:textId="77777777" w:rsidR="005C5001" w:rsidRPr="00060558" w:rsidRDefault="005C5001" w:rsidP="005A1294">
            <w:pPr>
              <w:numPr>
                <w:ilvl w:val="0"/>
                <w:numId w:val="27"/>
              </w:numPr>
              <w:ind w:right="79"/>
              <w:rPr>
                <w:i/>
                <w:lang w:val="de-CH"/>
              </w:rPr>
            </w:pPr>
            <w:r w:rsidRPr="00060558">
              <w:rPr>
                <w:rFonts w:eastAsia="Arial"/>
                <w:i/>
                <w:lang w:val="de-CH"/>
              </w:rPr>
              <w:t xml:space="preserve">Die Zusammenarbeit mit zuverlässigen Lieferanten und eine entsprechende Kontrolle dieser Lieferanten helfen zu verhindern, dass gefälschte oder qualitativ bedenkliche Arzneimittel in Umlauf geraten. </w:t>
            </w:r>
          </w:p>
        </w:tc>
      </w:tr>
      <w:tr w:rsidR="005C5001" w:rsidRPr="00060558" w14:paraId="13AE99D5" w14:textId="77777777" w:rsidTr="005C5001">
        <w:tc>
          <w:tcPr>
            <w:tcW w:w="851" w:type="dxa"/>
            <w:tcBorders>
              <w:bottom w:val="single" w:sz="4" w:space="0" w:color="000000"/>
            </w:tcBorders>
            <w:shd w:val="clear" w:color="auto" w:fill="FFCCFF"/>
          </w:tcPr>
          <w:p w14:paraId="48913C77" w14:textId="77777777" w:rsidR="005C5001" w:rsidRPr="00060558" w:rsidRDefault="005C5001" w:rsidP="005C5001">
            <w:pPr>
              <w:snapToGrid w:val="0"/>
              <w:spacing w:before="180"/>
              <w:jc w:val="center"/>
              <w:rPr>
                <w:i/>
                <w:lang w:val="de-CH"/>
              </w:rPr>
            </w:pPr>
            <w:r w:rsidRPr="00060558">
              <w:rPr>
                <w:rFonts w:eastAsia="Arial"/>
                <w:i/>
                <w:lang w:val="de-CH"/>
              </w:rPr>
              <w:t>1.</w:t>
            </w:r>
          </w:p>
        </w:tc>
        <w:tc>
          <w:tcPr>
            <w:tcW w:w="4536" w:type="dxa"/>
            <w:tcBorders>
              <w:bottom w:val="single" w:sz="4" w:space="0" w:color="000000"/>
            </w:tcBorders>
            <w:shd w:val="clear" w:color="auto" w:fill="FFCCFF"/>
          </w:tcPr>
          <w:p w14:paraId="06C977B4" w14:textId="77777777" w:rsidR="005C5001" w:rsidRPr="00060558" w:rsidRDefault="005C5001" w:rsidP="005C5001">
            <w:pPr>
              <w:snapToGrid w:val="0"/>
              <w:spacing w:before="180"/>
              <w:rPr>
                <w:i/>
                <w:lang w:val="de-CH"/>
              </w:rPr>
            </w:pPr>
            <w:r w:rsidRPr="00060558">
              <w:rPr>
                <w:rFonts w:eastAsia="Arial"/>
                <w:i/>
                <w:lang w:val="de-CH"/>
              </w:rPr>
              <w:t>Verfügen alle Lieferanten über eine Swissmedic-Bewilligung für den Gross</w:t>
            </w:r>
            <w:r w:rsidR="00920CF5">
              <w:rPr>
                <w:rFonts w:eastAsia="Arial"/>
                <w:i/>
                <w:lang w:val="de-CH"/>
              </w:rPr>
              <w:t>-</w:t>
            </w:r>
            <w:r w:rsidRPr="00060558">
              <w:rPr>
                <w:rFonts w:eastAsia="Arial"/>
                <w:i/>
                <w:lang w:val="de-CH"/>
              </w:rPr>
              <w:t xml:space="preserve">handel mit Heilmitteln? </w:t>
            </w:r>
          </w:p>
        </w:tc>
        <w:tc>
          <w:tcPr>
            <w:tcW w:w="4398" w:type="dxa"/>
            <w:tcBorders>
              <w:bottom w:val="single" w:sz="4" w:space="0" w:color="000000"/>
            </w:tcBorders>
            <w:shd w:val="clear" w:color="auto" w:fill="auto"/>
          </w:tcPr>
          <w:p w14:paraId="7A01D907" w14:textId="77777777" w:rsidR="005C5001" w:rsidRPr="00060558" w:rsidRDefault="005C5001" w:rsidP="005C5001">
            <w:pPr>
              <w:snapToGrid w:val="0"/>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p w14:paraId="33EFDAEE" w14:textId="77777777" w:rsidR="005C5001" w:rsidRPr="00060558" w:rsidRDefault="005C5001" w:rsidP="005C5001">
            <w:pPr>
              <w:spacing w:after="0"/>
              <w:jc w:val="left"/>
              <w:rPr>
                <w:i/>
                <w:lang w:val="de-CH"/>
              </w:rPr>
            </w:pPr>
          </w:p>
        </w:tc>
      </w:tr>
      <w:tr w:rsidR="005C5001" w:rsidRPr="00060558" w14:paraId="2F32E60E" w14:textId="77777777" w:rsidTr="000C5499">
        <w:tc>
          <w:tcPr>
            <w:tcW w:w="851" w:type="dxa"/>
            <w:vMerge w:val="restart"/>
            <w:shd w:val="clear" w:color="auto" w:fill="FFCCFF"/>
          </w:tcPr>
          <w:p w14:paraId="2C502ACA" w14:textId="77777777" w:rsidR="005C5001" w:rsidRPr="00060558" w:rsidRDefault="005C5001" w:rsidP="005C5001">
            <w:pPr>
              <w:snapToGrid w:val="0"/>
              <w:spacing w:before="180"/>
              <w:jc w:val="center"/>
              <w:rPr>
                <w:i/>
                <w:lang w:val="de-CH"/>
              </w:rPr>
            </w:pPr>
            <w:r w:rsidRPr="00060558">
              <w:rPr>
                <w:rFonts w:eastAsia="Arial"/>
                <w:i/>
                <w:lang w:val="de-CH"/>
              </w:rPr>
              <w:t>2.</w:t>
            </w:r>
          </w:p>
        </w:tc>
        <w:tc>
          <w:tcPr>
            <w:tcW w:w="8934" w:type="dxa"/>
            <w:gridSpan w:val="2"/>
            <w:shd w:val="clear" w:color="auto" w:fill="FFCCFF"/>
          </w:tcPr>
          <w:p w14:paraId="1A8659E2" w14:textId="77777777" w:rsidR="005C5001" w:rsidRPr="00060558" w:rsidRDefault="005C5001" w:rsidP="005C5001">
            <w:pPr>
              <w:spacing w:before="180"/>
              <w:rPr>
                <w:i/>
                <w:lang w:val="de-CH"/>
              </w:rPr>
            </w:pPr>
            <w:r w:rsidRPr="00060558">
              <w:rPr>
                <w:rFonts w:eastAsia="Arial"/>
                <w:i/>
                <w:lang w:val="de-CH"/>
              </w:rPr>
              <w:t>Welche Kontrollen werden bei Erhalt der Heilmittel durchgeführt?</w:t>
            </w:r>
          </w:p>
        </w:tc>
      </w:tr>
      <w:tr w:rsidR="005C5001" w:rsidRPr="00060558" w14:paraId="6B352B12" w14:textId="77777777" w:rsidTr="000C5499">
        <w:tc>
          <w:tcPr>
            <w:tcW w:w="851" w:type="dxa"/>
            <w:vMerge/>
            <w:tcBorders>
              <w:top w:val="nil"/>
            </w:tcBorders>
            <w:shd w:val="clear" w:color="auto" w:fill="FFCCFF"/>
          </w:tcPr>
          <w:p w14:paraId="4EB06E58"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6185F5D7"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14:paraId="71C235F1" w14:textId="77777777" w:rsidR="00920CF5" w:rsidRDefault="00920CF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5C5001" w:rsidRPr="00060558" w14:paraId="5ED9E8F4" w14:textId="77777777" w:rsidTr="000C5499">
        <w:tc>
          <w:tcPr>
            <w:tcW w:w="851" w:type="dxa"/>
            <w:vMerge w:val="restart"/>
            <w:shd w:val="clear" w:color="auto" w:fill="FFCCFF"/>
          </w:tcPr>
          <w:p w14:paraId="429C47AD" w14:textId="77777777" w:rsidR="005C5001" w:rsidRPr="00060558" w:rsidRDefault="005A1294" w:rsidP="005C5001">
            <w:pPr>
              <w:snapToGrid w:val="0"/>
              <w:spacing w:before="180"/>
              <w:jc w:val="center"/>
              <w:rPr>
                <w:i/>
                <w:lang w:val="de-CH"/>
              </w:rPr>
            </w:pPr>
            <w:r w:rsidRPr="00060558">
              <w:rPr>
                <w:rFonts w:eastAsia="Arial"/>
                <w:i/>
                <w:lang w:val="de-CH"/>
              </w:rPr>
              <w:lastRenderedPageBreak/>
              <w:t>3.</w:t>
            </w:r>
          </w:p>
        </w:tc>
        <w:tc>
          <w:tcPr>
            <w:tcW w:w="8934" w:type="dxa"/>
            <w:gridSpan w:val="2"/>
            <w:shd w:val="clear" w:color="auto" w:fill="FFCCFF"/>
          </w:tcPr>
          <w:p w14:paraId="00768BB2" w14:textId="77777777" w:rsidR="005C5001" w:rsidRPr="00060558" w:rsidRDefault="005C5001" w:rsidP="005C5001">
            <w:pPr>
              <w:spacing w:before="180"/>
              <w:rPr>
                <w:i/>
                <w:lang w:val="de-CH"/>
              </w:rPr>
            </w:pPr>
            <w:r w:rsidRPr="00060558">
              <w:rPr>
                <w:rFonts w:eastAsia="Arial"/>
                <w:i/>
                <w:lang w:val="de-CH"/>
              </w:rPr>
              <w:t xml:space="preserve">Bitte angeben, wie die Verfallsdaten kontrolliert werden, um zu vermeiden, dass abgelaufene Arzneimittel im Lagerbestand bleiben (Ablauf). </w:t>
            </w:r>
          </w:p>
        </w:tc>
      </w:tr>
      <w:tr w:rsidR="005C5001" w:rsidRPr="00060558" w14:paraId="33338E14" w14:textId="77777777" w:rsidTr="000C5499">
        <w:tc>
          <w:tcPr>
            <w:tcW w:w="851" w:type="dxa"/>
            <w:vMerge/>
            <w:tcBorders>
              <w:top w:val="nil"/>
            </w:tcBorders>
            <w:shd w:val="clear" w:color="auto" w:fill="FFCCFF"/>
          </w:tcPr>
          <w:p w14:paraId="68CAC8CF" w14:textId="77777777" w:rsidR="005C5001" w:rsidRPr="00060558" w:rsidRDefault="005C5001" w:rsidP="005C5001">
            <w:pPr>
              <w:snapToGrid w:val="0"/>
              <w:spacing w:before="180"/>
              <w:jc w:val="center"/>
              <w:rPr>
                <w:i/>
                <w:lang w:val="de-CH"/>
              </w:rPr>
            </w:pPr>
          </w:p>
        </w:tc>
        <w:tc>
          <w:tcPr>
            <w:tcW w:w="8934" w:type="dxa"/>
            <w:gridSpan w:val="2"/>
            <w:shd w:val="clear" w:color="auto" w:fill="auto"/>
          </w:tcPr>
          <w:p w14:paraId="46868F48" w14:textId="77777777"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61CF10F8" w14:textId="77777777" w:rsidTr="005C5001">
        <w:tc>
          <w:tcPr>
            <w:tcW w:w="851" w:type="dxa"/>
            <w:tcBorders>
              <w:bottom w:val="single" w:sz="4" w:space="0" w:color="000000"/>
            </w:tcBorders>
            <w:shd w:val="clear" w:color="auto" w:fill="FFCCFF"/>
          </w:tcPr>
          <w:p w14:paraId="5BDE75B2" w14:textId="77777777" w:rsidR="005C5001" w:rsidRPr="00060558" w:rsidRDefault="005C5001" w:rsidP="005C5001">
            <w:pPr>
              <w:snapToGrid w:val="0"/>
              <w:spacing w:before="180"/>
              <w:jc w:val="center"/>
              <w:rPr>
                <w:i/>
                <w:lang w:val="de-CH"/>
              </w:rPr>
            </w:pPr>
            <w:r w:rsidRPr="00060558">
              <w:rPr>
                <w:rFonts w:eastAsia="Arial"/>
                <w:i/>
                <w:lang w:val="de-CH"/>
              </w:rPr>
              <w:t>4.</w:t>
            </w:r>
          </w:p>
        </w:tc>
        <w:tc>
          <w:tcPr>
            <w:tcW w:w="4536" w:type="dxa"/>
            <w:tcBorders>
              <w:bottom w:val="single" w:sz="4" w:space="0" w:color="000000"/>
            </w:tcBorders>
            <w:shd w:val="clear" w:color="auto" w:fill="FFCCFF"/>
          </w:tcPr>
          <w:p w14:paraId="0056251B" w14:textId="77777777" w:rsidR="005C5001" w:rsidRPr="00060558" w:rsidRDefault="005C5001" w:rsidP="005C5001">
            <w:pPr>
              <w:snapToGrid w:val="0"/>
              <w:spacing w:before="180"/>
              <w:rPr>
                <w:i/>
                <w:lang w:val="de-CH"/>
              </w:rPr>
            </w:pPr>
            <w:r w:rsidRPr="00060558">
              <w:rPr>
                <w:rFonts w:eastAsia="Arial"/>
                <w:i/>
                <w:lang w:val="de-CH"/>
              </w:rPr>
              <w:t>Wird der Grundsatz «Was als Erstes abläuft, wird als Erstes verkauft» eingehalten?</w:t>
            </w:r>
          </w:p>
        </w:tc>
        <w:tc>
          <w:tcPr>
            <w:tcW w:w="4398" w:type="dxa"/>
            <w:tcBorders>
              <w:bottom w:val="single" w:sz="4" w:space="0" w:color="000000"/>
            </w:tcBorders>
            <w:shd w:val="clear" w:color="auto" w:fill="auto"/>
          </w:tcPr>
          <w:p w14:paraId="03DA1E75" w14:textId="77777777" w:rsidR="005C5001" w:rsidRPr="00060558" w:rsidRDefault="005C5001" w:rsidP="005C5001">
            <w:pPr>
              <w:snapToGrid w:val="0"/>
              <w:spacing w:before="18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5A1294" w:rsidRPr="00060558" w14:paraId="2638B713" w14:textId="77777777" w:rsidTr="0033576A">
        <w:tc>
          <w:tcPr>
            <w:tcW w:w="851" w:type="dxa"/>
            <w:tcBorders>
              <w:bottom w:val="single" w:sz="4" w:space="0" w:color="000000"/>
            </w:tcBorders>
            <w:shd w:val="clear" w:color="auto" w:fill="FFCCFF"/>
          </w:tcPr>
          <w:p w14:paraId="5FCAF795" w14:textId="77777777" w:rsidR="005A1294" w:rsidRPr="00060558" w:rsidRDefault="005A1294" w:rsidP="0033576A">
            <w:pPr>
              <w:snapToGrid w:val="0"/>
              <w:spacing w:before="180"/>
              <w:jc w:val="center"/>
              <w:rPr>
                <w:i/>
                <w:lang w:val="de-CH"/>
              </w:rPr>
            </w:pPr>
            <w:r w:rsidRPr="00060558">
              <w:rPr>
                <w:rFonts w:eastAsia="Arial"/>
                <w:i/>
                <w:lang w:val="de-CH"/>
              </w:rPr>
              <w:t>5.1.</w:t>
            </w:r>
          </w:p>
        </w:tc>
        <w:tc>
          <w:tcPr>
            <w:tcW w:w="4536" w:type="dxa"/>
            <w:tcBorders>
              <w:bottom w:val="single" w:sz="4" w:space="0" w:color="000000"/>
            </w:tcBorders>
            <w:shd w:val="clear" w:color="auto" w:fill="FFCCFF"/>
          </w:tcPr>
          <w:p w14:paraId="088901FF" w14:textId="29CA5863" w:rsidR="005A1294" w:rsidRPr="00060558" w:rsidRDefault="005A1294" w:rsidP="005A1294">
            <w:pPr>
              <w:snapToGrid w:val="0"/>
              <w:spacing w:before="180"/>
              <w:rPr>
                <w:i/>
                <w:lang w:val="de-CH"/>
              </w:rPr>
            </w:pPr>
            <w:r w:rsidRPr="00060558">
              <w:rPr>
                <w:rFonts w:eastAsia="Arial"/>
                <w:i/>
                <w:lang w:val="de-CH"/>
              </w:rPr>
              <w:t>Erwirbt und vertreibt die Drogerie spag</w:t>
            </w:r>
            <w:r w:rsidR="00BF548F">
              <w:rPr>
                <w:rFonts w:eastAsia="Arial"/>
                <w:i/>
                <w:lang w:val="de-CH"/>
              </w:rPr>
              <w:t>y</w:t>
            </w:r>
            <w:r w:rsidRPr="00060558">
              <w:rPr>
                <w:rFonts w:eastAsia="Arial"/>
                <w:i/>
                <w:lang w:val="de-CH"/>
              </w:rPr>
              <w:t xml:space="preserve">rische Produkte, ätherische Öle oder andere alternative Heilmittel?  </w:t>
            </w:r>
          </w:p>
        </w:tc>
        <w:tc>
          <w:tcPr>
            <w:tcW w:w="4398" w:type="dxa"/>
            <w:tcBorders>
              <w:bottom w:val="single" w:sz="4" w:space="0" w:color="000000"/>
            </w:tcBorders>
            <w:shd w:val="clear" w:color="auto" w:fill="auto"/>
          </w:tcPr>
          <w:p w14:paraId="0B1E5893" w14:textId="77777777" w:rsidR="005A1294" w:rsidRPr="00060558" w:rsidRDefault="005A1294" w:rsidP="0033576A">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5A1294" w:rsidRPr="00060558" w14:paraId="152D0D5A" w14:textId="77777777" w:rsidTr="0033576A">
        <w:tc>
          <w:tcPr>
            <w:tcW w:w="851" w:type="dxa"/>
            <w:vMerge w:val="restart"/>
            <w:shd w:val="clear" w:color="auto" w:fill="FFCCFF"/>
          </w:tcPr>
          <w:p w14:paraId="68D42C2A" w14:textId="77777777" w:rsidR="005A1294" w:rsidRPr="00060558" w:rsidRDefault="005A1294" w:rsidP="0033576A">
            <w:pPr>
              <w:snapToGrid w:val="0"/>
              <w:spacing w:before="180"/>
              <w:jc w:val="center"/>
              <w:rPr>
                <w:i/>
                <w:lang w:val="de-CH"/>
              </w:rPr>
            </w:pPr>
            <w:r w:rsidRPr="00060558">
              <w:rPr>
                <w:rFonts w:eastAsia="Arial"/>
                <w:i/>
                <w:lang w:val="de-CH"/>
              </w:rPr>
              <w:t>5.2.</w:t>
            </w:r>
          </w:p>
        </w:tc>
        <w:tc>
          <w:tcPr>
            <w:tcW w:w="8934" w:type="dxa"/>
            <w:gridSpan w:val="2"/>
            <w:shd w:val="clear" w:color="auto" w:fill="FFCCFF"/>
          </w:tcPr>
          <w:p w14:paraId="2EAF466A" w14:textId="77777777" w:rsidR="005A1294" w:rsidRPr="00060558" w:rsidRDefault="002E4F3A" w:rsidP="002E4F3A">
            <w:pPr>
              <w:spacing w:before="180"/>
              <w:rPr>
                <w:i/>
                <w:lang w:val="de-CH"/>
              </w:rPr>
            </w:pPr>
            <w:r w:rsidRPr="00060558">
              <w:rPr>
                <w:rFonts w:eastAsia="Arial"/>
                <w:i/>
                <w:lang w:val="de-CH"/>
              </w:rPr>
              <w:t xml:space="preserve">Wenn «Ja», bitte angeben welche (Art der Produkte) und wie die Lieferanten heissen. </w:t>
            </w:r>
          </w:p>
        </w:tc>
      </w:tr>
      <w:tr w:rsidR="005A1294" w:rsidRPr="00060558" w14:paraId="20225905" w14:textId="77777777" w:rsidTr="0033576A">
        <w:tc>
          <w:tcPr>
            <w:tcW w:w="851" w:type="dxa"/>
            <w:vMerge/>
            <w:tcBorders>
              <w:top w:val="nil"/>
            </w:tcBorders>
            <w:shd w:val="clear" w:color="auto" w:fill="FFCCFF"/>
          </w:tcPr>
          <w:p w14:paraId="7C65FC0D" w14:textId="77777777" w:rsidR="005A1294" w:rsidRPr="00060558" w:rsidRDefault="005A1294" w:rsidP="0033576A">
            <w:pPr>
              <w:snapToGrid w:val="0"/>
              <w:spacing w:before="180"/>
              <w:jc w:val="center"/>
              <w:rPr>
                <w:i/>
                <w:lang w:val="de-CH"/>
              </w:rPr>
            </w:pPr>
          </w:p>
        </w:tc>
        <w:tc>
          <w:tcPr>
            <w:tcW w:w="8934" w:type="dxa"/>
            <w:gridSpan w:val="2"/>
            <w:shd w:val="clear" w:color="auto" w:fill="auto"/>
          </w:tcPr>
          <w:p w14:paraId="6F836E10" w14:textId="77777777" w:rsidR="005A1294" w:rsidRPr="00060558" w:rsidRDefault="005A1294" w:rsidP="0033576A">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A1294" w:rsidRPr="00060558" w14:paraId="0C11B37C" w14:textId="77777777" w:rsidTr="0033576A">
        <w:tc>
          <w:tcPr>
            <w:tcW w:w="851" w:type="dxa"/>
            <w:tcBorders>
              <w:bottom w:val="single" w:sz="4" w:space="0" w:color="000000"/>
            </w:tcBorders>
            <w:shd w:val="clear" w:color="auto" w:fill="FFCCFF"/>
          </w:tcPr>
          <w:p w14:paraId="60BDDC5F" w14:textId="77777777" w:rsidR="005A1294" w:rsidRPr="00060558" w:rsidRDefault="005A1294" w:rsidP="0033576A">
            <w:pPr>
              <w:snapToGrid w:val="0"/>
              <w:spacing w:before="180"/>
              <w:jc w:val="center"/>
              <w:rPr>
                <w:i/>
                <w:lang w:val="de-CH"/>
              </w:rPr>
            </w:pPr>
            <w:r w:rsidRPr="00060558">
              <w:rPr>
                <w:rFonts w:eastAsia="Arial"/>
                <w:i/>
                <w:lang w:val="de-CH"/>
              </w:rPr>
              <w:t>5.3.</w:t>
            </w:r>
          </w:p>
        </w:tc>
        <w:tc>
          <w:tcPr>
            <w:tcW w:w="4536" w:type="dxa"/>
            <w:tcBorders>
              <w:bottom w:val="single" w:sz="4" w:space="0" w:color="000000"/>
            </w:tcBorders>
            <w:shd w:val="clear" w:color="auto" w:fill="FFCCFF"/>
          </w:tcPr>
          <w:p w14:paraId="6EBC1442" w14:textId="77777777" w:rsidR="005A1294" w:rsidRPr="00060558" w:rsidRDefault="005A1294" w:rsidP="0033576A">
            <w:pPr>
              <w:snapToGrid w:val="0"/>
              <w:spacing w:before="180"/>
              <w:rPr>
                <w:i/>
                <w:lang w:val="de-CH"/>
              </w:rPr>
            </w:pPr>
            <w:r w:rsidRPr="00060558">
              <w:rPr>
                <w:rFonts w:eastAsia="Arial"/>
                <w:i/>
                <w:lang w:val="de-CH"/>
              </w:rPr>
              <w:t>Haben diese Lieferanten eine Bewilligung für die Ausübung von Grosshandel in der Schweiz?</w:t>
            </w:r>
          </w:p>
        </w:tc>
        <w:tc>
          <w:tcPr>
            <w:tcW w:w="4398" w:type="dxa"/>
            <w:tcBorders>
              <w:bottom w:val="single" w:sz="4" w:space="0" w:color="000000"/>
            </w:tcBorders>
            <w:shd w:val="clear" w:color="auto" w:fill="auto"/>
          </w:tcPr>
          <w:p w14:paraId="40620975" w14:textId="77777777" w:rsidR="005A1294" w:rsidRPr="00060558" w:rsidRDefault="005A1294" w:rsidP="0033576A">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5A1294" w:rsidRPr="00060558" w14:paraId="0115012C" w14:textId="77777777" w:rsidTr="0033576A">
        <w:tc>
          <w:tcPr>
            <w:tcW w:w="851" w:type="dxa"/>
            <w:vMerge w:val="restart"/>
            <w:shd w:val="clear" w:color="auto" w:fill="FFCCFF"/>
          </w:tcPr>
          <w:p w14:paraId="1E1F57B1" w14:textId="77777777" w:rsidR="005A1294" w:rsidRPr="00060558" w:rsidRDefault="005A1294" w:rsidP="0033576A">
            <w:pPr>
              <w:snapToGrid w:val="0"/>
              <w:spacing w:before="180"/>
              <w:jc w:val="center"/>
              <w:rPr>
                <w:i/>
                <w:lang w:val="de-CH"/>
              </w:rPr>
            </w:pPr>
            <w:r w:rsidRPr="00060558">
              <w:rPr>
                <w:rFonts w:eastAsia="Arial"/>
                <w:i/>
                <w:lang w:val="de-CH"/>
              </w:rPr>
              <w:t>5.4.</w:t>
            </w:r>
          </w:p>
        </w:tc>
        <w:tc>
          <w:tcPr>
            <w:tcW w:w="8934" w:type="dxa"/>
            <w:gridSpan w:val="2"/>
            <w:shd w:val="clear" w:color="auto" w:fill="FFCCFF"/>
          </w:tcPr>
          <w:p w14:paraId="3373EB42" w14:textId="77777777" w:rsidR="005A1294" w:rsidRPr="00060558" w:rsidRDefault="005A1294" w:rsidP="0033576A">
            <w:pPr>
              <w:spacing w:before="180"/>
              <w:rPr>
                <w:i/>
                <w:lang w:val="de-CH"/>
              </w:rPr>
            </w:pPr>
            <w:r w:rsidRPr="00060558">
              <w:rPr>
                <w:rFonts w:eastAsia="Arial"/>
                <w:i/>
                <w:lang w:val="de-CH"/>
              </w:rPr>
              <w:t xml:space="preserve">Bitte einen Qualitätsnachweis für diese Produkte erbringen, falls sie nicht bei Swissmedic registriert sind. </w:t>
            </w:r>
          </w:p>
        </w:tc>
      </w:tr>
      <w:tr w:rsidR="005A1294" w:rsidRPr="00060558" w14:paraId="255D845D" w14:textId="77777777" w:rsidTr="0033576A">
        <w:tc>
          <w:tcPr>
            <w:tcW w:w="851" w:type="dxa"/>
            <w:vMerge/>
            <w:tcBorders>
              <w:top w:val="nil"/>
            </w:tcBorders>
            <w:shd w:val="clear" w:color="auto" w:fill="FFCCFF"/>
          </w:tcPr>
          <w:p w14:paraId="1DDA9F52" w14:textId="77777777" w:rsidR="005A1294" w:rsidRPr="00060558" w:rsidRDefault="005A1294" w:rsidP="0033576A">
            <w:pPr>
              <w:snapToGrid w:val="0"/>
              <w:spacing w:before="180"/>
              <w:jc w:val="center"/>
              <w:rPr>
                <w:i/>
                <w:lang w:val="de-CH"/>
              </w:rPr>
            </w:pPr>
          </w:p>
        </w:tc>
        <w:tc>
          <w:tcPr>
            <w:tcW w:w="8934" w:type="dxa"/>
            <w:gridSpan w:val="2"/>
            <w:shd w:val="clear" w:color="auto" w:fill="auto"/>
          </w:tcPr>
          <w:p w14:paraId="671ED851" w14:textId="77777777" w:rsidR="005A1294" w:rsidRPr="00060558" w:rsidRDefault="005A1294" w:rsidP="0033576A">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14:paraId="5F8F142A" w14:textId="77777777" w:rsidTr="005C5001">
        <w:tc>
          <w:tcPr>
            <w:tcW w:w="851" w:type="dxa"/>
            <w:tcBorders>
              <w:bottom w:val="single" w:sz="4" w:space="0" w:color="000000"/>
            </w:tcBorders>
            <w:shd w:val="clear" w:color="auto" w:fill="FFCCFF"/>
          </w:tcPr>
          <w:p w14:paraId="0FABB95B" w14:textId="77777777" w:rsidR="005C5001" w:rsidRPr="00060558" w:rsidRDefault="007E2B95" w:rsidP="007E2B95">
            <w:pPr>
              <w:snapToGrid w:val="0"/>
              <w:spacing w:before="180"/>
              <w:jc w:val="center"/>
              <w:rPr>
                <w:i/>
                <w:lang w:val="de-CH"/>
              </w:rPr>
            </w:pPr>
            <w:r w:rsidRPr="00060558">
              <w:rPr>
                <w:rFonts w:eastAsia="Arial"/>
                <w:i/>
                <w:lang w:val="de-CH"/>
              </w:rPr>
              <w:t>5.5.</w:t>
            </w:r>
          </w:p>
        </w:tc>
        <w:tc>
          <w:tcPr>
            <w:tcW w:w="4536" w:type="dxa"/>
            <w:tcBorders>
              <w:bottom w:val="single" w:sz="4" w:space="0" w:color="000000"/>
            </w:tcBorders>
            <w:shd w:val="clear" w:color="auto" w:fill="FFCCFF"/>
          </w:tcPr>
          <w:p w14:paraId="49F29C2B" w14:textId="77777777" w:rsidR="005C5001" w:rsidRPr="00060558" w:rsidRDefault="005A1294" w:rsidP="005A1294">
            <w:pPr>
              <w:snapToGrid w:val="0"/>
              <w:spacing w:before="180"/>
              <w:rPr>
                <w:i/>
                <w:lang w:val="de-CH"/>
              </w:rPr>
            </w:pPr>
            <w:r w:rsidRPr="00060558">
              <w:rPr>
                <w:rFonts w:eastAsia="Arial"/>
                <w:i/>
                <w:lang w:val="de-CH"/>
              </w:rPr>
              <w:t xml:space="preserve">Erwirbt und vertreibt die Drogerie andere Arzneimittel, die ebenfalls nicht bei Swissmedic registriert sind? </w:t>
            </w:r>
          </w:p>
        </w:tc>
        <w:tc>
          <w:tcPr>
            <w:tcW w:w="4398" w:type="dxa"/>
            <w:tcBorders>
              <w:bottom w:val="single" w:sz="4" w:space="0" w:color="000000"/>
            </w:tcBorders>
            <w:shd w:val="clear" w:color="auto" w:fill="auto"/>
          </w:tcPr>
          <w:p w14:paraId="7B5DFBBA" w14:textId="77777777" w:rsidR="005C5001" w:rsidRPr="00060558" w:rsidRDefault="005C5001" w:rsidP="005C5001">
            <w:pPr>
              <w:snapToGrid w:val="0"/>
              <w:spacing w:before="18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7E2B95" w:rsidRPr="00060558" w14:paraId="48722DF5" w14:textId="77777777" w:rsidTr="007E2B95">
        <w:tc>
          <w:tcPr>
            <w:tcW w:w="851" w:type="dxa"/>
            <w:vMerge w:val="restart"/>
            <w:shd w:val="clear" w:color="auto" w:fill="FFCCFF"/>
          </w:tcPr>
          <w:p w14:paraId="0F058A5E" w14:textId="77777777" w:rsidR="007E2B95" w:rsidRPr="00060558" w:rsidRDefault="007E2B95" w:rsidP="007E2B95">
            <w:pPr>
              <w:snapToGrid w:val="0"/>
              <w:spacing w:before="180"/>
              <w:jc w:val="center"/>
              <w:rPr>
                <w:i/>
                <w:lang w:val="de-CH"/>
              </w:rPr>
            </w:pPr>
            <w:r w:rsidRPr="00060558">
              <w:rPr>
                <w:rFonts w:eastAsia="Arial"/>
                <w:i/>
                <w:lang w:val="de-CH"/>
              </w:rPr>
              <w:t>5.6.</w:t>
            </w:r>
          </w:p>
        </w:tc>
        <w:tc>
          <w:tcPr>
            <w:tcW w:w="8934" w:type="dxa"/>
            <w:gridSpan w:val="2"/>
            <w:tcBorders>
              <w:bottom w:val="single" w:sz="4" w:space="0" w:color="000000"/>
            </w:tcBorders>
            <w:shd w:val="clear" w:color="auto" w:fill="FFCCFF"/>
          </w:tcPr>
          <w:p w14:paraId="6299FC55" w14:textId="77777777" w:rsidR="007E2B95" w:rsidRPr="00060558" w:rsidRDefault="007E2B95" w:rsidP="005A1294">
            <w:pPr>
              <w:snapToGrid w:val="0"/>
              <w:spacing w:before="180"/>
              <w:rPr>
                <w:i/>
                <w:lang w:val="de-CH"/>
              </w:rPr>
            </w:pPr>
            <w:r w:rsidRPr="00060558">
              <w:rPr>
                <w:rFonts w:eastAsia="Arial"/>
                <w:i/>
                <w:lang w:val="de-CH"/>
              </w:rPr>
              <w:t xml:space="preserve">Wenn «Ja», bitte angeben welche. </w:t>
            </w:r>
          </w:p>
        </w:tc>
      </w:tr>
      <w:tr w:rsidR="007E2B95" w:rsidRPr="00060558" w14:paraId="17E6A79D" w14:textId="77777777" w:rsidTr="007E2B95">
        <w:tc>
          <w:tcPr>
            <w:tcW w:w="851" w:type="dxa"/>
            <w:vMerge/>
            <w:shd w:val="clear" w:color="auto" w:fill="FFCCFF"/>
          </w:tcPr>
          <w:p w14:paraId="5F59EB1D" w14:textId="77777777" w:rsidR="007E2B95" w:rsidRPr="00060558" w:rsidRDefault="007E2B95" w:rsidP="007E2B95">
            <w:pPr>
              <w:snapToGrid w:val="0"/>
              <w:spacing w:before="180"/>
              <w:jc w:val="center"/>
              <w:rPr>
                <w:i/>
                <w:lang w:val="de-CH"/>
              </w:rPr>
            </w:pPr>
          </w:p>
        </w:tc>
        <w:tc>
          <w:tcPr>
            <w:tcW w:w="8934" w:type="dxa"/>
            <w:gridSpan w:val="2"/>
            <w:tcBorders>
              <w:bottom w:val="nil"/>
            </w:tcBorders>
            <w:shd w:val="clear" w:color="auto" w:fill="auto"/>
          </w:tcPr>
          <w:p w14:paraId="179DB2F2" w14:textId="77777777" w:rsidR="007E2B95" w:rsidRPr="00060558" w:rsidRDefault="007E2B95" w:rsidP="005A1294">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14:paraId="5333210A" w14:textId="77777777" w:rsidTr="0033576A">
        <w:tc>
          <w:tcPr>
            <w:tcW w:w="851" w:type="dxa"/>
            <w:tcBorders>
              <w:bottom w:val="single" w:sz="4" w:space="0" w:color="000000"/>
            </w:tcBorders>
            <w:shd w:val="clear" w:color="auto" w:fill="FFCCFF"/>
          </w:tcPr>
          <w:p w14:paraId="06B8E045" w14:textId="77777777" w:rsidR="007E2B95" w:rsidRPr="00060558" w:rsidRDefault="007E2B95" w:rsidP="005C5001">
            <w:pPr>
              <w:snapToGrid w:val="0"/>
              <w:spacing w:before="180"/>
              <w:jc w:val="center"/>
              <w:rPr>
                <w:i/>
                <w:lang w:val="de-CH"/>
              </w:rPr>
            </w:pPr>
            <w:r w:rsidRPr="00060558">
              <w:rPr>
                <w:rFonts w:eastAsia="Arial"/>
                <w:i/>
                <w:lang w:val="de-CH"/>
              </w:rPr>
              <w:t>5.7.</w:t>
            </w:r>
          </w:p>
        </w:tc>
        <w:tc>
          <w:tcPr>
            <w:tcW w:w="4536" w:type="dxa"/>
            <w:shd w:val="clear" w:color="auto" w:fill="FFCCFF"/>
          </w:tcPr>
          <w:p w14:paraId="7D806D50" w14:textId="77777777" w:rsidR="007E2B95" w:rsidRPr="00060558" w:rsidRDefault="007E2B95" w:rsidP="005C5001">
            <w:pPr>
              <w:snapToGrid w:val="0"/>
              <w:spacing w:before="180"/>
              <w:rPr>
                <w:i/>
                <w:color w:val="000000" w:themeColor="text1"/>
                <w:lang w:val="de-CH"/>
              </w:rPr>
            </w:pPr>
            <w:r w:rsidRPr="00060558">
              <w:rPr>
                <w:rFonts w:eastAsia="Arial"/>
                <w:i/>
                <w:lang w:val="de-CH"/>
              </w:rPr>
              <w:t xml:space="preserve">Vertreibt die Drogerie auch Arzneimittel aus Parallelimporten? </w:t>
            </w:r>
          </w:p>
        </w:tc>
        <w:tc>
          <w:tcPr>
            <w:tcW w:w="4398" w:type="dxa"/>
            <w:tcBorders>
              <w:bottom w:val="single" w:sz="4" w:space="0" w:color="000000"/>
            </w:tcBorders>
            <w:shd w:val="clear" w:color="auto" w:fill="auto"/>
          </w:tcPr>
          <w:p w14:paraId="42EE8362" w14:textId="77777777" w:rsidR="007E2B95" w:rsidRPr="00060558" w:rsidRDefault="007E2B95" w:rsidP="005C5001">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7E2B95" w:rsidRPr="00060558" w14:paraId="32C8DCC7" w14:textId="77777777" w:rsidTr="007E2B95">
        <w:tc>
          <w:tcPr>
            <w:tcW w:w="851" w:type="dxa"/>
            <w:tcBorders>
              <w:bottom w:val="single" w:sz="4" w:space="0" w:color="000000"/>
            </w:tcBorders>
            <w:shd w:val="clear" w:color="auto" w:fill="FFCCFF"/>
          </w:tcPr>
          <w:p w14:paraId="6B875FB0" w14:textId="77777777" w:rsidR="007E2B95" w:rsidRPr="00060558" w:rsidRDefault="007E2B95" w:rsidP="005C5001">
            <w:pPr>
              <w:snapToGrid w:val="0"/>
              <w:spacing w:before="180"/>
              <w:jc w:val="center"/>
              <w:rPr>
                <w:i/>
                <w:lang w:val="de-CH"/>
              </w:rPr>
            </w:pPr>
            <w:r w:rsidRPr="00060558">
              <w:rPr>
                <w:rFonts w:eastAsia="Arial"/>
                <w:i/>
                <w:lang w:val="de-CH"/>
              </w:rPr>
              <w:t>6.1</w:t>
            </w:r>
          </w:p>
        </w:tc>
        <w:tc>
          <w:tcPr>
            <w:tcW w:w="4536" w:type="dxa"/>
            <w:tcBorders>
              <w:bottom w:val="single" w:sz="4" w:space="0" w:color="000000"/>
            </w:tcBorders>
            <w:shd w:val="clear" w:color="auto" w:fill="FFCCFF"/>
          </w:tcPr>
          <w:p w14:paraId="436EC1B9" w14:textId="77777777" w:rsidR="007E2B95" w:rsidRPr="00060558" w:rsidRDefault="007E2B95" w:rsidP="007E2B95">
            <w:pPr>
              <w:snapToGrid w:val="0"/>
              <w:spacing w:before="180"/>
              <w:rPr>
                <w:i/>
                <w:lang w:val="de-CH"/>
              </w:rPr>
            </w:pPr>
            <w:r w:rsidRPr="00060558">
              <w:rPr>
                <w:rFonts w:eastAsia="Arial"/>
                <w:i/>
                <w:color w:val="000000"/>
                <w:lang w:val="de-CH"/>
              </w:rPr>
              <w:t xml:space="preserve">Nehmen Sie gekaufte Arzneimittel zurück, wenn die Patientinnen oder Patienten keine Verwendung mehr dafür haben? </w:t>
            </w:r>
          </w:p>
        </w:tc>
        <w:tc>
          <w:tcPr>
            <w:tcW w:w="4398" w:type="dxa"/>
            <w:tcBorders>
              <w:bottom w:val="single" w:sz="4" w:space="0" w:color="000000"/>
            </w:tcBorders>
            <w:shd w:val="clear" w:color="auto" w:fill="auto"/>
          </w:tcPr>
          <w:p w14:paraId="0B0AA782" w14:textId="77777777" w:rsidR="007E2B95" w:rsidRPr="00060558" w:rsidRDefault="007E2B95" w:rsidP="005C5001">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7E2B95" w:rsidRPr="00060558" w14:paraId="24C2F46E" w14:textId="77777777" w:rsidTr="007E2B95">
        <w:tc>
          <w:tcPr>
            <w:tcW w:w="851" w:type="dxa"/>
            <w:vMerge w:val="restart"/>
            <w:shd w:val="clear" w:color="auto" w:fill="FFCCFF"/>
          </w:tcPr>
          <w:p w14:paraId="5ECA7AC2" w14:textId="77777777" w:rsidR="007E2B95" w:rsidRPr="00060558" w:rsidRDefault="007E2B95" w:rsidP="005C5001">
            <w:pPr>
              <w:snapToGrid w:val="0"/>
              <w:spacing w:before="180"/>
              <w:jc w:val="center"/>
              <w:rPr>
                <w:i/>
                <w:lang w:val="de-CH"/>
              </w:rPr>
            </w:pPr>
            <w:r w:rsidRPr="00060558">
              <w:rPr>
                <w:rFonts w:eastAsia="Arial"/>
                <w:i/>
                <w:lang w:val="de-CH"/>
              </w:rPr>
              <w:t>6.2.</w:t>
            </w:r>
          </w:p>
        </w:tc>
        <w:tc>
          <w:tcPr>
            <w:tcW w:w="8934" w:type="dxa"/>
            <w:gridSpan w:val="2"/>
            <w:shd w:val="clear" w:color="auto" w:fill="FFCCFF"/>
          </w:tcPr>
          <w:p w14:paraId="18D454B9" w14:textId="77777777" w:rsidR="007E2B95" w:rsidRPr="00060558" w:rsidRDefault="007E2B95" w:rsidP="002E4F3A">
            <w:pPr>
              <w:spacing w:before="180"/>
              <w:rPr>
                <w:i/>
                <w:lang w:val="de-CH"/>
              </w:rPr>
            </w:pPr>
            <w:r w:rsidRPr="00060558">
              <w:rPr>
                <w:rFonts w:eastAsia="Arial"/>
                <w:i/>
                <w:color w:val="000000"/>
                <w:lang w:val="de-CH"/>
              </w:rPr>
              <w:t xml:space="preserve">Wenn «Ja», kommen diese in den Lagerbestand der Drogerie zurück? Wie gewährleisten Sie in diesem Fall deren Qualität? </w:t>
            </w:r>
          </w:p>
        </w:tc>
      </w:tr>
      <w:tr w:rsidR="007E2B95" w:rsidRPr="00060558" w14:paraId="13295129" w14:textId="77777777" w:rsidTr="000C5499">
        <w:tc>
          <w:tcPr>
            <w:tcW w:w="851" w:type="dxa"/>
            <w:vMerge/>
            <w:tcBorders>
              <w:top w:val="nil"/>
            </w:tcBorders>
            <w:shd w:val="clear" w:color="auto" w:fill="FFCCFF"/>
          </w:tcPr>
          <w:p w14:paraId="6627F4C7" w14:textId="77777777" w:rsidR="007E2B95" w:rsidRPr="00060558" w:rsidRDefault="007E2B95" w:rsidP="007E2B95">
            <w:pPr>
              <w:snapToGrid w:val="0"/>
              <w:spacing w:before="180"/>
              <w:jc w:val="center"/>
              <w:rPr>
                <w:i/>
                <w:lang w:val="de-CH"/>
              </w:rPr>
            </w:pPr>
          </w:p>
        </w:tc>
        <w:tc>
          <w:tcPr>
            <w:tcW w:w="8934" w:type="dxa"/>
            <w:gridSpan w:val="2"/>
            <w:shd w:val="clear" w:color="auto" w:fill="auto"/>
          </w:tcPr>
          <w:p w14:paraId="25E667D0"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14:paraId="331B4705" w14:textId="77777777" w:rsidR="00920CF5" w:rsidRDefault="00920CF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7E2B95" w:rsidRPr="00060558" w14:paraId="0DC3B2EB" w14:textId="77777777" w:rsidTr="0033576A">
        <w:tc>
          <w:tcPr>
            <w:tcW w:w="851" w:type="dxa"/>
            <w:vMerge w:val="restart"/>
            <w:shd w:val="clear" w:color="auto" w:fill="FFCCFF"/>
          </w:tcPr>
          <w:p w14:paraId="38805C57" w14:textId="77777777" w:rsidR="007E2B95" w:rsidRPr="00060558" w:rsidRDefault="007E2B95" w:rsidP="007E2B95">
            <w:pPr>
              <w:snapToGrid w:val="0"/>
              <w:spacing w:before="180"/>
              <w:jc w:val="center"/>
              <w:rPr>
                <w:i/>
                <w:color w:val="000000" w:themeColor="text1"/>
                <w:lang w:val="de-CH"/>
              </w:rPr>
            </w:pPr>
            <w:r w:rsidRPr="00060558">
              <w:rPr>
                <w:rFonts w:eastAsia="Arial"/>
                <w:i/>
                <w:color w:val="000000"/>
                <w:lang w:val="de-CH"/>
              </w:rPr>
              <w:lastRenderedPageBreak/>
              <w:t>7.</w:t>
            </w:r>
          </w:p>
        </w:tc>
        <w:tc>
          <w:tcPr>
            <w:tcW w:w="8934" w:type="dxa"/>
            <w:gridSpan w:val="2"/>
            <w:tcBorders>
              <w:bottom w:val="single" w:sz="4" w:space="0" w:color="000000"/>
            </w:tcBorders>
            <w:shd w:val="clear" w:color="auto" w:fill="FFCCFF"/>
          </w:tcPr>
          <w:p w14:paraId="2F63410F" w14:textId="379E3FD6" w:rsidR="007E2B95" w:rsidRPr="00060558" w:rsidRDefault="007E2B95" w:rsidP="00B64D09">
            <w:pPr>
              <w:spacing w:before="180"/>
              <w:rPr>
                <w:i/>
                <w:color w:val="000000" w:themeColor="text1"/>
                <w:lang w:val="de-CH"/>
              </w:rPr>
            </w:pPr>
            <w:r w:rsidRPr="00060558">
              <w:rPr>
                <w:rFonts w:eastAsia="Arial"/>
                <w:i/>
                <w:color w:val="000000"/>
                <w:lang w:val="de-CH"/>
              </w:rPr>
              <w:t xml:space="preserve">Bitte </w:t>
            </w:r>
            <w:r w:rsidR="00B64D09">
              <w:rPr>
                <w:rFonts w:eastAsia="Arial"/>
                <w:i/>
                <w:color w:val="000000"/>
                <w:lang w:val="de-CH"/>
              </w:rPr>
              <w:t>den Entsorgungsprozess</w:t>
            </w:r>
            <w:r w:rsidRPr="00060558">
              <w:rPr>
                <w:rFonts w:eastAsia="Arial"/>
                <w:i/>
                <w:color w:val="000000"/>
                <w:lang w:val="de-CH"/>
              </w:rPr>
              <w:t xml:space="preserve"> </w:t>
            </w:r>
            <w:r w:rsidR="00B64D09">
              <w:rPr>
                <w:rFonts w:eastAsia="Arial"/>
                <w:i/>
                <w:color w:val="000000"/>
                <w:lang w:val="de-CH"/>
              </w:rPr>
              <w:t xml:space="preserve">für </w:t>
            </w:r>
            <w:proofErr w:type="spellStart"/>
            <w:r w:rsidR="00856E17">
              <w:rPr>
                <w:rFonts w:eastAsia="Arial"/>
                <w:i/>
                <w:color w:val="000000"/>
                <w:lang w:val="de-CH"/>
              </w:rPr>
              <w:t>abgelaufeme</w:t>
            </w:r>
            <w:proofErr w:type="spellEnd"/>
            <w:r w:rsidR="00856E17">
              <w:rPr>
                <w:rFonts w:eastAsia="Arial"/>
                <w:i/>
                <w:color w:val="000000"/>
                <w:lang w:val="de-CH"/>
              </w:rPr>
              <w:t xml:space="preserve"> </w:t>
            </w:r>
            <w:r w:rsidRPr="00060558">
              <w:rPr>
                <w:rFonts w:eastAsia="Arial"/>
                <w:i/>
                <w:color w:val="000000"/>
                <w:lang w:val="de-CH"/>
              </w:rPr>
              <w:t>Arzneimittel</w:t>
            </w:r>
            <w:r w:rsidR="00856E17">
              <w:rPr>
                <w:rFonts w:eastAsia="Arial"/>
                <w:i/>
                <w:color w:val="000000"/>
                <w:lang w:val="de-CH"/>
              </w:rPr>
              <w:t xml:space="preserve">, </w:t>
            </w:r>
            <w:r w:rsidRPr="00060558">
              <w:rPr>
                <w:rFonts w:eastAsia="Arial"/>
                <w:i/>
                <w:color w:val="000000"/>
                <w:lang w:val="de-CH"/>
              </w:rPr>
              <w:t xml:space="preserve">die von den Patientinnen und Patienten zurückgebracht werden, oder die nicht mehr verwendet werden können, </w:t>
            </w:r>
            <w:r w:rsidR="00B64D09">
              <w:rPr>
                <w:rFonts w:eastAsia="Arial"/>
                <w:i/>
                <w:color w:val="000000"/>
                <w:lang w:val="de-CH"/>
              </w:rPr>
              <w:t>beschreiben</w:t>
            </w:r>
            <w:r w:rsidRPr="00060558">
              <w:rPr>
                <w:rFonts w:eastAsia="Arial"/>
                <w:i/>
                <w:color w:val="000000"/>
                <w:lang w:val="de-CH"/>
              </w:rPr>
              <w:t xml:space="preserve">. </w:t>
            </w:r>
          </w:p>
        </w:tc>
      </w:tr>
      <w:tr w:rsidR="007E2B95" w:rsidRPr="00060558" w14:paraId="23FD81EC" w14:textId="77777777" w:rsidTr="007E2B95">
        <w:tc>
          <w:tcPr>
            <w:tcW w:w="851" w:type="dxa"/>
            <w:vMerge/>
            <w:tcBorders>
              <w:bottom w:val="single" w:sz="4" w:space="0" w:color="000000"/>
            </w:tcBorders>
            <w:shd w:val="clear" w:color="auto" w:fill="FFCCFF"/>
          </w:tcPr>
          <w:p w14:paraId="27B3AC60" w14:textId="77777777" w:rsidR="007E2B95" w:rsidRPr="00060558" w:rsidRDefault="007E2B95" w:rsidP="007E2B95">
            <w:pPr>
              <w:snapToGrid w:val="0"/>
              <w:spacing w:before="180"/>
              <w:jc w:val="center"/>
              <w:rPr>
                <w:i/>
                <w:color w:val="000000" w:themeColor="text1"/>
                <w:lang w:val="de-CH"/>
              </w:rPr>
            </w:pPr>
          </w:p>
        </w:tc>
        <w:tc>
          <w:tcPr>
            <w:tcW w:w="8934" w:type="dxa"/>
            <w:gridSpan w:val="2"/>
            <w:tcBorders>
              <w:bottom w:val="single" w:sz="4" w:space="0" w:color="000000"/>
            </w:tcBorders>
            <w:shd w:val="clear" w:color="auto" w:fill="auto"/>
          </w:tcPr>
          <w:p w14:paraId="32E8B1E6"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14:paraId="4BBC4CB9" w14:textId="77777777" w:rsidTr="000C5499">
        <w:tc>
          <w:tcPr>
            <w:tcW w:w="9785" w:type="dxa"/>
            <w:gridSpan w:val="3"/>
            <w:shd w:val="clear" w:color="auto" w:fill="CCFFCC"/>
          </w:tcPr>
          <w:p w14:paraId="4F6E0B82" w14:textId="77777777" w:rsidR="007E2B95" w:rsidRPr="00060558" w:rsidRDefault="007E2B95" w:rsidP="007E2B95">
            <w:pPr>
              <w:pStyle w:val="Paragraphedeliste"/>
              <w:numPr>
                <w:ilvl w:val="0"/>
                <w:numId w:val="7"/>
              </w:numPr>
              <w:snapToGrid w:val="0"/>
              <w:spacing w:before="120" w:after="60"/>
              <w:ind w:left="714" w:hanging="357"/>
              <w:jc w:val="center"/>
              <w:outlineLvl w:val="0"/>
              <w:rPr>
                <w:b/>
                <w:bCs/>
                <w:i/>
                <w:iCs/>
                <w:sz w:val="28"/>
                <w:szCs w:val="28"/>
                <w:lang w:val="de-CH"/>
              </w:rPr>
            </w:pPr>
            <w:bookmarkStart w:id="10" w:name="_Toc384790843"/>
            <w:r w:rsidRPr="00060558">
              <w:rPr>
                <w:rFonts w:eastAsia="Arial"/>
                <w:b/>
                <w:i/>
                <w:sz w:val="28"/>
                <w:lang w:val="de-CH"/>
              </w:rPr>
              <w:t>Arzneimittelabgabe</w:t>
            </w:r>
            <w:bookmarkEnd w:id="10"/>
          </w:p>
        </w:tc>
      </w:tr>
      <w:tr w:rsidR="007E2B95" w:rsidRPr="00060558" w14:paraId="6BC302ED" w14:textId="77777777" w:rsidTr="000C5499">
        <w:trPr>
          <w:trHeight w:val="557"/>
        </w:trPr>
        <w:tc>
          <w:tcPr>
            <w:tcW w:w="9785" w:type="dxa"/>
            <w:gridSpan w:val="3"/>
            <w:shd w:val="clear" w:color="auto" w:fill="CCFFCC"/>
          </w:tcPr>
          <w:p w14:paraId="11D82E86" w14:textId="77777777" w:rsidR="007E2B95" w:rsidRPr="00060558" w:rsidRDefault="007E2B95" w:rsidP="007E2B95">
            <w:pPr>
              <w:spacing w:before="120" w:after="0"/>
              <w:ind w:right="79"/>
              <w:rPr>
                <w:b/>
                <w:i/>
                <w:lang w:val="de-CH"/>
              </w:rPr>
            </w:pPr>
            <w:r w:rsidRPr="00060558">
              <w:rPr>
                <w:rFonts w:eastAsia="Arial"/>
                <w:b/>
                <w:i/>
                <w:lang w:val="de-CH"/>
              </w:rPr>
              <w:t xml:space="preserve">Grundsätze: </w:t>
            </w:r>
          </w:p>
          <w:p w14:paraId="2D7D91F0" w14:textId="77777777" w:rsidR="007E2B95" w:rsidRPr="00060558" w:rsidRDefault="007E2B95" w:rsidP="007E2B95">
            <w:pPr>
              <w:numPr>
                <w:ilvl w:val="0"/>
                <w:numId w:val="27"/>
              </w:numPr>
              <w:spacing w:after="0"/>
              <w:ind w:right="79"/>
              <w:rPr>
                <w:i/>
                <w:lang w:val="de-CH"/>
              </w:rPr>
            </w:pPr>
            <w:r w:rsidRPr="00060558">
              <w:rPr>
                <w:rFonts w:eastAsia="Arial"/>
                <w:i/>
                <w:lang w:val="de-CH"/>
              </w:rPr>
              <w:t xml:space="preserve">Die Arzneimittelabgabe muss </w:t>
            </w:r>
            <w:r w:rsidR="00126F5C">
              <w:rPr>
                <w:rFonts w:eastAsia="Arial"/>
                <w:i/>
                <w:lang w:val="de-CH"/>
              </w:rPr>
              <w:t xml:space="preserve">fehlerfrei erfolgen </w:t>
            </w:r>
            <w:r w:rsidRPr="00060558">
              <w:rPr>
                <w:rFonts w:eastAsia="Arial"/>
                <w:i/>
                <w:lang w:val="de-CH"/>
              </w:rPr>
              <w:t xml:space="preserve">(Produkte, Dosierung, Darreichungsform, Posologie usw.). </w:t>
            </w:r>
          </w:p>
          <w:p w14:paraId="45547410" w14:textId="77777777" w:rsidR="007E2B95" w:rsidRPr="00060558" w:rsidRDefault="007E2B95" w:rsidP="007E2B95">
            <w:pPr>
              <w:pStyle w:val="Paragraphedeliste"/>
              <w:numPr>
                <w:ilvl w:val="0"/>
                <w:numId w:val="31"/>
              </w:numPr>
              <w:spacing w:before="180"/>
              <w:ind w:left="357" w:hanging="357"/>
              <w:rPr>
                <w:i/>
                <w:lang w:val="de-CH"/>
              </w:rPr>
            </w:pPr>
            <w:r w:rsidRPr="00060558">
              <w:rPr>
                <w:rFonts w:eastAsia="Arial"/>
                <w:i/>
                <w:lang w:val="de-CH"/>
              </w:rPr>
              <w:t xml:space="preserve">Nebst den logistischen Aspekten im Zusammenhang mit der Arzneimittelabgabe müssen die Drogistinnen und die Drogisten und ihr Personal zur vernünftigen Anwendung der Heilmittel beitragen. Dazu müssen Sie: </w:t>
            </w:r>
          </w:p>
          <w:p w14:paraId="53F5556A" w14:textId="77777777" w:rsidR="007E2B95" w:rsidRPr="00060558" w:rsidRDefault="007E2B95" w:rsidP="007E2B95">
            <w:pPr>
              <w:pStyle w:val="Paragraphedeliste"/>
              <w:numPr>
                <w:ilvl w:val="0"/>
                <w:numId w:val="32"/>
              </w:numPr>
              <w:spacing w:before="120" w:after="0"/>
              <w:ind w:left="714" w:hanging="357"/>
              <w:rPr>
                <w:i/>
                <w:lang w:val="de-CH"/>
              </w:rPr>
            </w:pPr>
            <w:r w:rsidRPr="00060558">
              <w:rPr>
                <w:rFonts w:eastAsia="Arial"/>
                <w:i/>
                <w:lang w:val="de-CH"/>
              </w:rPr>
              <w:t xml:space="preserve">den Verwendungszusammenhang der Arzneimittel verstehen; </w:t>
            </w:r>
          </w:p>
          <w:p w14:paraId="05DAA7EA" w14:textId="77777777" w:rsidR="007E2B95" w:rsidRPr="00060558" w:rsidRDefault="007E2B95" w:rsidP="007E2B95">
            <w:pPr>
              <w:pStyle w:val="Paragraphedeliste"/>
              <w:numPr>
                <w:ilvl w:val="0"/>
                <w:numId w:val="32"/>
              </w:numPr>
              <w:spacing w:after="0"/>
              <w:ind w:left="714" w:hanging="357"/>
              <w:rPr>
                <w:i/>
                <w:lang w:val="de-CH"/>
              </w:rPr>
            </w:pPr>
            <w:r w:rsidRPr="00060558">
              <w:rPr>
                <w:rFonts w:eastAsia="Arial"/>
                <w:i/>
                <w:lang w:val="de-CH"/>
              </w:rPr>
              <w:t xml:space="preserve">einen Gesamtüberblick über die verwendeten Arzneimittel gewinnen; </w:t>
            </w:r>
          </w:p>
          <w:p w14:paraId="30687EC5" w14:textId="77777777" w:rsidR="007E2B95" w:rsidRPr="00060558" w:rsidRDefault="007E2B95" w:rsidP="007E2B95">
            <w:pPr>
              <w:pStyle w:val="Paragraphedeliste"/>
              <w:numPr>
                <w:ilvl w:val="0"/>
                <w:numId w:val="32"/>
              </w:numPr>
              <w:spacing w:after="0"/>
              <w:ind w:left="714" w:hanging="357"/>
              <w:rPr>
                <w:i/>
                <w:lang w:val="de-CH"/>
              </w:rPr>
            </w:pPr>
            <w:r w:rsidRPr="00060558">
              <w:rPr>
                <w:rFonts w:eastAsia="Arial"/>
                <w:i/>
                <w:lang w:val="de-CH"/>
              </w:rPr>
              <w:t xml:space="preserve">sicherstellen, dass keine Interaktionen mit anderen Arzneimitteln auftreten; </w:t>
            </w:r>
          </w:p>
          <w:p w14:paraId="33D41F56" w14:textId="77777777" w:rsidR="007E2B95" w:rsidRPr="00060558" w:rsidRDefault="007E2B95" w:rsidP="007E2B95">
            <w:pPr>
              <w:pStyle w:val="Paragraphedeliste"/>
              <w:numPr>
                <w:ilvl w:val="0"/>
                <w:numId w:val="32"/>
              </w:numPr>
              <w:ind w:left="714" w:hanging="357"/>
              <w:rPr>
                <w:i/>
                <w:lang w:val="de-CH"/>
              </w:rPr>
            </w:pPr>
            <w:r w:rsidRPr="00060558">
              <w:rPr>
                <w:rFonts w:eastAsia="Arial"/>
                <w:i/>
                <w:lang w:val="de-CH"/>
              </w:rPr>
              <w:t xml:space="preserve">die Patientin oder den Patienten, für die oder den das Arzneimittel bestimmt ist, klar instruieren. </w:t>
            </w:r>
          </w:p>
        </w:tc>
      </w:tr>
      <w:tr w:rsidR="007E2B95" w:rsidRPr="00060558" w14:paraId="53AF8BB7" w14:textId="77777777" w:rsidTr="000C5499">
        <w:tc>
          <w:tcPr>
            <w:tcW w:w="851" w:type="dxa"/>
            <w:vMerge w:val="restart"/>
            <w:shd w:val="clear" w:color="auto" w:fill="CCFFCC"/>
          </w:tcPr>
          <w:p w14:paraId="33543263" w14:textId="77777777" w:rsidR="007E2B95" w:rsidRPr="00060558" w:rsidRDefault="007E2B95" w:rsidP="007E2B95">
            <w:pPr>
              <w:snapToGrid w:val="0"/>
              <w:spacing w:before="180"/>
              <w:jc w:val="center"/>
              <w:rPr>
                <w:i/>
                <w:lang w:val="de-CH"/>
              </w:rPr>
            </w:pPr>
            <w:r w:rsidRPr="00060558">
              <w:rPr>
                <w:rFonts w:eastAsia="Arial"/>
                <w:i/>
                <w:lang w:val="de-CH"/>
              </w:rPr>
              <w:t>1.1</w:t>
            </w:r>
          </w:p>
        </w:tc>
        <w:tc>
          <w:tcPr>
            <w:tcW w:w="8934" w:type="dxa"/>
            <w:gridSpan w:val="2"/>
            <w:tcBorders>
              <w:bottom w:val="single" w:sz="4" w:space="0" w:color="000000"/>
            </w:tcBorders>
            <w:shd w:val="clear" w:color="auto" w:fill="CCFFCC"/>
          </w:tcPr>
          <w:p w14:paraId="401DD635" w14:textId="77777777" w:rsidR="007E2B95" w:rsidRPr="00060558" w:rsidRDefault="00C2516E" w:rsidP="0033576A">
            <w:pPr>
              <w:spacing w:before="180"/>
              <w:rPr>
                <w:i/>
                <w:lang w:val="de-CH"/>
              </w:rPr>
            </w:pPr>
            <w:r w:rsidRPr="00060558">
              <w:rPr>
                <w:rFonts w:eastAsia="Arial"/>
                <w:i/>
                <w:lang w:val="de-CH"/>
              </w:rPr>
              <w:t xml:space="preserve">Wie stellen Sie sicher, dass die Patientin/der Patient, </w:t>
            </w:r>
            <w:r w:rsidR="00126F5C">
              <w:rPr>
                <w:rFonts w:eastAsia="Arial"/>
                <w:i/>
                <w:lang w:val="de-CH"/>
              </w:rPr>
              <w:t>der/</w:t>
            </w:r>
            <w:r w:rsidRPr="00060558">
              <w:rPr>
                <w:rFonts w:eastAsia="Arial"/>
                <w:i/>
                <w:lang w:val="de-CH"/>
              </w:rPr>
              <w:t xml:space="preserve">dem Sie ein Arzneimittel abgegeben haben, verstanden hat, wie dieses angewendet werden muss, um eine entsprechende Behandlung zu gewährleisten? </w:t>
            </w:r>
          </w:p>
        </w:tc>
      </w:tr>
      <w:tr w:rsidR="007E2B95" w:rsidRPr="00060558" w14:paraId="2DECA02B" w14:textId="77777777" w:rsidTr="000C5499">
        <w:tc>
          <w:tcPr>
            <w:tcW w:w="851" w:type="dxa"/>
            <w:vMerge/>
            <w:tcBorders>
              <w:top w:val="nil"/>
              <w:bottom w:val="nil"/>
            </w:tcBorders>
            <w:shd w:val="clear" w:color="auto" w:fill="CCFFCC"/>
          </w:tcPr>
          <w:p w14:paraId="108FCADE" w14:textId="77777777"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14:paraId="776662E3"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14:paraId="12EF9AE4" w14:textId="77777777" w:rsidTr="000C5499">
        <w:tc>
          <w:tcPr>
            <w:tcW w:w="851" w:type="dxa"/>
            <w:vMerge w:val="restart"/>
            <w:shd w:val="clear" w:color="auto" w:fill="CCFFCC"/>
          </w:tcPr>
          <w:p w14:paraId="69C95547" w14:textId="77777777" w:rsidR="007E2B95" w:rsidRPr="00060558" w:rsidRDefault="00C2516E" w:rsidP="007E2B95">
            <w:pPr>
              <w:snapToGrid w:val="0"/>
              <w:spacing w:before="180"/>
              <w:jc w:val="center"/>
              <w:rPr>
                <w:i/>
                <w:lang w:val="de-CH"/>
              </w:rPr>
            </w:pPr>
            <w:r w:rsidRPr="00060558">
              <w:rPr>
                <w:rFonts w:eastAsia="Arial"/>
                <w:i/>
                <w:lang w:val="de-CH"/>
              </w:rPr>
              <w:t>1.2.</w:t>
            </w:r>
          </w:p>
        </w:tc>
        <w:tc>
          <w:tcPr>
            <w:tcW w:w="8934" w:type="dxa"/>
            <w:gridSpan w:val="2"/>
            <w:tcBorders>
              <w:bottom w:val="single" w:sz="4" w:space="0" w:color="000000"/>
            </w:tcBorders>
            <w:shd w:val="clear" w:color="auto" w:fill="CCFFCC"/>
          </w:tcPr>
          <w:p w14:paraId="6BD985D1" w14:textId="4D03B9D3" w:rsidR="007E2B95" w:rsidRPr="00060558" w:rsidRDefault="00C2516E" w:rsidP="0033576A">
            <w:pPr>
              <w:spacing w:before="180"/>
              <w:rPr>
                <w:i/>
                <w:lang w:val="de-CH"/>
              </w:rPr>
            </w:pPr>
            <w:r w:rsidRPr="00060558">
              <w:rPr>
                <w:rFonts w:eastAsia="Arial"/>
                <w:i/>
                <w:lang w:val="de-CH"/>
              </w:rPr>
              <w:t xml:space="preserve">Abgabe durch ein anderes Personalmitglied: </w:t>
            </w:r>
            <w:r w:rsidR="00BF548F">
              <w:rPr>
                <w:rFonts w:eastAsia="Arial"/>
                <w:i/>
                <w:lang w:val="de-CH"/>
              </w:rPr>
              <w:t>w</w:t>
            </w:r>
            <w:r w:rsidRPr="00060558">
              <w:rPr>
                <w:rFonts w:eastAsia="Arial"/>
                <w:i/>
                <w:lang w:val="de-CH"/>
              </w:rPr>
              <w:t xml:space="preserve">ie stellen Sie sicher, dass die betreffende Person dafür gesorgt hat, dass die Patientin/der Patient verstanden hat, wie dieses angewendet werden muss, um eine entsprechende Behandlung zu gewährleisten (Kontrolle)? </w:t>
            </w:r>
          </w:p>
        </w:tc>
      </w:tr>
      <w:tr w:rsidR="007E2B95" w:rsidRPr="00060558" w14:paraId="6FFC26D4" w14:textId="77777777" w:rsidTr="000C5499">
        <w:tc>
          <w:tcPr>
            <w:tcW w:w="851" w:type="dxa"/>
            <w:vMerge/>
            <w:tcBorders>
              <w:top w:val="nil"/>
              <w:bottom w:val="nil"/>
            </w:tcBorders>
            <w:shd w:val="clear" w:color="auto" w:fill="CCFFCC"/>
          </w:tcPr>
          <w:p w14:paraId="0D15C8F7" w14:textId="77777777"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14:paraId="17CB5EAF"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C2516E" w:rsidRPr="00060558" w14:paraId="2B6B3821" w14:textId="77777777" w:rsidTr="0033576A">
        <w:tc>
          <w:tcPr>
            <w:tcW w:w="851" w:type="dxa"/>
            <w:vMerge w:val="restart"/>
            <w:shd w:val="clear" w:color="auto" w:fill="CCFFCC"/>
          </w:tcPr>
          <w:p w14:paraId="376A8941" w14:textId="77777777" w:rsidR="00C2516E" w:rsidRPr="00060558" w:rsidRDefault="0033576A" w:rsidP="0033576A">
            <w:pPr>
              <w:snapToGrid w:val="0"/>
              <w:spacing w:before="180"/>
              <w:jc w:val="center"/>
              <w:rPr>
                <w:i/>
                <w:lang w:val="de-CH"/>
              </w:rPr>
            </w:pPr>
            <w:r w:rsidRPr="00060558">
              <w:rPr>
                <w:rFonts w:eastAsia="Arial"/>
                <w:i/>
                <w:lang w:val="de-CH"/>
              </w:rPr>
              <w:t>2.</w:t>
            </w:r>
          </w:p>
        </w:tc>
        <w:tc>
          <w:tcPr>
            <w:tcW w:w="8934" w:type="dxa"/>
            <w:gridSpan w:val="2"/>
            <w:tcBorders>
              <w:bottom w:val="single" w:sz="4" w:space="0" w:color="000000"/>
            </w:tcBorders>
            <w:shd w:val="clear" w:color="auto" w:fill="CCFFCC"/>
          </w:tcPr>
          <w:p w14:paraId="0D204E5F" w14:textId="77777777" w:rsidR="00C2516E" w:rsidRPr="00060558" w:rsidRDefault="0033576A" w:rsidP="002E4F3A">
            <w:pPr>
              <w:spacing w:before="180"/>
              <w:rPr>
                <w:i/>
                <w:lang w:val="de-CH"/>
              </w:rPr>
            </w:pPr>
            <w:r w:rsidRPr="00060558">
              <w:rPr>
                <w:rFonts w:eastAsia="Arial"/>
                <w:i/>
                <w:lang w:val="de-CH"/>
              </w:rPr>
              <w:t xml:space="preserve">Mit welchen Mitteln stellen Sie sicher, dass es nicht zu gravierenden Interaktionen kommt (z. B. bei der Abgabe von Schmerzmitteln)? </w:t>
            </w:r>
          </w:p>
        </w:tc>
      </w:tr>
      <w:tr w:rsidR="00C2516E" w:rsidRPr="00060558" w14:paraId="27544C08" w14:textId="77777777" w:rsidTr="0033576A">
        <w:tc>
          <w:tcPr>
            <w:tcW w:w="851" w:type="dxa"/>
            <w:vMerge/>
            <w:tcBorders>
              <w:top w:val="nil"/>
              <w:bottom w:val="nil"/>
            </w:tcBorders>
            <w:shd w:val="clear" w:color="auto" w:fill="CCFFCC"/>
          </w:tcPr>
          <w:p w14:paraId="4B550482" w14:textId="77777777" w:rsidR="00C2516E" w:rsidRPr="00060558" w:rsidRDefault="00C2516E" w:rsidP="0033576A">
            <w:pPr>
              <w:snapToGrid w:val="0"/>
              <w:spacing w:before="180"/>
              <w:jc w:val="center"/>
              <w:rPr>
                <w:i/>
                <w:lang w:val="de-CH"/>
              </w:rPr>
            </w:pPr>
          </w:p>
        </w:tc>
        <w:tc>
          <w:tcPr>
            <w:tcW w:w="8934" w:type="dxa"/>
            <w:gridSpan w:val="2"/>
            <w:tcBorders>
              <w:bottom w:val="single" w:sz="4" w:space="0" w:color="000000"/>
            </w:tcBorders>
            <w:shd w:val="clear" w:color="auto" w:fill="auto"/>
          </w:tcPr>
          <w:p w14:paraId="179AC3C0" w14:textId="77777777" w:rsidR="00C2516E" w:rsidRPr="00060558" w:rsidRDefault="00C2516E" w:rsidP="0033576A">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14:paraId="49820763" w14:textId="77777777" w:rsidTr="00296652">
        <w:tc>
          <w:tcPr>
            <w:tcW w:w="851" w:type="dxa"/>
            <w:tcBorders>
              <w:top w:val="single" w:sz="4" w:space="0" w:color="000000"/>
              <w:bottom w:val="single" w:sz="4" w:space="0" w:color="000000"/>
            </w:tcBorders>
            <w:shd w:val="clear" w:color="auto" w:fill="CCFFCC"/>
          </w:tcPr>
          <w:p w14:paraId="67F599FB" w14:textId="77777777" w:rsidR="007E2B95" w:rsidRPr="00060558" w:rsidRDefault="0033576A" w:rsidP="007E2B95">
            <w:pPr>
              <w:snapToGrid w:val="0"/>
              <w:spacing w:before="180"/>
              <w:jc w:val="center"/>
              <w:rPr>
                <w:i/>
                <w:lang w:val="de-CH"/>
              </w:rPr>
            </w:pPr>
            <w:r w:rsidRPr="00060558">
              <w:rPr>
                <w:rFonts w:eastAsia="Arial"/>
                <w:i/>
                <w:lang w:val="de-CH"/>
              </w:rPr>
              <w:t>3.1.</w:t>
            </w:r>
          </w:p>
        </w:tc>
        <w:tc>
          <w:tcPr>
            <w:tcW w:w="4536" w:type="dxa"/>
            <w:tcBorders>
              <w:top w:val="single" w:sz="4" w:space="0" w:color="000000"/>
            </w:tcBorders>
            <w:shd w:val="clear" w:color="auto" w:fill="CCFFCC"/>
          </w:tcPr>
          <w:p w14:paraId="54213289" w14:textId="77777777" w:rsidR="007E2B95" w:rsidRPr="00060558" w:rsidRDefault="0033576A" w:rsidP="007E2B95">
            <w:pPr>
              <w:snapToGrid w:val="0"/>
              <w:spacing w:before="180" w:after="160"/>
              <w:rPr>
                <w:i/>
                <w:lang w:val="de-CH"/>
              </w:rPr>
            </w:pPr>
            <w:r w:rsidRPr="00060558">
              <w:rPr>
                <w:rFonts w:eastAsia="Arial"/>
                <w:i/>
                <w:lang w:val="de-CH"/>
              </w:rPr>
              <w:t>Wurden in den vergangenen fünf Jahren Nebenwirkungen festgestellt, die eine Meldung bei einem der Pharmakovigilanz</w:t>
            </w:r>
            <w:r w:rsidR="00D311AA">
              <w:rPr>
                <w:rFonts w:eastAsia="Arial"/>
                <w:i/>
                <w:lang w:val="de-CH"/>
              </w:rPr>
              <w:softHyphen/>
            </w:r>
            <w:r w:rsidRPr="00060558">
              <w:rPr>
                <w:rFonts w:eastAsia="Arial"/>
                <w:i/>
                <w:lang w:val="de-CH"/>
              </w:rPr>
              <w:t xml:space="preserve">zentren erforderten? </w:t>
            </w:r>
          </w:p>
        </w:tc>
        <w:tc>
          <w:tcPr>
            <w:tcW w:w="4398" w:type="dxa"/>
            <w:tcBorders>
              <w:top w:val="single" w:sz="4" w:space="0" w:color="000000"/>
            </w:tcBorders>
            <w:shd w:val="clear" w:color="auto" w:fill="auto"/>
          </w:tcPr>
          <w:p w14:paraId="189C9161" w14:textId="77777777" w:rsidR="007E2B95" w:rsidRPr="00060558" w:rsidRDefault="007E2B95" w:rsidP="007E2B95">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7C4A13">
              <w:rPr>
                <w:rFonts w:eastAsia="Arial"/>
                <w:i/>
                <w:lang w:val="de-CH"/>
              </w:rPr>
            </w:r>
            <w:r w:rsidR="007C4A13">
              <w:rPr>
                <w:rFonts w:eastAsia="Arial"/>
                <w:i/>
                <w:lang w:val="de-CH"/>
              </w:rPr>
              <w:fldChar w:fldCharType="separate"/>
            </w:r>
            <w:r w:rsidRPr="00060558">
              <w:rPr>
                <w:rFonts w:eastAsia="Arial"/>
                <w:i/>
                <w:lang w:val="de-CH"/>
              </w:rPr>
              <w:fldChar w:fldCharType="end"/>
            </w:r>
          </w:p>
        </w:tc>
      </w:tr>
      <w:tr w:rsidR="007E2B95" w:rsidRPr="00060558" w14:paraId="142ED479" w14:textId="77777777" w:rsidTr="000C5499">
        <w:tc>
          <w:tcPr>
            <w:tcW w:w="851" w:type="dxa"/>
            <w:vMerge w:val="restart"/>
            <w:shd w:val="clear" w:color="auto" w:fill="CCFFCC"/>
          </w:tcPr>
          <w:p w14:paraId="1C622FF1" w14:textId="77777777" w:rsidR="007E2B95" w:rsidRPr="00060558" w:rsidRDefault="0033576A" w:rsidP="007E2B95">
            <w:pPr>
              <w:snapToGrid w:val="0"/>
              <w:spacing w:before="180"/>
              <w:jc w:val="center"/>
              <w:rPr>
                <w:i/>
                <w:lang w:val="de-CH"/>
              </w:rPr>
            </w:pPr>
            <w:r w:rsidRPr="00060558">
              <w:rPr>
                <w:rFonts w:eastAsia="Arial"/>
                <w:i/>
                <w:lang w:val="de-CH"/>
              </w:rPr>
              <w:t>3.2.</w:t>
            </w:r>
          </w:p>
        </w:tc>
        <w:tc>
          <w:tcPr>
            <w:tcW w:w="8934" w:type="dxa"/>
            <w:gridSpan w:val="2"/>
            <w:tcBorders>
              <w:bottom w:val="single" w:sz="4" w:space="0" w:color="000000"/>
            </w:tcBorders>
            <w:shd w:val="clear" w:color="auto" w:fill="CCFFCC"/>
          </w:tcPr>
          <w:p w14:paraId="7DD5F542" w14:textId="22FCBFA0" w:rsidR="007E2B95" w:rsidRPr="00060558" w:rsidRDefault="007E2B95" w:rsidP="0033576A">
            <w:pPr>
              <w:spacing w:before="180"/>
              <w:rPr>
                <w:i/>
                <w:color w:val="FF0000"/>
                <w:lang w:val="de-CH"/>
              </w:rPr>
            </w:pPr>
            <w:r w:rsidRPr="00060558">
              <w:rPr>
                <w:rFonts w:eastAsia="Arial"/>
                <w:i/>
                <w:lang w:val="de-CH"/>
              </w:rPr>
              <w:t xml:space="preserve">Wenn </w:t>
            </w:r>
            <w:r w:rsidR="00E9116F">
              <w:rPr>
                <w:rFonts w:eastAsia="Arial"/>
                <w:i/>
                <w:lang w:val="de-CH"/>
              </w:rPr>
              <w:t xml:space="preserve">die Frage </w:t>
            </w:r>
            <w:r w:rsidR="0054097F">
              <w:rPr>
                <w:rFonts w:eastAsia="Arial"/>
                <w:i/>
                <w:lang w:val="de-CH"/>
              </w:rPr>
              <w:t xml:space="preserve">im Punkt 3.1 mit </w:t>
            </w:r>
            <w:r w:rsidRPr="00060558">
              <w:rPr>
                <w:rFonts w:eastAsia="Arial"/>
                <w:i/>
                <w:lang w:val="de-CH"/>
              </w:rPr>
              <w:t>«Ja»</w:t>
            </w:r>
            <w:r w:rsidR="0054097F">
              <w:rPr>
                <w:rFonts w:eastAsia="Arial"/>
                <w:i/>
                <w:lang w:val="de-CH"/>
              </w:rPr>
              <w:t xml:space="preserve"> beantwortet</w:t>
            </w:r>
            <w:r w:rsidR="005954B6">
              <w:rPr>
                <w:rFonts w:eastAsia="Arial"/>
                <w:i/>
                <w:lang w:val="de-CH"/>
              </w:rPr>
              <w:t xml:space="preserve"> wurde</w:t>
            </w:r>
            <w:r w:rsidRPr="00060558">
              <w:rPr>
                <w:rFonts w:eastAsia="Arial"/>
                <w:i/>
                <w:lang w:val="de-CH"/>
              </w:rPr>
              <w:t>, bitte angeben</w:t>
            </w:r>
            <w:r w:rsidR="0054097F">
              <w:rPr>
                <w:rFonts w:eastAsia="Arial"/>
                <w:i/>
                <w:lang w:val="de-CH"/>
              </w:rPr>
              <w:t xml:space="preserve">, </w:t>
            </w:r>
            <w:r w:rsidRPr="00060558">
              <w:rPr>
                <w:rFonts w:eastAsia="Arial"/>
                <w:i/>
                <w:lang w:val="de-CH"/>
              </w:rPr>
              <w:t xml:space="preserve">welches Problem zuletzt identifiziert wurde und wie Sie vorgegangen sind, um die erforderlichen Nachforschungen durchzuführen. </w:t>
            </w:r>
          </w:p>
        </w:tc>
      </w:tr>
      <w:tr w:rsidR="007E2B95" w:rsidRPr="00060558" w14:paraId="0B93C849" w14:textId="77777777" w:rsidTr="00296652">
        <w:tc>
          <w:tcPr>
            <w:tcW w:w="851" w:type="dxa"/>
            <w:vMerge/>
            <w:tcBorders>
              <w:top w:val="single" w:sz="4" w:space="0" w:color="000000"/>
              <w:bottom w:val="single" w:sz="4" w:space="0" w:color="000000"/>
            </w:tcBorders>
            <w:shd w:val="clear" w:color="auto" w:fill="CCFFCC"/>
          </w:tcPr>
          <w:p w14:paraId="6399E438" w14:textId="77777777"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14:paraId="21D53660"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14:paraId="3F774FF8" w14:textId="77777777" w:rsidR="00920CF5" w:rsidRDefault="00920CF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26"/>
        <w:gridCol w:w="8508"/>
      </w:tblGrid>
      <w:tr w:rsidR="007E2B95" w:rsidRPr="00060558" w14:paraId="0CDA8A55" w14:textId="77777777" w:rsidTr="000C5499">
        <w:tc>
          <w:tcPr>
            <w:tcW w:w="851" w:type="dxa"/>
            <w:vMerge w:val="restart"/>
            <w:shd w:val="clear" w:color="auto" w:fill="CCFFCC"/>
          </w:tcPr>
          <w:p w14:paraId="5F43A074" w14:textId="77777777" w:rsidR="007E2B95" w:rsidRPr="00060558" w:rsidRDefault="0033576A" w:rsidP="007E2B95">
            <w:pPr>
              <w:snapToGrid w:val="0"/>
              <w:spacing w:before="180"/>
              <w:jc w:val="center"/>
              <w:rPr>
                <w:i/>
                <w:lang w:val="de-CH"/>
              </w:rPr>
            </w:pPr>
            <w:r w:rsidRPr="00060558">
              <w:rPr>
                <w:rFonts w:eastAsia="Arial"/>
                <w:i/>
                <w:lang w:val="de-CH"/>
              </w:rPr>
              <w:lastRenderedPageBreak/>
              <w:t>3.3.</w:t>
            </w:r>
          </w:p>
        </w:tc>
        <w:tc>
          <w:tcPr>
            <w:tcW w:w="8934" w:type="dxa"/>
            <w:gridSpan w:val="2"/>
            <w:tcBorders>
              <w:bottom w:val="single" w:sz="4" w:space="0" w:color="000000"/>
            </w:tcBorders>
            <w:shd w:val="clear" w:color="auto" w:fill="CCFFCC"/>
          </w:tcPr>
          <w:p w14:paraId="406F674B" w14:textId="5D373C03" w:rsidR="007E2B95" w:rsidRPr="00060558" w:rsidRDefault="00E9116F" w:rsidP="0033576A">
            <w:pPr>
              <w:spacing w:before="180"/>
              <w:rPr>
                <w:i/>
                <w:color w:val="FF0000"/>
                <w:lang w:val="de-CH"/>
              </w:rPr>
            </w:pPr>
            <w:r w:rsidRPr="00060558">
              <w:rPr>
                <w:rFonts w:eastAsia="Arial"/>
                <w:i/>
                <w:lang w:val="de-CH"/>
              </w:rPr>
              <w:t xml:space="preserve">Wenn </w:t>
            </w:r>
            <w:r>
              <w:rPr>
                <w:rFonts w:eastAsia="Arial"/>
                <w:i/>
                <w:lang w:val="de-CH"/>
              </w:rPr>
              <w:t xml:space="preserve">die Frage im Punkt 3.1 mit </w:t>
            </w:r>
            <w:r w:rsidRPr="00060558">
              <w:rPr>
                <w:rFonts w:eastAsia="Arial"/>
                <w:i/>
                <w:lang w:val="de-CH"/>
              </w:rPr>
              <w:t>«Ja»</w:t>
            </w:r>
            <w:r>
              <w:rPr>
                <w:rFonts w:eastAsia="Arial"/>
                <w:i/>
                <w:lang w:val="de-CH"/>
              </w:rPr>
              <w:t xml:space="preserve"> beantwortet </w:t>
            </w:r>
            <w:proofErr w:type="gramStart"/>
            <w:r>
              <w:rPr>
                <w:rFonts w:eastAsia="Arial"/>
                <w:i/>
                <w:lang w:val="de-CH"/>
              </w:rPr>
              <w:t>wurde</w:t>
            </w:r>
            <w:r w:rsidRPr="00060558" w:rsidDel="00E9116F">
              <w:rPr>
                <w:rFonts w:eastAsia="Arial"/>
                <w:i/>
                <w:lang w:val="de-CH"/>
              </w:rPr>
              <w:t xml:space="preserve"> </w:t>
            </w:r>
            <w:r>
              <w:rPr>
                <w:rFonts w:eastAsia="Arial"/>
                <w:i/>
                <w:lang w:val="de-CH"/>
              </w:rPr>
              <w:t>,</w:t>
            </w:r>
            <w:proofErr w:type="gramEnd"/>
            <w:r>
              <w:rPr>
                <w:rFonts w:eastAsia="Arial"/>
                <w:i/>
                <w:lang w:val="de-CH"/>
              </w:rPr>
              <w:t xml:space="preserve"> </w:t>
            </w:r>
            <w:r w:rsidR="007E2B95" w:rsidRPr="00060558">
              <w:rPr>
                <w:rFonts w:eastAsia="Arial"/>
                <w:i/>
                <w:lang w:val="de-CH"/>
              </w:rPr>
              <w:t>geben</w:t>
            </w:r>
            <w:r w:rsidR="007D7CDA">
              <w:rPr>
                <w:rFonts w:eastAsia="Arial"/>
                <w:i/>
                <w:lang w:val="de-CH"/>
              </w:rPr>
              <w:t xml:space="preserve"> Sie</w:t>
            </w:r>
            <w:r w:rsidRPr="00060558">
              <w:rPr>
                <w:rFonts w:eastAsia="Arial"/>
                <w:i/>
                <w:lang w:val="de-CH"/>
              </w:rPr>
              <w:t xml:space="preserve"> bitte</w:t>
            </w:r>
            <w:r w:rsidR="007D7CDA">
              <w:rPr>
                <w:rFonts w:eastAsia="Arial"/>
                <w:i/>
                <w:lang w:val="de-CH"/>
              </w:rPr>
              <w:t xml:space="preserve"> an,</w:t>
            </w:r>
            <w:r w:rsidR="007E2B95" w:rsidRPr="00060558">
              <w:rPr>
                <w:rFonts w:eastAsia="Arial"/>
                <w:i/>
                <w:lang w:val="de-CH"/>
              </w:rPr>
              <w:t xml:space="preserve"> wie Sie in einem solchen Fall vorgehen würden. </w:t>
            </w:r>
          </w:p>
        </w:tc>
      </w:tr>
      <w:tr w:rsidR="007E2B95" w:rsidRPr="00060558" w14:paraId="76FF6C55" w14:textId="77777777" w:rsidTr="007C4A13">
        <w:trPr>
          <w:trHeight w:val="446"/>
        </w:trPr>
        <w:tc>
          <w:tcPr>
            <w:tcW w:w="851" w:type="dxa"/>
            <w:vMerge/>
            <w:tcBorders>
              <w:top w:val="nil"/>
              <w:bottom w:val="nil"/>
            </w:tcBorders>
            <w:shd w:val="clear" w:color="auto" w:fill="CCFFCC"/>
          </w:tcPr>
          <w:p w14:paraId="36F98970" w14:textId="77777777"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14:paraId="1E1A6E1F"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14:paraId="77370D40" w14:textId="77777777" w:rsidTr="000C5499">
        <w:tc>
          <w:tcPr>
            <w:tcW w:w="851" w:type="dxa"/>
            <w:vMerge w:val="restart"/>
            <w:shd w:val="clear" w:color="auto" w:fill="CCFFCC"/>
          </w:tcPr>
          <w:p w14:paraId="3FEBE740" w14:textId="77777777" w:rsidR="007E2B95" w:rsidRPr="00060558" w:rsidRDefault="0033576A" w:rsidP="0033576A">
            <w:pPr>
              <w:snapToGrid w:val="0"/>
              <w:spacing w:before="180"/>
              <w:jc w:val="center"/>
              <w:rPr>
                <w:i/>
                <w:lang w:val="de-CH"/>
              </w:rPr>
            </w:pPr>
            <w:r w:rsidRPr="00060558">
              <w:rPr>
                <w:rFonts w:eastAsia="Arial"/>
                <w:i/>
                <w:lang w:val="de-CH"/>
              </w:rPr>
              <w:t>4.</w:t>
            </w:r>
          </w:p>
        </w:tc>
        <w:tc>
          <w:tcPr>
            <w:tcW w:w="8934" w:type="dxa"/>
            <w:gridSpan w:val="2"/>
            <w:tcBorders>
              <w:bottom w:val="single" w:sz="4" w:space="0" w:color="000000"/>
            </w:tcBorders>
            <w:shd w:val="clear" w:color="auto" w:fill="CCFFCC"/>
          </w:tcPr>
          <w:p w14:paraId="58134B27" w14:textId="77777777" w:rsidR="007E2B95" w:rsidRPr="00060558" w:rsidRDefault="007E2B95" w:rsidP="0033576A">
            <w:pPr>
              <w:spacing w:before="180"/>
              <w:rPr>
                <w:i/>
                <w:lang w:val="de-CH"/>
              </w:rPr>
            </w:pPr>
            <w:r w:rsidRPr="00060558">
              <w:rPr>
                <w:rFonts w:eastAsia="Arial"/>
                <w:i/>
                <w:lang w:val="de-CH"/>
              </w:rPr>
              <w:t xml:space="preserve">Bitte angeben, wie Sie reagieren, wenn Sie feststellen, dass eine Patientin/ein Patient ein Arzneimittel missbräuchlich verwendet (z. B. Abführmittel). </w:t>
            </w:r>
          </w:p>
        </w:tc>
      </w:tr>
      <w:tr w:rsidR="007E2B95" w:rsidRPr="00060558" w14:paraId="2E947CF4" w14:textId="77777777" w:rsidTr="000C5499">
        <w:tc>
          <w:tcPr>
            <w:tcW w:w="851" w:type="dxa"/>
            <w:vMerge/>
            <w:tcBorders>
              <w:top w:val="nil"/>
              <w:bottom w:val="nil"/>
            </w:tcBorders>
            <w:shd w:val="clear" w:color="auto" w:fill="CCFFCC"/>
          </w:tcPr>
          <w:p w14:paraId="16045AA5" w14:textId="77777777"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14:paraId="4016324D"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14:paraId="0A3C030B" w14:textId="77777777" w:rsidTr="000C5499">
        <w:tc>
          <w:tcPr>
            <w:tcW w:w="851" w:type="dxa"/>
            <w:vMerge w:val="restart"/>
            <w:shd w:val="clear" w:color="auto" w:fill="CCFFCC"/>
          </w:tcPr>
          <w:p w14:paraId="118A7356" w14:textId="77777777" w:rsidR="007E2B95" w:rsidRPr="00060558" w:rsidRDefault="0033576A" w:rsidP="007E2B95">
            <w:pPr>
              <w:snapToGrid w:val="0"/>
              <w:spacing w:before="180"/>
              <w:jc w:val="center"/>
              <w:rPr>
                <w:i/>
                <w:lang w:val="de-CH"/>
              </w:rPr>
            </w:pPr>
            <w:r w:rsidRPr="00060558">
              <w:rPr>
                <w:rFonts w:eastAsia="Arial"/>
                <w:i/>
                <w:lang w:val="de-CH"/>
              </w:rPr>
              <w:t>5.</w:t>
            </w:r>
          </w:p>
        </w:tc>
        <w:tc>
          <w:tcPr>
            <w:tcW w:w="8934" w:type="dxa"/>
            <w:gridSpan w:val="2"/>
            <w:tcBorders>
              <w:bottom w:val="single" w:sz="4" w:space="0" w:color="000000"/>
            </w:tcBorders>
            <w:shd w:val="clear" w:color="auto" w:fill="CCFFCC"/>
          </w:tcPr>
          <w:p w14:paraId="077763CA" w14:textId="77777777" w:rsidR="007E2B95" w:rsidRPr="00060558" w:rsidRDefault="0033576A" w:rsidP="007E2B95">
            <w:pPr>
              <w:spacing w:before="180"/>
              <w:rPr>
                <w:i/>
                <w:lang w:val="de-CH"/>
              </w:rPr>
            </w:pPr>
            <w:r w:rsidRPr="00060558">
              <w:rPr>
                <w:rFonts w:eastAsia="Arial"/>
                <w:i/>
                <w:lang w:val="de-CH"/>
              </w:rPr>
              <w:t>Wie reagieren Sie, wenn eine Patientin/ein Patient, die/der ganz offensichtlich eine ärztliche Versorgung benötigt, ein Arzneimittel kaufen will?</w:t>
            </w:r>
          </w:p>
        </w:tc>
      </w:tr>
      <w:tr w:rsidR="007E2B95" w:rsidRPr="00060558" w14:paraId="2B60FECF" w14:textId="77777777" w:rsidTr="000C5499">
        <w:tc>
          <w:tcPr>
            <w:tcW w:w="851" w:type="dxa"/>
            <w:vMerge/>
            <w:tcBorders>
              <w:top w:val="nil"/>
              <w:bottom w:val="single" w:sz="4" w:space="0" w:color="000000"/>
            </w:tcBorders>
            <w:shd w:val="clear" w:color="auto" w:fill="CCFFCC"/>
          </w:tcPr>
          <w:p w14:paraId="3B4D7B7D" w14:textId="77777777"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14:paraId="2687309F"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14:paraId="609C5C45" w14:textId="77777777" w:rsidTr="000C5499">
        <w:tc>
          <w:tcPr>
            <w:tcW w:w="851" w:type="dxa"/>
            <w:vMerge w:val="restart"/>
            <w:shd w:val="clear" w:color="auto" w:fill="CCFFCC"/>
          </w:tcPr>
          <w:p w14:paraId="431C03C5" w14:textId="77777777" w:rsidR="007E2B95" w:rsidRPr="00060558" w:rsidRDefault="0033576A" w:rsidP="007E2B95">
            <w:pPr>
              <w:snapToGrid w:val="0"/>
              <w:spacing w:before="180"/>
              <w:jc w:val="center"/>
              <w:rPr>
                <w:i/>
                <w:lang w:val="de-CH"/>
              </w:rPr>
            </w:pPr>
            <w:r w:rsidRPr="00060558">
              <w:rPr>
                <w:rFonts w:eastAsia="Arial"/>
                <w:i/>
                <w:lang w:val="de-CH"/>
              </w:rPr>
              <w:t>6.</w:t>
            </w:r>
          </w:p>
        </w:tc>
        <w:tc>
          <w:tcPr>
            <w:tcW w:w="8934" w:type="dxa"/>
            <w:gridSpan w:val="2"/>
            <w:tcBorders>
              <w:bottom w:val="single" w:sz="4" w:space="0" w:color="000000"/>
            </w:tcBorders>
            <w:shd w:val="clear" w:color="auto" w:fill="CCFFCC"/>
          </w:tcPr>
          <w:p w14:paraId="24C97BBA" w14:textId="77777777" w:rsidR="007E2B95" w:rsidRPr="00060558" w:rsidRDefault="007E2B95" w:rsidP="0033576A">
            <w:pPr>
              <w:spacing w:before="180"/>
              <w:rPr>
                <w:i/>
                <w:lang w:val="de-CH"/>
              </w:rPr>
            </w:pPr>
            <w:r w:rsidRPr="00060558">
              <w:rPr>
                <w:rFonts w:eastAsia="Arial"/>
                <w:i/>
                <w:lang w:val="de-CH"/>
              </w:rPr>
              <w:t xml:space="preserve">Wie reagieren Sie, wenn eine Patientin/ein Patient nach einem Arzneimittel gegen Bluthochdruck, Diabetes oder Migräne verlangt? </w:t>
            </w:r>
          </w:p>
        </w:tc>
      </w:tr>
      <w:tr w:rsidR="007E2B95" w:rsidRPr="00060558" w14:paraId="4F0D8CCD" w14:textId="77777777" w:rsidTr="0033576A">
        <w:tc>
          <w:tcPr>
            <w:tcW w:w="851" w:type="dxa"/>
            <w:vMerge/>
            <w:tcBorders>
              <w:top w:val="nil"/>
              <w:bottom w:val="single" w:sz="4" w:space="0" w:color="000000"/>
            </w:tcBorders>
            <w:shd w:val="clear" w:color="auto" w:fill="CCFFCC"/>
          </w:tcPr>
          <w:p w14:paraId="698CAAC4" w14:textId="77777777"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14:paraId="54800A07" w14:textId="77777777"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33576A" w:rsidRPr="00060558" w14:paraId="3759F17A" w14:textId="77777777" w:rsidTr="0033576A">
        <w:tc>
          <w:tcPr>
            <w:tcW w:w="851" w:type="dxa"/>
            <w:vMerge w:val="restart"/>
            <w:tcBorders>
              <w:top w:val="nil"/>
            </w:tcBorders>
            <w:shd w:val="clear" w:color="auto" w:fill="CCFFCC"/>
          </w:tcPr>
          <w:p w14:paraId="55DF81A4" w14:textId="77777777" w:rsidR="0033576A" w:rsidRPr="00060558" w:rsidRDefault="0033576A" w:rsidP="007E2B95">
            <w:pPr>
              <w:snapToGrid w:val="0"/>
              <w:spacing w:before="180"/>
              <w:jc w:val="center"/>
              <w:rPr>
                <w:i/>
                <w:lang w:val="de-CH"/>
              </w:rPr>
            </w:pPr>
            <w:r w:rsidRPr="00060558">
              <w:rPr>
                <w:rFonts w:eastAsia="Arial"/>
                <w:i/>
                <w:lang w:val="de-CH"/>
              </w:rPr>
              <w:t>7.</w:t>
            </w:r>
          </w:p>
        </w:tc>
        <w:tc>
          <w:tcPr>
            <w:tcW w:w="8934" w:type="dxa"/>
            <w:gridSpan w:val="2"/>
            <w:tcBorders>
              <w:bottom w:val="single" w:sz="4" w:space="0" w:color="000000"/>
            </w:tcBorders>
            <w:shd w:val="clear" w:color="auto" w:fill="CCFFCC"/>
          </w:tcPr>
          <w:p w14:paraId="7A7D635D" w14:textId="039A5202" w:rsidR="0033576A" w:rsidRPr="00060558" w:rsidRDefault="0033576A" w:rsidP="00296652">
            <w:pPr>
              <w:spacing w:before="180"/>
              <w:rPr>
                <w:i/>
                <w:lang w:val="de-CH"/>
              </w:rPr>
            </w:pPr>
            <w:r w:rsidRPr="00060558">
              <w:rPr>
                <w:rFonts w:eastAsia="Arial"/>
                <w:i/>
                <w:lang w:val="de-CH"/>
              </w:rPr>
              <w:t>Wie reagieren Sie, wenn eine Patientin/ein Patient ein Arzneimittel zum Abnehmen oder</w:t>
            </w:r>
            <w:r w:rsidR="007D7CDA">
              <w:rPr>
                <w:rFonts w:eastAsia="Arial"/>
                <w:i/>
                <w:lang w:val="de-CH"/>
              </w:rPr>
              <w:t xml:space="preserve"> ein Arzneimittel</w:t>
            </w:r>
            <w:r w:rsidRPr="00060558">
              <w:rPr>
                <w:rFonts w:eastAsia="Arial"/>
                <w:i/>
                <w:lang w:val="de-CH"/>
              </w:rPr>
              <w:t xml:space="preserve"> gegen Anzeichen wie Müdigkeit oder Haarausfall verlangt?  </w:t>
            </w:r>
          </w:p>
        </w:tc>
      </w:tr>
      <w:tr w:rsidR="0033576A" w:rsidRPr="00060558" w14:paraId="21EDACD2" w14:textId="77777777" w:rsidTr="0033576A">
        <w:tc>
          <w:tcPr>
            <w:tcW w:w="851" w:type="dxa"/>
            <w:vMerge/>
            <w:tcBorders>
              <w:bottom w:val="single" w:sz="4" w:space="0" w:color="000000"/>
            </w:tcBorders>
            <w:shd w:val="clear" w:color="auto" w:fill="CCFFCC"/>
          </w:tcPr>
          <w:p w14:paraId="1091B78E" w14:textId="77777777" w:rsidR="0033576A" w:rsidRPr="00060558" w:rsidRDefault="0033576A" w:rsidP="007E2B95">
            <w:pPr>
              <w:snapToGrid w:val="0"/>
              <w:spacing w:before="180"/>
              <w:jc w:val="center"/>
              <w:rPr>
                <w:i/>
                <w:lang w:val="de-CH"/>
              </w:rPr>
            </w:pPr>
          </w:p>
        </w:tc>
        <w:tc>
          <w:tcPr>
            <w:tcW w:w="8934" w:type="dxa"/>
            <w:gridSpan w:val="2"/>
            <w:tcBorders>
              <w:top w:val="single" w:sz="4" w:space="0" w:color="000000"/>
              <w:bottom w:val="single" w:sz="4" w:space="0" w:color="000000"/>
            </w:tcBorders>
            <w:shd w:val="clear" w:color="auto" w:fill="auto"/>
          </w:tcPr>
          <w:p w14:paraId="2A36F371" w14:textId="77777777" w:rsidR="0033576A" w:rsidRDefault="0033576A" w:rsidP="007E2B95">
            <w:pPr>
              <w:spacing w:before="180"/>
              <w:rPr>
                <w:rFonts w:eastAsia="Arial"/>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p w14:paraId="413B7B15" w14:textId="0EE60ABF" w:rsidR="00FF00E0" w:rsidRPr="00060558" w:rsidRDefault="00FF00E0" w:rsidP="007E2B95">
            <w:pPr>
              <w:spacing w:before="180"/>
              <w:rPr>
                <w:i/>
                <w:lang w:val="de-CH"/>
              </w:rPr>
            </w:pPr>
          </w:p>
        </w:tc>
      </w:tr>
      <w:tr w:rsidR="007E2B95" w:rsidRPr="007C4A13" w14:paraId="54787F7B" w14:textId="77777777" w:rsidTr="007C4A13">
        <w:trPr>
          <w:trHeight w:val="461"/>
        </w:trPr>
        <w:tc>
          <w:tcPr>
            <w:tcW w:w="9785" w:type="dxa"/>
            <w:gridSpan w:val="3"/>
            <w:shd w:val="clear" w:color="auto" w:fill="DEEAF6" w:themeFill="accent1" w:themeFillTint="33"/>
          </w:tcPr>
          <w:p w14:paraId="1F2E8FD0" w14:textId="70DEF437" w:rsidR="00AE7A31" w:rsidRPr="007C4A13" w:rsidRDefault="00AE7A31" w:rsidP="007C4A13">
            <w:pPr>
              <w:pStyle w:val="Paragraphedeliste"/>
              <w:numPr>
                <w:ilvl w:val="0"/>
                <w:numId w:val="7"/>
              </w:numPr>
              <w:spacing w:before="240" w:after="240"/>
              <w:jc w:val="center"/>
              <w:rPr>
                <w:b/>
                <w:bCs/>
                <w:i/>
                <w:iCs/>
                <w:sz w:val="28"/>
                <w:szCs w:val="28"/>
                <w:lang w:val="de-CH"/>
              </w:rPr>
            </w:pPr>
            <w:bookmarkStart w:id="11" w:name="_Toc384790844"/>
            <w:r w:rsidRPr="00FF00E0">
              <w:rPr>
                <w:rFonts w:eastAsia="Arial"/>
                <w:b/>
                <w:i/>
                <w:sz w:val="28"/>
                <w:szCs w:val="28"/>
                <w:lang w:val="de-CH"/>
              </w:rPr>
              <w:t xml:space="preserve">Zusammenfassung </w:t>
            </w:r>
            <w:r w:rsidR="007E2B95" w:rsidRPr="007C4A13">
              <w:rPr>
                <w:rFonts w:eastAsia="Arial"/>
                <w:b/>
                <w:i/>
                <w:sz w:val="28"/>
                <w:szCs w:val="28"/>
                <w:lang w:val="de-CH"/>
              </w:rPr>
              <w:t>Anhänge</w:t>
            </w:r>
            <w:bookmarkEnd w:id="11"/>
          </w:p>
          <w:p w14:paraId="68D6AF75" w14:textId="18B49849" w:rsidR="00296652" w:rsidRPr="007C4A13" w:rsidRDefault="00AE7A31" w:rsidP="007C4A13">
            <w:pPr>
              <w:spacing w:before="120" w:after="240"/>
              <w:ind w:left="360"/>
              <w:jc w:val="center"/>
              <w:rPr>
                <w:b/>
                <w:iCs/>
                <w:sz w:val="28"/>
                <w:szCs w:val="28"/>
                <w:lang w:val="de-CH"/>
              </w:rPr>
            </w:pPr>
            <w:r w:rsidRPr="007C4A13">
              <w:rPr>
                <w:b/>
                <w:iCs/>
                <w:sz w:val="28"/>
                <w:szCs w:val="28"/>
                <w:lang w:val="de-CH"/>
              </w:rPr>
              <w:t>der Inspektorin 10 Tage vor der Inspektion zu abzugeben</w:t>
            </w:r>
          </w:p>
          <w:p w14:paraId="50EBB48C" w14:textId="77777777" w:rsidR="00FF00E0" w:rsidRPr="007C4A13" w:rsidRDefault="00AE7A31" w:rsidP="00FF00E0">
            <w:pPr>
              <w:spacing w:before="120" w:after="240"/>
              <w:ind w:left="360"/>
              <w:jc w:val="center"/>
              <w:rPr>
                <w:b/>
                <w:i/>
                <w:sz w:val="24"/>
                <w:szCs w:val="24"/>
                <w:lang w:val="de-CH"/>
              </w:rPr>
            </w:pPr>
            <w:r w:rsidRPr="007C4A13">
              <w:rPr>
                <w:b/>
                <w:i/>
                <w:sz w:val="24"/>
                <w:szCs w:val="24"/>
                <w:lang w:val="de-CH"/>
              </w:rPr>
              <w:t xml:space="preserve">(per Postweg an: </w:t>
            </w:r>
            <w:r w:rsidR="00FF00E0" w:rsidRPr="007C4A13">
              <w:rPr>
                <w:b/>
                <w:i/>
                <w:sz w:val="24"/>
                <w:szCs w:val="24"/>
                <w:lang w:val="de-CH"/>
              </w:rPr>
              <w:t xml:space="preserve">Amt für Gesundheit, z.H. Frau Sophie Maillard, </w:t>
            </w:r>
          </w:p>
          <w:p w14:paraId="7CBC077F" w14:textId="7DEC14BD" w:rsidR="009E3DC7" w:rsidRPr="007C4A13" w:rsidRDefault="00FF00E0" w:rsidP="007C4A13">
            <w:pPr>
              <w:spacing w:before="120" w:after="240"/>
              <w:ind w:left="360"/>
              <w:jc w:val="center"/>
              <w:rPr>
                <w:b/>
                <w:i/>
                <w:sz w:val="24"/>
                <w:szCs w:val="24"/>
                <w:lang w:val="fr-CH"/>
              </w:rPr>
            </w:pPr>
            <w:proofErr w:type="spellStart"/>
            <w:r w:rsidRPr="007C4A13">
              <w:rPr>
                <w:b/>
                <w:i/>
                <w:sz w:val="24"/>
                <w:szCs w:val="24"/>
                <w:lang w:val="fr-CH"/>
              </w:rPr>
              <w:t>Kantonsapothekerin</w:t>
            </w:r>
            <w:proofErr w:type="spellEnd"/>
            <w:r w:rsidRPr="007C4A13">
              <w:rPr>
                <w:b/>
                <w:i/>
                <w:sz w:val="24"/>
                <w:szCs w:val="24"/>
                <w:lang w:val="fr-CH"/>
              </w:rPr>
              <w:t xml:space="preserve">, </w:t>
            </w:r>
            <w:r w:rsidR="00AE7A31" w:rsidRPr="007C4A13">
              <w:rPr>
                <w:b/>
                <w:i/>
                <w:sz w:val="24"/>
                <w:szCs w:val="24"/>
                <w:lang w:val="fr-CH"/>
              </w:rPr>
              <w:t>Route des Cliniques 17, 1700 Freiburg)</w:t>
            </w:r>
          </w:p>
        </w:tc>
      </w:tr>
      <w:tr w:rsidR="007E2B95" w:rsidRPr="00060558" w14:paraId="26E6E259" w14:textId="77777777" w:rsidTr="006C3F9D">
        <w:tc>
          <w:tcPr>
            <w:tcW w:w="1277" w:type="dxa"/>
            <w:gridSpan w:val="2"/>
            <w:shd w:val="clear" w:color="auto" w:fill="DEEAF6" w:themeFill="accent1" w:themeFillTint="33"/>
          </w:tcPr>
          <w:p w14:paraId="2DBF84B3" w14:textId="77777777" w:rsidR="007E2B95" w:rsidRPr="00060558" w:rsidRDefault="007E2B95" w:rsidP="007E2B95">
            <w:pPr>
              <w:snapToGrid w:val="0"/>
              <w:spacing w:before="180"/>
              <w:jc w:val="center"/>
              <w:rPr>
                <w:i/>
                <w:lang w:val="de-CH"/>
              </w:rPr>
            </w:pPr>
            <w:bookmarkStart w:id="12" w:name="OLE_LINK4"/>
            <w:bookmarkEnd w:id="12"/>
            <w:r w:rsidRPr="00060558">
              <w:rPr>
                <w:rFonts w:eastAsia="Arial"/>
                <w:i/>
                <w:lang w:val="de-CH"/>
              </w:rPr>
              <w:t>Anhang 1</w:t>
            </w:r>
          </w:p>
        </w:tc>
        <w:tc>
          <w:tcPr>
            <w:tcW w:w="8508" w:type="dxa"/>
            <w:shd w:val="clear" w:color="auto" w:fill="DEEAF6" w:themeFill="accent1" w:themeFillTint="33"/>
          </w:tcPr>
          <w:p w14:paraId="275299E6" w14:textId="77777777" w:rsidR="007E2B95" w:rsidRPr="00060558" w:rsidRDefault="007E2B95" w:rsidP="007E2B95">
            <w:pPr>
              <w:snapToGrid w:val="0"/>
              <w:spacing w:before="200"/>
              <w:rPr>
                <w:i/>
                <w:lang w:val="de-CH"/>
              </w:rPr>
            </w:pPr>
            <w:r w:rsidRPr="00060558">
              <w:rPr>
                <w:rFonts w:eastAsia="Arial"/>
                <w:i/>
                <w:lang w:val="de-CH"/>
              </w:rPr>
              <w:t xml:space="preserve">Inhaltsverzeichnis der Dokumente, die sich im Qualitätssicherungssystem befinden </w:t>
            </w:r>
          </w:p>
        </w:tc>
      </w:tr>
      <w:tr w:rsidR="007E2B95" w:rsidRPr="00060558" w14:paraId="6BD4B8A0" w14:textId="77777777" w:rsidTr="006C3F9D">
        <w:tc>
          <w:tcPr>
            <w:tcW w:w="1277" w:type="dxa"/>
            <w:gridSpan w:val="2"/>
            <w:shd w:val="clear" w:color="auto" w:fill="DEEAF6" w:themeFill="accent1" w:themeFillTint="33"/>
          </w:tcPr>
          <w:p w14:paraId="0286495A" w14:textId="77777777" w:rsidR="007E2B95" w:rsidRPr="00060558" w:rsidRDefault="007E2B95" w:rsidP="007E2B95">
            <w:pPr>
              <w:snapToGrid w:val="0"/>
              <w:spacing w:before="180"/>
              <w:jc w:val="center"/>
              <w:rPr>
                <w:i/>
                <w:lang w:val="de-CH"/>
              </w:rPr>
            </w:pPr>
            <w:r w:rsidRPr="00060558">
              <w:rPr>
                <w:rFonts w:eastAsia="Arial"/>
                <w:i/>
                <w:lang w:val="de-CH"/>
              </w:rPr>
              <w:t>Anhang 2</w:t>
            </w:r>
          </w:p>
        </w:tc>
        <w:tc>
          <w:tcPr>
            <w:tcW w:w="8508" w:type="dxa"/>
            <w:shd w:val="clear" w:color="auto" w:fill="DEEAF6" w:themeFill="accent1" w:themeFillTint="33"/>
          </w:tcPr>
          <w:p w14:paraId="74B8AD13" w14:textId="77777777" w:rsidR="007E2B95" w:rsidRPr="00060558" w:rsidRDefault="007E2B95" w:rsidP="007E2B95">
            <w:pPr>
              <w:snapToGrid w:val="0"/>
              <w:spacing w:before="200"/>
              <w:rPr>
                <w:i/>
                <w:lang w:val="de-CH"/>
              </w:rPr>
            </w:pPr>
            <w:r w:rsidRPr="00060558">
              <w:rPr>
                <w:rFonts w:eastAsia="Arial"/>
                <w:i/>
                <w:lang w:val="de-CH"/>
              </w:rPr>
              <w:t>Dokument bzgl. Abgabe von Medikamente</w:t>
            </w:r>
            <w:r w:rsidR="00D311AA">
              <w:rPr>
                <w:rFonts w:eastAsia="Arial"/>
                <w:i/>
                <w:lang w:val="de-CH"/>
              </w:rPr>
              <w:t>n</w:t>
            </w:r>
            <w:r w:rsidRPr="00060558">
              <w:rPr>
                <w:rFonts w:eastAsia="Arial"/>
                <w:i/>
                <w:lang w:val="de-CH"/>
              </w:rPr>
              <w:t xml:space="preserve"> nach Beratung durch das Personal </w:t>
            </w:r>
          </w:p>
        </w:tc>
      </w:tr>
      <w:tr w:rsidR="007E2B95" w:rsidRPr="00060558" w14:paraId="786455F6" w14:textId="77777777" w:rsidTr="006C3F9D">
        <w:tc>
          <w:tcPr>
            <w:tcW w:w="1277" w:type="dxa"/>
            <w:gridSpan w:val="2"/>
            <w:shd w:val="clear" w:color="auto" w:fill="DEEAF6" w:themeFill="accent1" w:themeFillTint="33"/>
          </w:tcPr>
          <w:p w14:paraId="5ABBB34E" w14:textId="77777777" w:rsidR="007E2B95" w:rsidRPr="00060558" w:rsidRDefault="007E2B95" w:rsidP="007E2B95">
            <w:pPr>
              <w:snapToGrid w:val="0"/>
              <w:spacing w:before="180"/>
              <w:jc w:val="center"/>
              <w:rPr>
                <w:i/>
                <w:lang w:val="de-CH"/>
              </w:rPr>
            </w:pPr>
            <w:r w:rsidRPr="00060558">
              <w:rPr>
                <w:rFonts w:eastAsia="Arial"/>
                <w:i/>
                <w:lang w:val="de-CH"/>
              </w:rPr>
              <w:t>Anhang 3</w:t>
            </w:r>
          </w:p>
        </w:tc>
        <w:tc>
          <w:tcPr>
            <w:tcW w:w="8508" w:type="dxa"/>
            <w:shd w:val="clear" w:color="auto" w:fill="DEEAF6" w:themeFill="accent1" w:themeFillTint="33"/>
          </w:tcPr>
          <w:p w14:paraId="6DDAA7CD" w14:textId="77777777" w:rsidR="007E2B95" w:rsidRPr="00060558" w:rsidRDefault="007E2B95" w:rsidP="007E2B95">
            <w:pPr>
              <w:snapToGrid w:val="0"/>
              <w:spacing w:before="200"/>
              <w:rPr>
                <w:i/>
                <w:lang w:val="de-CH"/>
              </w:rPr>
            </w:pPr>
            <w:r w:rsidRPr="00060558">
              <w:rPr>
                <w:rFonts w:eastAsia="Arial"/>
                <w:i/>
                <w:lang w:val="de-CH"/>
              </w:rPr>
              <w:t xml:space="preserve">Pflichtenheft der verantwortlichen Drogistin/des verantwortlichen Drogisten </w:t>
            </w:r>
          </w:p>
        </w:tc>
      </w:tr>
      <w:tr w:rsidR="007E2B95" w:rsidRPr="00060558" w14:paraId="060EE0BF" w14:textId="77777777" w:rsidTr="006C3F9D">
        <w:tc>
          <w:tcPr>
            <w:tcW w:w="1277" w:type="dxa"/>
            <w:gridSpan w:val="2"/>
            <w:shd w:val="clear" w:color="auto" w:fill="DEEAF6" w:themeFill="accent1" w:themeFillTint="33"/>
          </w:tcPr>
          <w:p w14:paraId="3C42AD30" w14:textId="77777777" w:rsidR="007E2B95" w:rsidRPr="00060558" w:rsidRDefault="007E2B95" w:rsidP="007E2B95">
            <w:pPr>
              <w:snapToGrid w:val="0"/>
              <w:spacing w:before="180"/>
              <w:jc w:val="center"/>
              <w:rPr>
                <w:i/>
                <w:lang w:val="de-CH"/>
              </w:rPr>
            </w:pPr>
            <w:r w:rsidRPr="00060558">
              <w:rPr>
                <w:rFonts w:eastAsia="Arial"/>
                <w:i/>
                <w:lang w:val="de-CH"/>
              </w:rPr>
              <w:t>Anhang 4</w:t>
            </w:r>
          </w:p>
        </w:tc>
        <w:tc>
          <w:tcPr>
            <w:tcW w:w="8508" w:type="dxa"/>
            <w:shd w:val="clear" w:color="auto" w:fill="DEEAF6" w:themeFill="accent1" w:themeFillTint="33"/>
          </w:tcPr>
          <w:p w14:paraId="64FAD6CA" w14:textId="77777777" w:rsidR="007E2B95" w:rsidRPr="00060558" w:rsidRDefault="007E2B95" w:rsidP="00A338D1">
            <w:pPr>
              <w:snapToGrid w:val="0"/>
              <w:spacing w:before="200"/>
              <w:rPr>
                <w:i/>
                <w:lang w:val="de-CH"/>
              </w:rPr>
            </w:pPr>
            <w:r w:rsidRPr="004C6625">
              <w:rPr>
                <w:rFonts w:eastAsia="Arial"/>
                <w:i/>
                <w:lang w:val="de-CH"/>
              </w:rPr>
              <w:t>Pflichtenheftes einer anderen Mitarbeiterin/eines anderen Mitarbeiters</w:t>
            </w:r>
            <w:r w:rsidRPr="00060558">
              <w:rPr>
                <w:rFonts w:eastAsia="Arial"/>
                <w:i/>
                <w:lang w:val="de-CH"/>
              </w:rPr>
              <w:t xml:space="preserve"> </w:t>
            </w:r>
          </w:p>
        </w:tc>
      </w:tr>
      <w:tr w:rsidR="007E2B95" w:rsidRPr="00060558" w14:paraId="2E49CF3F" w14:textId="77777777" w:rsidTr="006C3F9D">
        <w:tc>
          <w:tcPr>
            <w:tcW w:w="1277" w:type="dxa"/>
            <w:gridSpan w:val="2"/>
            <w:shd w:val="clear" w:color="auto" w:fill="DEEAF6" w:themeFill="accent1" w:themeFillTint="33"/>
          </w:tcPr>
          <w:p w14:paraId="03D0BF4E" w14:textId="77777777" w:rsidR="007E2B95" w:rsidRPr="00060558" w:rsidRDefault="007E2B95" w:rsidP="007E2B95">
            <w:pPr>
              <w:snapToGrid w:val="0"/>
              <w:spacing w:before="180"/>
              <w:jc w:val="center"/>
              <w:rPr>
                <w:i/>
                <w:lang w:val="de-CH"/>
              </w:rPr>
            </w:pPr>
            <w:r w:rsidRPr="00060558">
              <w:rPr>
                <w:rFonts w:eastAsia="Arial"/>
                <w:i/>
                <w:lang w:val="de-CH"/>
              </w:rPr>
              <w:t>Anhang 5</w:t>
            </w:r>
          </w:p>
        </w:tc>
        <w:tc>
          <w:tcPr>
            <w:tcW w:w="8508" w:type="dxa"/>
            <w:shd w:val="clear" w:color="auto" w:fill="DEEAF6" w:themeFill="accent1" w:themeFillTint="33"/>
          </w:tcPr>
          <w:p w14:paraId="75868A65" w14:textId="5CDDC614" w:rsidR="00FF00E0" w:rsidRDefault="007E2B95" w:rsidP="007C4A13">
            <w:pPr>
              <w:snapToGrid w:val="0"/>
              <w:spacing w:before="120"/>
              <w:rPr>
                <w:rFonts w:eastAsia="Arial"/>
                <w:i/>
                <w:lang w:val="de-CH"/>
              </w:rPr>
            </w:pPr>
            <w:r w:rsidRPr="00060558">
              <w:rPr>
                <w:rFonts w:eastAsia="Arial"/>
                <w:i/>
                <w:lang w:val="de-CH"/>
              </w:rPr>
              <w:t>T</w:t>
            </w:r>
            <w:r w:rsidR="00D311AA">
              <w:rPr>
                <w:rFonts w:eastAsia="Arial"/>
                <w:i/>
                <w:lang w:val="de-CH"/>
              </w:rPr>
              <w:t>emperaturerfassungen vom August </w:t>
            </w:r>
            <w:r w:rsidRPr="00060558">
              <w:rPr>
                <w:rFonts w:eastAsia="Arial"/>
                <w:i/>
                <w:lang w:val="de-CH"/>
              </w:rPr>
              <w:t>20</w:t>
            </w:r>
            <w:r w:rsidR="007D7CDA">
              <w:rPr>
                <w:rFonts w:eastAsia="Arial"/>
                <w:i/>
                <w:lang w:val="de-CH"/>
              </w:rPr>
              <w:t>21</w:t>
            </w:r>
            <w:r w:rsidRPr="00060558">
              <w:rPr>
                <w:rFonts w:eastAsia="Arial"/>
                <w:i/>
                <w:lang w:val="de-CH"/>
              </w:rPr>
              <w:t xml:space="preserve"> der Räumlichkeiten, in </w:t>
            </w:r>
          </w:p>
          <w:p w14:paraId="7A47C47C" w14:textId="505F5D2E" w:rsidR="007E2B95" w:rsidRPr="00060558" w:rsidRDefault="007E2B95" w:rsidP="007C4A13">
            <w:pPr>
              <w:snapToGrid w:val="0"/>
              <w:spacing w:before="120"/>
              <w:rPr>
                <w:i/>
                <w:lang w:val="de-CH"/>
              </w:rPr>
            </w:pPr>
            <w:r w:rsidRPr="00060558">
              <w:rPr>
                <w:rFonts w:eastAsia="Arial"/>
                <w:i/>
                <w:lang w:val="de-CH"/>
              </w:rPr>
              <w:t xml:space="preserve">denen die Arzneimittel aufbewahrt werden </w:t>
            </w:r>
          </w:p>
        </w:tc>
      </w:tr>
      <w:tr w:rsidR="007E2B95" w:rsidRPr="00060558" w14:paraId="38B7A3F6" w14:textId="77777777" w:rsidTr="006C3F9D">
        <w:tc>
          <w:tcPr>
            <w:tcW w:w="1277" w:type="dxa"/>
            <w:gridSpan w:val="2"/>
            <w:shd w:val="clear" w:color="auto" w:fill="DEEAF6" w:themeFill="accent1" w:themeFillTint="33"/>
          </w:tcPr>
          <w:p w14:paraId="60A063A6" w14:textId="77777777" w:rsidR="007E2B95" w:rsidRPr="00060558" w:rsidRDefault="007E2B95" w:rsidP="007E2B95">
            <w:pPr>
              <w:snapToGrid w:val="0"/>
              <w:spacing w:before="180"/>
              <w:jc w:val="center"/>
              <w:rPr>
                <w:i/>
                <w:lang w:val="de-CH"/>
              </w:rPr>
            </w:pPr>
            <w:r w:rsidRPr="00060558">
              <w:rPr>
                <w:rFonts w:eastAsia="Arial"/>
                <w:i/>
                <w:lang w:val="de-CH"/>
              </w:rPr>
              <w:t>Anhang 6</w:t>
            </w:r>
          </w:p>
        </w:tc>
        <w:tc>
          <w:tcPr>
            <w:tcW w:w="8508" w:type="dxa"/>
            <w:shd w:val="clear" w:color="auto" w:fill="DEEAF6" w:themeFill="accent1" w:themeFillTint="33"/>
          </w:tcPr>
          <w:p w14:paraId="041BC740" w14:textId="2E33D07C" w:rsidR="007E2B95" w:rsidRPr="00060558" w:rsidRDefault="007E2B95" w:rsidP="00B34A35">
            <w:pPr>
              <w:snapToGrid w:val="0"/>
              <w:spacing w:before="200"/>
              <w:rPr>
                <w:i/>
                <w:lang w:val="de-CH"/>
              </w:rPr>
            </w:pPr>
            <w:r w:rsidRPr="00060558">
              <w:rPr>
                <w:rFonts w:eastAsia="Arial"/>
                <w:i/>
                <w:lang w:val="de-CH"/>
              </w:rPr>
              <w:t>Temperaturerfassungen vom August</w:t>
            </w:r>
            <w:r w:rsidR="005D3217">
              <w:rPr>
                <w:rFonts w:eastAsia="Arial"/>
                <w:i/>
                <w:lang w:val="de-CH"/>
              </w:rPr>
              <w:t> </w:t>
            </w:r>
            <w:r w:rsidRPr="00060558">
              <w:rPr>
                <w:rFonts w:eastAsia="Arial"/>
                <w:i/>
                <w:lang w:val="de-CH"/>
              </w:rPr>
              <w:t>20</w:t>
            </w:r>
            <w:r w:rsidR="007D7CDA">
              <w:rPr>
                <w:rFonts w:eastAsia="Arial"/>
                <w:i/>
                <w:lang w:val="de-CH"/>
              </w:rPr>
              <w:t>21</w:t>
            </w:r>
            <w:r w:rsidRPr="00060558">
              <w:rPr>
                <w:rFonts w:eastAsia="Arial"/>
                <w:i/>
                <w:lang w:val="de-CH"/>
              </w:rPr>
              <w:t xml:space="preserve"> des Kühlschranks </w:t>
            </w:r>
          </w:p>
        </w:tc>
      </w:tr>
      <w:tr w:rsidR="007E2B95" w:rsidRPr="00060558" w14:paraId="71ADFED5" w14:textId="77777777" w:rsidTr="006C3F9D">
        <w:tc>
          <w:tcPr>
            <w:tcW w:w="1277" w:type="dxa"/>
            <w:gridSpan w:val="2"/>
            <w:shd w:val="clear" w:color="auto" w:fill="DEEAF6" w:themeFill="accent1" w:themeFillTint="33"/>
          </w:tcPr>
          <w:p w14:paraId="7819F9AB" w14:textId="77777777" w:rsidR="007E2B95" w:rsidRPr="00060558" w:rsidRDefault="007E2B95" w:rsidP="007E2B95">
            <w:pPr>
              <w:snapToGrid w:val="0"/>
              <w:spacing w:before="180"/>
              <w:jc w:val="center"/>
              <w:rPr>
                <w:i/>
                <w:lang w:val="de-CH"/>
              </w:rPr>
            </w:pPr>
            <w:r w:rsidRPr="00060558">
              <w:rPr>
                <w:rFonts w:eastAsia="Arial"/>
                <w:i/>
                <w:lang w:val="de-CH"/>
              </w:rPr>
              <w:lastRenderedPageBreak/>
              <w:t>Anhang 7</w:t>
            </w:r>
          </w:p>
        </w:tc>
        <w:tc>
          <w:tcPr>
            <w:tcW w:w="8508" w:type="dxa"/>
            <w:shd w:val="clear" w:color="auto" w:fill="DEEAF6" w:themeFill="accent1" w:themeFillTint="33"/>
          </w:tcPr>
          <w:p w14:paraId="178C0524" w14:textId="77777777" w:rsidR="007E2B95" w:rsidRPr="00060558" w:rsidRDefault="007E2B95" w:rsidP="007E2B95">
            <w:pPr>
              <w:snapToGrid w:val="0"/>
              <w:spacing w:before="200"/>
              <w:rPr>
                <w:i/>
                <w:lang w:val="de-CH"/>
              </w:rPr>
            </w:pPr>
            <w:r w:rsidRPr="00060558">
              <w:rPr>
                <w:rFonts w:eastAsia="Arial"/>
                <w:i/>
                <w:lang w:val="de-CH"/>
              </w:rPr>
              <w:t xml:space="preserve">Herstellungsprotokoll der zuletzt in der Drogerie hergestellten Zubereitung </w:t>
            </w:r>
          </w:p>
        </w:tc>
      </w:tr>
      <w:tr w:rsidR="007E2B95" w:rsidRPr="00060558" w14:paraId="3DC274B3" w14:textId="77777777" w:rsidTr="006C3F9D">
        <w:tc>
          <w:tcPr>
            <w:tcW w:w="1277" w:type="dxa"/>
            <w:gridSpan w:val="2"/>
            <w:shd w:val="clear" w:color="auto" w:fill="DEEAF6" w:themeFill="accent1" w:themeFillTint="33"/>
          </w:tcPr>
          <w:p w14:paraId="3B161988" w14:textId="77777777" w:rsidR="007E2B95" w:rsidRPr="00060558" w:rsidRDefault="007E2B95" w:rsidP="007E2B95">
            <w:pPr>
              <w:snapToGrid w:val="0"/>
              <w:spacing w:before="180"/>
              <w:jc w:val="center"/>
              <w:rPr>
                <w:i/>
                <w:lang w:val="de-CH"/>
              </w:rPr>
            </w:pPr>
            <w:r w:rsidRPr="00060558">
              <w:rPr>
                <w:rFonts w:eastAsia="Arial"/>
                <w:i/>
                <w:lang w:val="de-CH"/>
              </w:rPr>
              <w:t>Anhang 8</w:t>
            </w:r>
          </w:p>
        </w:tc>
        <w:tc>
          <w:tcPr>
            <w:tcW w:w="8508" w:type="dxa"/>
            <w:shd w:val="clear" w:color="auto" w:fill="DEEAF6" w:themeFill="accent1" w:themeFillTint="33"/>
          </w:tcPr>
          <w:p w14:paraId="59DE3C77" w14:textId="77777777" w:rsidR="007E2B95" w:rsidRPr="00060558" w:rsidRDefault="007E2B95" w:rsidP="007E2B95">
            <w:pPr>
              <w:snapToGrid w:val="0"/>
              <w:spacing w:before="180"/>
              <w:rPr>
                <w:i/>
                <w:lang w:val="de-CH"/>
              </w:rPr>
            </w:pPr>
            <w:r w:rsidRPr="00060558">
              <w:rPr>
                <w:rFonts w:eastAsia="Arial"/>
                <w:i/>
                <w:lang w:val="de-CH"/>
              </w:rPr>
              <w:t xml:space="preserve">Herstellungsprotokoll der zuletzt in der Drogerie hergestellten Zubereitung mit dem höchsten Risiko seit Anfang Jahr </w:t>
            </w:r>
          </w:p>
        </w:tc>
      </w:tr>
      <w:tr w:rsidR="007E2B95" w:rsidRPr="00060558" w14:paraId="2A9F11B8" w14:textId="77777777" w:rsidTr="006C3F9D">
        <w:tc>
          <w:tcPr>
            <w:tcW w:w="1277" w:type="dxa"/>
            <w:gridSpan w:val="2"/>
            <w:shd w:val="clear" w:color="auto" w:fill="DEEAF6" w:themeFill="accent1" w:themeFillTint="33"/>
          </w:tcPr>
          <w:p w14:paraId="6803DE34" w14:textId="77777777" w:rsidR="007E2B95" w:rsidRPr="00060558" w:rsidRDefault="007E2B95" w:rsidP="007E2B95">
            <w:pPr>
              <w:snapToGrid w:val="0"/>
              <w:spacing w:before="180"/>
              <w:jc w:val="center"/>
              <w:rPr>
                <w:i/>
                <w:lang w:val="de-CH"/>
              </w:rPr>
            </w:pPr>
            <w:r w:rsidRPr="00060558">
              <w:rPr>
                <w:rFonts w:eastAsia="Arial"/>
                <w:i/>
                <w:lang w:val="de-CH"/>
              </w:rPr>
              <w:t>Anhang 9</w:t>
            </w:r>
          </w:p>
        </w:tc>
        <w:tc>
          <w:tcPr>
            <w:tcW w:w="8508" w:type="dxa"/>
            <w:shd w:val="clear" w:color="auto" w:fill="DEEAF6" w:themeFill="accent1" w:themeFillTint="33"/>
          </w:tcPr>
          <w:p w14:paraId="77704F4C" w14:textId="77777777" w:rsidR="007E2B95" w:rsidRPr="00060558" w:rsidRDefault="007E2B95" w:rsidP="007E2B95">
            <w:pPr>
              <w:snapToGrid w:val="0"/>
              <w:spacing w:before="180"/>
              <w:rPr>
                <w:i/>
                <w:lang w:val="de-CH"/>
              </w:rPr>
            </w:pPr>
            <w:r w:rsidRPr="00060558">
              <w:rPr>
                <w:rFonts w:eastAsia="Arial"/>
                <w:i/>
                <w:lang w:val="de-CH"/>
              </w:rPr>
              <w:t xml:space="preserve">Vertrag/Verträge Unterauftrag für die Arzneimittelherstellung </w:t>
            </w:r>
          </w:p>
        </w:tc>
      </w:tr>
    </w:tbl>
    <w:p w14:paraId="3377841B" w14:textId="73E039E3" w:rsidR="005D65C0" w:rsidRPr="00060558" w:rsidRDefault="005D65C0">
      <w:pPr>
        <w:tabs>
          <w:tab w:val="left" w:pos="0"/>
        </w:tabs>
        <w:spacing w:after="0"/>
        <w:ind w:left="142"/>
        <w:jc w:val="center"/>
        <w:rPr>
          <w:rFonts w:ascii="Arial Black" w:hAnsi="Arial Black"/>
          <w:b/>
          <w:bCs/>
          <w:i/>
          <w:sz w:val="36"/>
          <w:szCs w:val="36"/>
          <w:lang w:val="de-CH"/>
        </w:rPr>
      </w:pPr>
    </w:p>
    <w:sectPr w:rsidR="005D65C0" w:rsidRPr="00060558" w:rsidSect="00C96E01">
      <w:headerReference w:type="even" r:id="rId14"/>
      <w:headerReference w:type="default" r:id="rId15"/>
      <w:headerReference w:type="first" r:id="rId16"/>
      <w:type w:val="continuous"/>
      <w:pgSz w:w="11906" w:h="16838"/>
      <w:pgMar w:top="1701" w:right="851" w:bottom="1134" w:left="1418" w:header="6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3B4B" w14:textId="77777777" w:rsidR="00B17BCB" w:rsidRDefault="00B17BCB" w:rsidP="00BD5C07">
      <w:pPr>
        <w:spacing w:after="0"/>
      </w:pPr>
      <w:r>
        <w:separator/>
      </w:r>
    </w:p>
  </w:endnote>
  <w:endnote w:type="continuationSeparator" w:id="0">
    <w:p w14:paraId="2E976110" w14:textId="77777777" w:rsidR="00B17BCB" w:rsidRDefault="00B17BCB"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BC7A" w14:textId="77777777" w:rsidR="00480D63" w:rsidRDefault="00480D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C67E" w14:textId="5426DEED" w:rsidR="00B17BCB" w:rsidRPr="00523232" w:rsidRDefault="00B17BCB" w:rsidP="00523232">
    <w:pPr>
      <w:tabs>
        <w:tab w:val="left" w:pos="0"/>
      </w:tabs>
      <w:spacing w:after="0"/>
      <w:ind w:left="142"/>
      <w:jc w:val="left"/>
      <w:rPr>
        <w:bCs/>
        <w:sz w:val="16"/>
        <w:szCs w:val="16"/>
      </w:rPr>
    </w:pPr>
    <w:r w:rsidRPr="0029775F">
      <w:rPr>
        <w:bCs/>
        <w:sz w:val="16"/>
        <w:szCs w:val="16"/>
        <w:lang w:val="fr-CH"/>
      </w:rPr>
      <w:fldChar w:fldCharType="begin"/>
    </w:r>
    <w:r w:rsidRPr="0029775F">
      <w:rPr>
        <w:bCs/>
        <w:sz w:val="16"/>
        <w:szCs w:val="16"/>
        <w:lang w:val="fr-CH"/>
      </w:rPr>
      <w:instrText xml:space="preserve"> FILENAME   \* MERGEFORMAT </w:instrText>
    </w:r>
    <w:r w:rsidRPr="0029775F">
      <w:rPr>
        <w:bCs/>
        <w:sz w:val="16"/>
        <w:szCs w:val="16"/>
        <w:lang w:val="fr-CH"/>
      </w:rPr>
      <w:fldChar w:fldCharType="separate"/>
    </w:r>
    <w:r w:rsidR="009E3DC7">
      <w:rPr>
        <w:bCs/>
        <w:noProof/>
        <w:sz w:val="16"/>
        <w:szCs w:val="16"/>
        <w:lang w:val="fr-CH"/>
      </w:rPr>
      <w:t>601_01_220420_Inspections Drogueries_Checkliste_D.docx</w:t>
    </w:r>
    <w:r w:rsidRPr="0029775F">
      <w:rPr>
        <w:bCs/>
        <w:sz w:val="16"/>
        <w:szCs w:val="16"/>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BDD2" w14:textId="77777777" w:rsidR="00B17BCB" w:rsidRDefault="00B17BCB">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B17BCB" w14:paraId="4B389605" w14:textId="77777777" w:rsidTr="00F10B3F">
      <w:tc>
        <w:tcPr>
          <w:tcW w:w="6952" w:type="dxa"/>
          <w:gridSpan w:val="2"/>
          <w:tcBorders>
            <w:top w:val="single" w:sz="4" w:space="0" w:color="000000"/>
            <w:left w:val="single" w:sz="4" w:space="0" w:color="000000"/>
            <w:bottom w:val="single" w:sz="4" w:space="0" w:color="000000"/>
          </w:tcBorders>
          <w:shd w:val="clear" w:color="auto" w:fill="auto"/>
        </w:tcPr>
        <w:p w14:paraId="33CC131B" w14:textId="77777777" w:rsidR="00B17BCB" w:rsidRDefault="00B17BCB">
          <w:pPr>
            <w:pStyle w:val="Pieddepage"/>
            <w:snapToGrid w:val="0"/>
            <w:spacing w:before="60" w:after="60"/>
            <w:rPr>
              <w:sz w:val="16"/>
              <w:szCs w:val="16"/>
            </w:rPr>
          </w:pPr>
          <w:r>
            <w:rPr>
              <w:rFonts w:eastAsia="Arial"/>
              <w:sz w:val="16"/>
            </w:rPr>
            <w:t xml:space="preserve">Referenz Dokument: </w:t>
          </w:r>
        </w:p>
        <w:p w14:paraId="3705C95A" w14:textId="16CFC0BA" w:rsidR="00B17BCB" w:rsidRPr="007F533D" w:rsidRDefault="00B17BCB" w:rsidP="00AA44F1">
          <w:pPr>
            <w:pStyle w:val="Pieddepage"/>
            <w:spacing w:before="60" w:after="60"/>
            <w:rPr>
              <w:sz w:val="16"/>
              <w:szCs w:val="16"/>
            </w:rPr>
          </w:pPr>
          <w:r w:rsidRPr="007F533D">
            <w:rPr>
              <w:sz w:val="16"/>
              <w:szCs w:val="16"/>
            </w:rPr>
            <w:fldChar w:fldCharType="begin"/>
          </w:r>
          <w:r w:rsidRPr="007F533D">
            <w:rPr>
              <w:sz w:val="16"/>
              <w:szCs w:val="16"/>
            </w:rPr>
            <w:instrText xml:space="preserve"> FILENAME   \* MERGEFORMAT </w:instrText>
          </w:r>
          <w:r w:rsidRPr="007F533D">
            <w:rPr>
              <w:sz w:val="16"/>
              <w:szCs w:val="16"/>
            </w:rPr>
            <w:fldChar w:fldCharType="separate"/>
          </w:r>
          <w:r w:rsidR="001958C8">
            <w:rPr>
              <w:noProof/>
              <w:sz w:val="16"/>
              <w:szCs w:val="16"/>
            </w:rPr>
            <w:t>601_01_220420_Inspections Drogueries_Checkliste_D</w:t>
          </w:r>
          <w:r w:rsidRPr="007F533D">
            <w:rPr>
              <w:noProof/>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0A53AA" w14:textId="77777777" w:rsidR="00B17BCB" w:rsidRDefault="00B17BCB" w:rsidP="004638CF">
          <w:pPr>
            <w:pStyle w:val="Pieddepage"/>
            <w:snapToGrid w:val="0"/>
            <w:spacing w:before="60" w:after="60"/>
            <w:rPr>
              <w:sz w:val="16"/>
              <w:szCs w:val="16"/>
            </w:rPr>
          </w:pPr>
          <w:r>
            <w:rPr>
              <w:rFonts w:eastAsia="Arial"/>
              <w:sz w:val="16"/>
            </w:rPr>
            <w:t xml:space="preserve">Seite </w:t>
          </w:r>
          <w:r>
            <w:rPr>
              <w:sz w:val="16"/>
              <w:szCs w:val="16"/>
            </w:rPr>
            <w:fldChar w:fldCharType="begin"/>
          </w:r>
          <w:r>
            <w:rPr>
              <w:sz w:val="16"/>
              <w:szCs w:val="16"/>
            </w:rPr>
            <w:instrText xml:space="preserve"> PAGE </w:instrText>
          </w:r>
          <w:r>
            <w:rPr>
              <w:sz w:val="16"/>
              <w:szCs w:val="16"/>
            </w:rPr>
            <w:fldChar w:fldCharType="separate"/>
          </w:r>
          <w:r w:rsidR="00480D63">
            <w:rPr>
              <w:noProof/>
              <w:sz w:val="16"/>
              <w:szCs w:val="16"/>
            </w:rPr>
            <w:t>1</w:t>
          </w:r>
          <w:r>
            <w:rPr>
              <w:sz w:val="16"/>
              <w:szCs w:val="16"/>
            </w:rPr>
            <w:fldChar w:fldCharType="end"/>
          </w:r>
          <w:r>
            <w:rPr>
              <w:rFonts w:eastAsia="Arial"/>
              <w:sz w:val="16"/>
            </w:rPr>
            <w:t xml:space="preserve"> von 15</w:t>
          </w:r>
        </w:p>
      </w:tc>
    </w:tr>
    <w:tr w:rsidR="00B17BCB" w14:paraId="37A42DDD" w14:textId="77777777" w:rsidTr="00F10B3F">
      <w:tc>
        <w:tcPr>
          <w:tcW w:w="2983" w:type="dxa"/>
          <w:tcBorders>
            <w:top w:val="single" w:sz="4" w:space="0" w:color="000000"/>
            <w:left w:val="single" w:sz="4" w:space="0" w:color="000000"/>
            <w:bottom w:val="single" w:sz="4" w:space="0" w:color="000000"/>
          </w:tcBorders>
          <w:shd w:val="clear" w:color="auto" w:fill="auto"/>
        </w:tcPr>
        <w:p w14:paraId="09BAD6AE" w14:textId="77777777" w:rsidR="00B17BCB" w:rsidRPr="006D0304" w:rsidRDefault="00B17BCB">
          <w:pPr>
            <w:pStyle w:val="Pieddepage"/>
            <w:snapToGrid w:val="0"/>
            <w:spacing w:before="60" w:after="60"/>
            <w:rPr>
              <w:rFonts w:eastAsia="Arial"/>
              <w:sz w:val="16"/>
              <w:lang w:val="fr-CH"/>
            </w:rPr>
          </w:pPr>
          <w:r w:rsidRPr="006D0304">
            <w:rPr>
              <w:rFonts w:eastAsia="Arial"/>
              <w:sz w:val="16"/>
              <w:lang w:val="fr-CH"/>
            </w:rPr>
            <w:t>Autor: Laurent Médioni</w:t>
          </w:r>
        </w:p>
        <w:p w14:paraId="54E021FF" w14:textId="09DC57D9" w:rsidR="001958C8" w:rsidRPr="006D0304" w:rsidRDefault="001958C8">
          <w:pPr>
            <w:pStyle w:val="Pieddepage"/>
            <w:snapToGrid w:val="0"/>
            <w:spacing w:before="60" w:after="60"/>
            <w:rPr>
              <w:sz w:val="16"/>
              <w:szCs w:val="16"/>
              <w:lang w:val="fr-CH"/>
            </w:rPr>
          </w:pPr>
          <w:r w:rsidRPr="006D0304">
            <w:rPr>
              <w:rFonts w:eastAsia="Arial"/>
              <w:sz w:val="16"/>
              <w:lang w:val="fr-CH"/>
            </w:rPr>
            <w:t>Modifié par Sophie Maillard</w:t>
          </w:r>
        </w:p>
      </w:tc>
      <w:tc>
        <w:tcPr>
          <w:tcW w:w="3969" w:type="dxa"/>
          <w:tcBorders>
            <w:top w:val="single" w:sz="4" w:space="0" w:color="000000"/>
            <w:left w:val="single" w:sz="4" w:space="0" w:color="000000"/>
            <w:bottom w:val="single" w:sz="4" w:space="0" w:color="000000"/>
          </w:tcBorders>
          <w:shd w:val="clear" w:color="auto" w:fill="auto"/>
        </w:tcPr>
        <w:p w14:paraId="358507DB" w14:textId="77777777" w:rsidR="00B17BCB" w:rsidRDefault="00B17BCB" w:rsidP="00216C56">
          <w:pPr>
            <w:pStyle w:val="Pieddepage"/>
            <w:snapToGrid w:val="0"/>
            <w:spacing w:before="60" w:after="60"/>
            <w:rPr>
              <w:sz w:val="16"/>
              <w:szCs w:val="16"/>
            </w:rPr>
          </w:pPr>
          <w:r>
            <w:rPr>
              <w:rFonts w:eastAsia="Arial"/>
              <w:sz w:val="16"/>
            </w:rPr>
            <w:t>Kontrolle: Joëlle Michel-Clément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B8B3CB1" w14:textId="5B66E32D" w:rsidR="00B17BCB" w:rsidRDefault="00B17BCB" w:rsidP="00480D63">
          <w:pPr>
            <w:pStyle w:val="Pieddepage"/>
            <w:snapToGrid w:val="0"/>
            <w:spacing w:before="60" w:after="60"/>
            <w:rPr>
              <w:sz w:val="16"/>
              <w:szCs w:val="16"/>
            </w:rPr>
          </w:pPr>
          <w:r>
            <w:rPr>
              <w:rFonts w:eastAsia="Arial"/>
              <w:sz w:val="16"/>
            </w:rPr>
            <w:t xml:space="preserve">Dokument gültig ab: </w:t>
          </w:r>
          <w:r w:rsidR="001958C8">
            <w:rPr>
              <w:rFonts w:eastAsia="Arial"/>
              <w:sz w:val="16"/>
            </w:rPr>
            <w:t>20.04.2022</w:t>
          </w:r>
        </w:p>
      </w:tc>
    </w:tr>
  </w:tbl>
  <w:p w14:paraId="30804FC7" w14:textId="77777777" w:rsidR="00B17BCB" w:rsidRDefault="00B17BCB">
    <w:pPr>
      <w:pStyle w:val="01entteetbas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A9CC" w14:textId="77777777" w:rsidR="00B17BCB" w:rsidRDefault="00B17BCB" w:rsidP="00BD5C07">
      <w:pPr>
        <w:spacing w:after="0"/>
      </w:pPr>
      <w:r>
        <w:separator/>
      </w:r>
    </w:p>
  </w:footnote>
  <w:footnote w:type="continuationSeparator" w:id="0">
    <w:p w14:paraId="56E41593" w14:textId="77777777" w:rsidR="00B17BCB" w:rsidRDefault="00B17BCB" w:rsidP="00BD5C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B6B4" w14:textId="77777777" w:rsidR="00480D63" w:rsidRDefault="00480D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213"/>
    </w:tblGrid>
    <w:tr w:rsidR="00B17BCB" w14:paraId="5AA499DA" w14:textId="77777777">
      <w:trPr>
        <w:trHeight w:val="567"/>
      </w:trPr>
      <w:tc>
        <w:tcPr>
          <w:tcW w:w="9213" w:type="dxa"/>
          <w:shd w:val="clear" w:color="auto" w:fill="auto"/>
        </w:tcPr>
        <w:p w14:paraId="4F21B188" w14:textId="77777777" w:rsidR="00B17BCB" w:rsidRDefault="00B17BCB">
          <w:pPr>
            <w:pStyle w:val="09enttepage2"/>
            <w:snapToGrid w:val="0"/>
            <w:ind w:left="141"/>
          </w:pPr>
          <w:r>
            <w:rPr>
              <w:b w:val="0"/>
            </w:rPr>
            <w:t xml:space="preserve">Seite </w:t>
          </w:r>
          <w:r>
            <w:rPr>
              <w:b w:val="0"/>
            </w:rPr>
            <w:fldChar w:fldCharType="begin"/>
          </w:r>
          <w:r>
            <w:rPr>
              <w:b w:val="0"/>
            </w:rPr>
            <w:instrText xml:space="preserve"> PAGE </w:instrText>
          </w:r>
          <w:r>
            <w:rPr>
              <w:b w:val="0"/>
            </w:rPr>
            <w:fldChar w:fldCharType="separate"/>
          </w:r>
          <w:r w:rsidR="00480D63">
            <w:rPr>
              <w:b w:val="0"/>
              <w:noProof/>
            </w:rPr>
            <w:t>2</w:t>
          </w:r>
          <w:r>
            <w:rPr>
              <w:b w:val="0"/>
            </w:rPr>
            <w:fldChar w:fldCharType="end"/>
          </w:r>
          <w:r>
            <w:rPr>
              <w:b w:val="0"/>
            </w:rPr>
            <w:t xml:space="preserve"> von </w:t>
          </w:r>
          <w:r>
            <w:rPr>
              <w:b w:val="0"/>
            </w:rPr>
            <w:fldChar w:fldCharType="begin"/>
          </w:r>
          <w:r>
            <w:rPr>
              <w:b w:val="0"/>
            </w:rPr>
            <w:instrText xml:space="preserve"> NUMPAGES \*Arabic </w:instrText>
          </w:r>
          <w:r>
            <w:rPr>
              <w:b w:val="0"/>
            </w:rPr>
            <w:fldChar w:fldCharType="separate"/>
          </w:r>
          <w:r w:rsidR="00480D63">
            <w:rPr>
              <w:b w:val="0"/>
              <w:noProof/>
            </w:rPr>
            <w:t>14</w:t>
          </w:r>
          <w:r>
            <w:rPr>
              <w:b w:val="0"/>
            </w:rPr>
            <w:fldChar w:fldCharType="end"/>
          </w:r>
        </w:p>
      </w:tc>
    </w:tr>
  </w:tbl>
  <w:p w14:paraId="77AF2C2A" w14:textId="77777777" w:rsidR="00B17BCB" w:rsidRDefault="00B17B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57" w:type="dxa"/>
      </w:tblCellMar>
      <w:tblLook w:val="0000" w:firstRow="0" w:lastRow="0" w:firstColumn="0" w:lastColumn="0" w:noHBand="0" w:noVBand="0"/>
    </w:tblPr>
    <w:tblGrid>
      <w:gridCol w:w="5500"/>
      <w:gridCol w:w="4139"/>
    </w:tblGrid>
    <w:tr w:rsidR="00B17BCB" w14:paraId="0865ADBD" w14:textId="77777777">
      <w:trPr>
        <w:trHeight w:val="1701"/>
      </w:trPr>
      <w:tc>
        <w:tcPr>
          <w:tcW w:w="5500" w:type="dxa"/>
          <w:shd w:val="clear" w:color="auto" w:fill="auto"/>
        </w:tcPr>
        <w:p w14:paraId="09EE3C29" w14:textId="77777777" w:rsidR="00B17BCB" w:rsidRDefault="00B17BCB">
          <w:pPr>
            <w:pStyle w:val="TM1"/>
            <w:snapToGrid w:val="0"/>
          </w:pPr>
          <w:r>
            <w:rPr>
              <w:noProof/>
              <w:lang w:val="fr-CH" w:eastAsia="fr-CH" w:bidi="ar-SA"/>
            </w:rPr>
            <w:drawing>
              <wp:anchor distT="0" distB="0" distL="114935" distR="114935" simplePos="0" relativeHeight="251658240" behindDoc="1" locked="0" layoutInCell="1" allowOverlap="1" wp14:anchorId="23A5B558" wp14:editId="272AA3C6">
                <wp:simplePos x="0" y="0"/>
                <wp:positionH relativeFrom="page">
                  <wp:posOffset>-3175</wp:posOffset>
                </wp:positionH>
                <wp:positionV relativeFrom="page">
                  <wp:posOffset>635</wp:posOffset>
                </wp:positionV>
                <wp:extent cx="935355" cy="795020"/>
                <wp:effectExtent l="0" t="0" r="0" b="508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14:paraId="138698D6" w14:textId="77777777" w:rsidR="00B17BCB" w:rsidRPr="00A338D1" w:rsidRDefault="00B17BCB">
          <w:pPr>
            <w:pStyle w:val="01entteetbasdepage"/>
            <w:snapToGrid w:val="0"/>
            <w:rPr>
              <w:lang w:val="fr-CH"/>
            </w:rPr>
          </w:pPr>
          <w:r w:rsidRPr="00A338D1">
            <w:rPr>
              <w:b/>
              <w:lang w:val="fr-CH"/>
            </w:rPr>
            <w:t xml:space="preserve">Service de la santé publique </w:t>
          </w:r>
          <w:r w:rsidRPr="00A338D1">
            <w:rPr>
              <w:lang w:val="fr-CH"/>
            </w:rPr>
            <w:t xml:space="preserve">SSP </w:t>
          </w:r>
        </w:p>
        <w:p w14:paraId="2DA1F61A" w14:textId="77777777" w:rsidR="00B17BCB" w:rsidRDefault="00B17BCB">
          <w:pPr>
            <w:pStyle w:val="01entteetbasdepage"/>
          </w:pPr>
          <w:r>
            <w:rPr>
              <w:b/>
            </w:rPr>
            <w:t xml:space="preserve">Amt für Gesundheit </w:t>
          </w:r>
          <w:r>
            <w:t>GesA</w:t>
          </w:r>
        </w:p>
        <w:p w14:paraId="396B0B4D" w14:textId="77777777" w:rsidR="00B17BCB" w:rsidRDefault="00B17BCB">
          <w:pPr>
            <w:pStyle w:val="01entteetbasdepage"/>
          </w:pPr>
        </w:p>
        <w:p w14:paraId="5A9D6A3A" w14:textId="77777777" w:rsidR="00B17BCB" w:rsidRDefault="00B17BCB">
          <w:pPr>
            <w:pStyle w:val="01entteetbasdepage"/>
            <w:rPr>
              <w:szCs w:val="12"/>
            </w:rPr>
          </w:pPr>
          <w:r>
            <w:t xml:space="preserve">Route des Cliniques 17, 1701 Freiburg </w:t>
          </w:r>
        </w:p>
        <w:p w14:paraId="64012A6E" w14:textId="77777777" w:rsidR="00B17BCB" w:rsidRDefault="00B17BCB">
          <w:pPr>
            <w:pStyle w:val="01entteetbasdepage"/>
          </w:pPr>
          <w:r>
            <w:t>T +41 26 305 29 13, F +41 26 305 29 39</w:t>
          </w:r>
        </w:p>
        <w:p w14:paraId="1BC5A55D" w14:textId="77777777" w:rsidR="00B17BCB" w:rsidRDefault="00B17BCB">
          <w:pPr>
            <w:pStyle w:val="01entteetbasdepage"/>
          </w:pPr>
          <w:r>
            <w:t>www.fr.ch/gesa</w:t>
          </w:r>
        </w:p>
      </w:tc>
    </w:tr>
  </w:tbl>
  <w:p w14:paraId="3FC6F40B" w14:textId="77777777" w:rsidR="00B17BCB" w:rsidRDefault="00B17BCB"/>
  <w:p w14:paraId="4E8D0F4E" w14:textId="77777777" w:rsidR="00B17BCB" w:rsidRDefault="00B17BCB"/>
  <w:p w14:paraId="1490FDDA" w14:textId="77777777" w:rsidR="00B17BCB" w:rsidRDefault="00B17BCB"/>
  <w:p w14:paraId="196757DC" w14:textId="77777777" w:rsidR="00B17BCB" w:rsidRDefault="00B17BCB"/>
  <w:p w14:paraId="2CA24739" w14:textId="77777777" w:rsidR="00B17BCB" w:rsidRDefault="00B17BCB"/>
  <w:p w14:paraId="6893274D" w14:textId="77777777" w:rsidR="00B17BCB" w:rsidRDefault="00B17B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6CF8" w14:textId="77777777" w:rsidR="00B17BCB" w:rsidRDefault="00B17BCB">
    <w:pPr>
      <w:spacing w:after="0" w:line="276" w:lineRule="auto"/>
    </w:pPr>
    <w:r>
      <w:rPr>
        <w:noProof/>
        <w:lang w:val="fr-CH" w:eastAsia="fr-CH" w:bidi="ar-SA"/>
      </w:rPr>
      <mc:AlternateContent>
        <mc:Choice Requires="wpg">
          <w:drawing>
            <wp:anchor distT="0" distB="0" distL="114300" distR="114300" simplePos="0" relativeHeight="251656192" behindDoc="0" locked="0" layoutInCell="1" allowOverlap="1" wp14:anchorId="29D99C40" wp14:editId="1C4C1B5E">
              <wp:simplePos x="0" y="0"/>
              <wp:positionH relativeFrom="page">
                <wp:posOffset>575945</wp:posOffset>
              </wp:positionH>
              <wp:positionV relativeFrom="page">
                <wp:posOffset>522605</wp:posOffset>
              </wp:positionV>
              <wp:extent cx="6499225" cy="233680"/>
              <wp:effectExtent l="13970" t="0" r="144780" b="15240"/>
              <wp:wrapSquare wrapText="bothSides"/>
              <wp:docPr id="1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1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A453" w14:textId="77777777" w:rsidR="00B17BCB" w:rsidRDefault="00B17BCB">
                            <w:pPr>
                              <w:spacing w:after="0" w:line="276" w:lineRule="auto"/>
                              <w:jc w:val="left"/>
                            </w:pPr>
                            <w:r>
                              <w:rPr>
                                <w:sz w:val="17"/>
                              </w:rPr>
                              <w:t>FR</w:t>
                            </w:r>
                          </w:p>
                        </w:txbxContent>
                      </wps:txbx>
                      <wps:bodyPr rot="0" vert="horz" wrap="square" lIns="0" tIns="0" rIns="0" bIns="0" anchor="t" anchorCtr="0" upright="1">
                        <a:noAutofit/>
                      </wps:bodyPr>
                    </wps:wsp>
                    <wps:wsp>
                      <wps:cNvPr id="1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7044" w14:textId="77777777" w:rsidR="00B17BCB" w:rsidRDefault="00B17BCB">
                            <w:pPr>
                              <w:spacing w:after="0" w:line="276" w:lineRule="auto"/>
                              <w:jc w:val="left"/>
                            </w:pPr>
                            <w:r>
                              <w:t xml:space="preserve"> </w:t>
                            </w:r>
                          </w:p>
                        </w:txbxContent>
                      </wps:txbx>
                      <wps:bodyPr rot="0" vert="horz" wrap="square" lIns="0" tIns="0" rIns="0" bIns="0" anchor="t" anchorCtr="0" upright="1">
                        <a:noAutofit/>
                      </wps:bodyPr>
                    </wps:wsp>
                    <wps:wsp>
                      <wps:cNvPr id="1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14E0" w14:textId="77777777" w:rsidR="00B17BCB" w:rsidRDefault="00B17BCB">
                            <w:pPr>
                              <w:spacing w:after="0" w:line="276" w:lineRule="auto"/>
                              <w:jc w:val="left"/>
                            </w:pPr>
                            <w:r>
                              <w:t xml:space="preserve">C </w:t>
                            </w:r>
                          </w:p>
                        </w:txbxContent>
                      </wps:txbx>
                      <wps:bodyPr rot="0" vert="horz" wrap="square" lIns="0" tIns="0" rIns="0" bIns="0" anchor="t" anchorCtr="0" upright="1">
                        <a:noAutofit/>
                      </wps:bodyPr>
                    </wps:wsp>
                    <wps:wsp>
                      <wps:cNvPr id="20"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EB60" w14:textId="77777777" w:rsidR="00B17BCB" w:rsidRDefault="00B17BCB">
                            <w:pPr>
                              <w:spacing w:after="0" w:line="276" w:lineRule="auto"/>
                              <w:jc w:val="left"/>
                            </w:pPr>
                            <w:r>
                              <w:t>68</w:t>
                            </w:r>
                          </w:p>
                        </w:txbxContent>
                      </wps:txbx>
                      <wps:bodyPr rot="0" vert="horz" wrap="square" lIns="0" tIns="0" rIns="0" bIns="0" anchor="t" anchorCtr="0" upright="1">
                        <a:noAutofit/>
                      </wps:bodyPr>
                    </wps:wsp>
                    <wps:wsp>
                      <wps:cNvPr id="21"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205A" w14:textId="77777777" w:rsidR="00B17BCB" w:rsidRDefault="00B17BCB">
                            <w:pPr>
                              <w:spacing w:after="0" w:line="276" w:lineRule="auto"/>
                              <w:jc w:val="left"/>
                            </w:pPr>
                            <w:r>
                              <w:t>/</w:t>
                            </w:r>
                          </w:p>
                        </w:txbxContent>
                      </wps:txbx>
                      <wps:bodyPr rot="0" vert="horz" wrap="square" lIns="0" tIns="0" rIns="0" bIns="0" anchor="t" anchorCtr="0" upright="1">
                        <a:noAutofit/>
                      </wps:bodyPr>
                    </wps:wsp>
                    <wps:wsp>
                      <wps:cNvPr id="22"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04240" w14:textId="77777777" w:rsidR="00B17BCB" w:rsidRDefault="00B17BCB">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23"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D6129" w14:textId="77777777" w:rsidR="00B17BCB" w:rsidRDefault="00B17BCB">
                            <w:pPr>
                              <w:spacing w:after="0" w:line="276" w:lineRule="auto"/>
                              <w:jc w:val="left"/>
                            </w:pPr>
                            <w:r>
                              <w:t xml:space="preserve"> </w:t>
                            </w:r>
                          </w:p>
                        </w:txbxContent>
                      </wps:txbx>
                      <wps:bodyPr rot="0" vert="horz" wrap="square" lIns="0" tIns="0" rIns="0" bIns="0" anchor="t" anchorCtr="0" upright="1">
                        <a:noAutofit/>
                      </wps:bodyPr>
                    </wps:wsp>
                    <wps:wsp>
                      <wps:cNvPr id="24"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4BCF" w14:textId="77777777" w:rsidR="00B17BCB" w:rsidRDefault="00B17BCB">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25"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51819" w14:textId="77777777" w:rsidR="00B17BCB" w:rsidRDefault="00B17BCB">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9C40" id="Group 35039" o:spid="_x0000_s1026" style="position:absolute;left:0;text-align:left;margin-left:45.35pt;margin-top:41.15pt;width:511.75pt;height:18.4pt;z-index:251656192;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">
              <v:shape id="Shape 35525" o:spid="_x0000_s1027" style="position:absolute;top:2276;width:64994;height:91;visibility:visible;mso-wrap-style:square;v-text-anchor:top" coordsize="6499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0A4A453" w14:textId="77777777" w:rsidR="00B17BCB" w:rsidRDefault="00B17BCB">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88C7044" w14:textId="77777777" w:rsidR="00B17BCB" w:rsidRDefault="00B17BCB">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07214E0" w14:textId="77777777" w:rsidR="00B17BCB" w:rsidRDefault="00B17BCB">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1F7EB60" w14:textId="77777777" w:rsidR="00B17BCB" w:rsidRDefault="00B17BCB">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938205A" w14:textId="77777777" w:rsidR="00B17BCB" w:rsidRDefault="00B17BCB">
                      <w:pPr>
                        <w:spacing w:after="0" w:line="276" w:lineRule="auto"/>
                        <w:jc w:val="left"/>
                      </w:pPr>
                      <w:r>
                        <w:t>/</w:t>
                      </w:r>
                    </w:p>
                  </w:txbxContent>
                </v:textbox>
              </v:rect>
              <v:rect id="Rectangle 35051" o:spid="_x0000_s1038" style="position:absolute;left:2950;top:165;width:85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5704240" w14:textId="77777777" w:rsidR="00B17BCB" w:rsidRDefault="00B17BCB">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83D6129" w14:textId="77777777" w:rsidR="00B17BCB" w:rsidRDefault="00B17BCB">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AAB4BCF" w14:textId="77777777" w:rsidR="00B17BCB" w:rsidRDefault="00B17BCB">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3551819" w14:textId="77777777" w:rsidR="00B17BCB" w:rsidRDefault="00B17BCB">
                      <w:pPr>
                        <w:spacing w:after="0" w:line="276" w:lineRule="auto"/>
                        <w:jc w:val="left"/>
                      </w:pPr>
                      <w:r>
                        <w:t>8.3.2013</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452F" w14:textId="77777777" w:rsidR="00B17BCB" w:rsidRDefault="00B17BCB" w:rsidP="00671C5F">
    <w:pPr>
      <w:pStyle w:val="09enttepage2"/>
      <w:snapToGrid w:val="0"/>
      <w:ind w:left="141"/>
      <w:jc w:val="both"/>
    </w:pPr>
    <w:r>
      <w:rPr>
        <w:b w:val="0"/>
      </w:rPr>
      <w:t xml:space="preserve">Seite </w:t>
    </w:r>
    <w:r>
      <w:rPr>
        <w:b w:val="0"/>
      </w:rPr>
      <w:fldChar w:fldCharType="begin"/>
    </w:r>
    <w:r>
      <w:rPr>
        <w:b w:val="0"/>
      </w:rPr>
      <w:instrText xml:space="preserve"> PAGE </w:instrText>
    </w:r>
    <w:r>
      <w:rPr>
        <w:b w:val="0"/>
      </w:rPr>
      <w:fldChar w:fldCharType="separate"/>
    </w:r>
    <w:r w:rsidR="00480D63">
      <w:rPr>
        <w:b w:val="0"/>
        <w:noProof/>
      </w:rPr>
      <w:t>14</w:t>
    </w:r>
    <w:r>
      <w:rPr>
        <w:b w:val="0"/>
      </w:rPr>
      <w:fldChar w:fldCharType="end"/>
    </w:r>
    <w:r>
      <w:rPr>
        <w:b w:val="0"/>
      </w:rPr>
      <w:t xml:space="preserve"> von </w:t>
    </w:r>
    <w:r>
      <w:rPr>
        <w:b w:val="0"/>
      </w:rPr>
      <w:fldChar w:fldCharType="begin"/>
    </w:r>
    <w:r>
      <w:rPr>
        <w:b w:val="0"/>
      </w:rPr>
      <w:instrText xml:space="preserve"> NUMPAGES \*Arabic </w:instrText>
    </w:r>
    <w:r>
      <w:rPr>
        <w:b w:val="0"/>
      </w:rPr>
      <w:fldChar w:fldCharType="separate"/>
    </w:r>
    <w:r w:rsidR="00480D63">
      <w:rPr>
        <w:b w:val="0"/>
        <w:noProof/>
      </w:rPr>
      <w:t>14</w:t>
    </w:r>
    <w:r>
      <w:rPr>
        <w:b w:val="0"/>
      </w:rPr>
      <w:fldChar w:fldCharType="end"/>
    </w:r>
  </w:p>
  <w:p w14:paraId="2C49DB51" w14:textId="77777777" w:rsidR="00B17BCB" w:rsidRPr="00671C5F" w:rsidRDefault="00B17BCB" w:rsidP="00671C5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8C6A" w14:textId="77777777" w:rsidR="00B17BCB" w:rsidRPr="00A338D1" w:rsidRDefault="00B17BCB">
    <w:pPr>
      <w:spacing w:after="91"/>
      <w:rPr>
        <w:lang w:val="fr-CH"/>
      </w:rPr>
    </w:pPr>
    <w:r w:rsidRPr="00A338D1">
      <w:rPr>
        <w:rFonts w:eastAsia="Arial"/>
        <w:lang w:val="fr-CH"/>
      </w:rPr>
      <w:t xml:space="preserve">8.3.2013 </w:t>
    </w:r>
    <w:r w:rsidRPr="00A338D1">
      <w:rPr>
        <w:rFonts w:eastAsia="Arial"/>
        <w:sz w:val="17"/>
        <w:lang w:val="fr-CH"/>
      </w:rPr>
      <w:t>FR</w:t>
    </w:r>
    <w:r w:rsidRPr="00A338D1">
      <w:rPr>
        <w:rFonts w:eastAsia="Arial"/>
        <w:lang w:val="fr-CH"/>
      </w:rPr>
      <w:t xml:space="preserve"> Journal officiel de l’Union européenne C 68/</w:t>
    </w:r>
    <w:r>
      <w:fldChar w:fldCharType="begin"/>
    </w:r>
    <w:r w:rsidRPr="00A338D1">
      <w:rPr>
        <w:lang w:val="fr-CH"/>
      </w:rPr>
      <w:instrText xml:space="preserve"> PAGE   \* MERGEFORMAT </w:instrText>
    </w:r>
    <w:r>
      <w:fldChar w:fldCharType="separate"/>
    </w:r>
    <w:r>
      <w:rPr>
        <w:noProof/>
        <w:lang w:val="fr-CH"/>
      </w:rPr>
      <w:t>2</w:t>
    </w:r>
    <w:r>
      <w:fldChar w:fldCharType="end"/>
    </w:r>
    <w:r>
      <w:rPr>
        <w:noProof/>
        <w:lang w:val="fr-CH" w:eastAsia="fr-CH" w:bidi="ar-SA"/>
      </w:rPr>
      <mc:AlternateContent>
        <mc:Choice Requires="wpg">
          <w:drawing>
            <wp:anchor distT="0" distB="0" distL="114300" distR="114300" simplePos="0" relativeHeight="251659264" behindDoc="1" locked="0" layoutInCell="1" allowOverlap="1" wp14:anchorId="2EC2B001" wp14:editId="7DE6DB72">
              <wp:simplePos x="0" y="0"/>
              <wp:positionH relativeFrom="page">
                <wp:posOffset>1400810</wp:posOffset>
              </wp:positionH>
              <wp:positionV relativeFrom="page">
                <wp:posOffset>537210</wp:posOffset>
              </wp:positionV>
              <wp:extent cx="329565" cy="132080"/>
              <wp:effectExtent l="19685" t="13335" r="12700" b="16510"/>
              <wp:wrapNone/>
              <wp:docPr id="4" name="Group 34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32080"/>
                        <a:chOff x="0" y="0"/>
                        <a:chExt cx="329768" cy="131763"/>
                      </a:xfrm>
                    </wpg:grpSpPr>
                    <wps:wsp>
                      <wps:cNvPr id="5" name="Shape 34994"/>
                      <wps:cNvSpPr>
                        <a:spLocks/>
                      </wps:cNvSpPr>
                      <wps:spPr bwMode="auto">
                        <a:xfrm>
                          <a:off x="0" y="0"/>
                          <a:ext cx="5766" cy="5766"/>
                        </a:xfrm>
                        <a:custGeom>
                          <a:avLst/>
                          <a:gdLst>
                            <a:gd name="T0" fmla="*/ 2883 w 5766"/>
                            <a:gd name="T1" fmla="*/ 0 h 5766"/>
                            <a:gd name="T2" fmla="*/ 5766 w 5766"/>
                            <a:gd name="T3" fmla="*/ 5766 h 5766"/>
                            <a:gd name="T4" fmla="*/ 0 w 5766"/>
                            <a:gd name="T5" fmla="*/ 2883 h 5766"/>
                            <a:gd name="T6" fmla="*/ 724 w 5766"/>
                            <a:gd name="T7" fmla="*/ 1448 h 5766"/>
                            <a:gd name="T8" fmla="*/ 1435 w 5766"/>
                            <a:gd name="T9" fmla="*/ 724 h 5766"/>
                            <a:gd name="T10" fmla="*/ 2883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6" name="Shape 34995"/>
                      <wps:cNvSpPr>
                        <a:spLocks/>
                      </wps:cNvSpPr>
                      <wps:spPr bwMode="auto">
                        <a:xfrm>
                          <a:off x="2883" y="0"/>
                          <a:ext cx="326885" cy="5766"/>
                        </a:xfrm>
                        <a:custGeom>
                          <a:avLst/>
                          <a:gdLst>
                            <a:gd name="T0" fmla="*/ 0 w 326885"/>
                            <a:gd name="T1" fmla="*/ 0 h 5766"/>
                            <a:gd name="T2" fmla="*/ 324002 w 326885"/>
                            <a:gd name="T3" fmla="*/ 0 h 5766"/>
                            <a:gd name="T4" fmla="*/ 325437 w 326885"/>
                            <a:gd name="T5" fmla="*/ 724 h 5766"/>
                            <a:gd name="T6" fmla="*/ 326161 w 326885"/>
                            <a:gd name="T7" fmla="*/ 1435 h 5766"/>
                            <a:gd name="T8" fmla="*/ 326885 w 326885"/>
                            <a:gd name="T9" fmla="*/ 2883 h 5766"/>
                            <a:gd name="T10" fmla="*/ 321119 w 326885"/>
                            <a:gd name="T11" fmla="*/ 5766 h 5766"/>
                            <a:gd name="T12" fmla="*/ 2883 w 326885"/>
                            <a:gd name="T13" fmla="*/ 5766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7" y="724"/>
                              </a:lnTo>
                              <a:lnTo>
                                <a:pt x="326161" y="1435"/>
                              </a:lnTo>
                              <a:lnTo>
                                <a:pt x="326885" y="2883"/>
                              </a:lnTo>
                              <a:lnTo>
                                <a:pt x="321119"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7" name="Shape 34997"/>
                      <wps:cNvSpPr>
                        <a:spLocks/>
                      </wps:cNvSpPr>
                      <wps:spPr bwMode="auto">
                        <a:xfrm>
                          <a:off x="324002" y="2883"/>
                          <a:ext cx="5766" cy="128880"/>
                        </a:xfrm>
                        <a:custGeom>
                          <a:avLst/>
                          <a:gdLst>
                            <a:gd name="T0" fmla="*/ 5766 w 5766"/>
                            <a:gd name="T1" fmla="*/ 0 h 128880"/>
                            <a:gd name="T2" fmla="*/ 5766 w 5766"/>
                            <a:gd name="T3" fmla="*/ 125997 h 128880"/>
                            <a:gd name="T4" fmla="*/ 5042 w 5766"/>
                            <a:gd name="T5" fmla="*/ 127445 h 128880"/>
                            <a:gd name="T6" fmla="*/ 4331 w 5766"/>
                            <a:gd name="T7" fmla="*/ 128156 h 128880"/>
                            <a:gd name="T8" fmla="*/ 2883 w 5766"/>
                            <a:gd name="T9" fmla="*/ 128880 h 128880"/>
                            <a:gd name="T10" fmla="*/ 0 w 5766"/>
                            <a:gd name="T11" fmla="*/ 123114 h 128880"/>
                            <a:gd name="T12" fmla="*/ 0 w 5766"/>
                            <a:gd name="T13" fmla="*/ 2883 h 128880"/>
                            <a:gd name="T14" fmla="*/ 5766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8" name="Shape 34996"/>
                      <wps:cNvSpPr>
                        <a:spLocks/>
                      </wps:cNvSpPr>
                      <wps:spPr bwMode="auto">
                        <a:xfrm>
                          <a:off x="0" y="125997"/>
                          <a:ext cx="326885" cy="5766"/>
                        </a:xfrm>
                        <a:custGeom>
                          <a:avLst/>
                          <a:gdLst>
                            <a:gd name="T0" fmla="*/ 5766 w 326885"/>
                            <a:gd name="T1" fmla="*/ 0 h 5766"/>
                            <a:gd name="T2" fmla="*/ 324002 w 326885"/>
                            <a:gd name="T3" fmla="*/ 0 h 5766"/>
                            <a:gd name="T4" fmla="*/ 326885 w 326885"/>
                            <a:gd name="T5" fmla="*/ 5766 h 5766"/>
                            <a:gd name="T6" fmla="*/ 2883 w 326885"/>
                            <a:gd name="T7" fmla="*/ 5766 h 5766"/>
                            <a:gd name="T8" fmla="*/ 1448 w 326885"/>
                            <a:gd name="T9" fmla="*/ 5042 h 5766"/>
                            <a:gd name="T10" fmla="*/ 724 w 326885"/>
                            <a:gd name="T11" fmla="*/ 4331 h 5766"/>
                            <a:gd name="T12" fmla="*/ 0 w 326885"/>
                            <a:gd name="T13" fmla="*/ 2883 h 5766"/>
                            <a:gd name="T14" fmla="*/ 5766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9" name="Shape 34998"/>
                      <wps:cNvSpPr>
                        <a:spLocks/>
                      </wps:cNvSpPr>
                      <wps:spPr bwMode="auto">
                        <a:xfrm>
                          <a:off x="0" y="2883"/>
                          <a:ext cx="5766" cy="125997"/>
                        </a:xfrm>
                        <a:custGeom>
                          <a:avLst/>
                          <a:gdLst>
                            <a:gd name="T0" fmla="*/ 0 w 5766"/>
                            <a:gd name="T1" fmla="*/ 0 h 125997"/>
                            <a:gd name="T2" fmla="*/ 5766 w 5766"/>
                            <a:gd name="T3" fmla="*/ 2870 h 125997"/>
                            <a:gd name="T4" fmla="*/ 5766 w 5766"/>
                            <a:gd name="T5" fmla="*/ 123114 h 125997"/>
                            <a:gd name="T6" fmla="*/ 0 w 5766"/>
                            <a:gd name="T7" fmla="*/ 125997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35E1C" id="Group 34993" o:spid="_x0000_s1026" style="position:absolute;margin-left:110.3pt;margin-top:42.3pt;width:25.95pt;height:10.4pt;z-index:-251657216;mso-position-horizontal-relative:page;mso-position-vertical-relative:page" coordsize="329768,1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">
              <v:shape id="Shape 34994" o:spid="_x0000_s1027" style="position:absolute;width:5766;height:5766;visibility:visible;mso-wrap-style:square;v-text-anchor:top" coordsize="576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" path="m2883,l5766,5766,,2883,724,1448,1435,724,2883,xe" fillcolor="#1a171b" strokecolor="#1a171b" strokeweight="0">
                <v:stroke endcap="round"/>
                <v:path arrowok="t" o:connecttype="custom" o:connectlocs="2883,0;5766,5766;0,2883;724,1448;1435,724;2883,0" o:connectangles="0,0,0,0,0,0" textboxrect="0,0,5766,5766"/>
              </v:shape>
              <v:shape id="Shape 34995" o:spid="_x0000_s1028" style="position:absolute;left:2883;width:326885;height:5766;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" path="m,l324002,r1435,724l326161,1435r724,1448l321119,5766r-318236,l,xe" fillcolor="#1a171b" strokecolor="#1a171b" strokeweight="0">
                <v:stroke endcap="round"/>
                <v:path arrowok="t" o:connecttype="custom" o:connectlocs="0,0;324002,0;325437,724;326161,1435;326885,2883;321119,5766;2883,5766;0,0" o:connectangles="0,0,0,0,0,0,0,0" textboxrect="0,0,326885,5766"/>
              </v:shape>
              <v:shape id="Shape 34997" o:spid="_x0000_s1029" style="position:absolute;left:324002;top:2883;width:5766;height:128880;visibility:visible;mso-wrap-style:square;v-text-anchor:top" coordsize="5766,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" path="m5766,r,125997l5042,127445r-711,711l2883,128880,,123114,,2883,5766,xe" fillcolor="#1a171b" strokecolor="#1a171b" strokeweight="0">
                <v:stroke endcap="round"/>
                <v:path arrowok="t" o:connecttype="custom" o:connectlocs="5766,0;5766,125997;5042,127445;4331,128156;2883,128880;0,123114;0,2883;5766,0" o:connectangles="0,0,0,0,0,0,0,0" textboxrect="0,0,5766,128880"/>
              </v:shape>
              <v:shape id="Shape 34996" o:spid="_x0000_s1030" style="position:absolute;top:125997;width:326885;height:5766;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" path="m5766,l324002,r2883,5766l2883,5766,1448,5042,724,4331,,2883,5766,xe" fillcolor="#1a171b" strokecolor="#1a171b" strokeweight="0">
                <v:stroke endcap="round"/>
                <v:path arrowok="t" o:connecttype="custom" o:connectlocs="5766,0;324002,0;326885,5766;2883,5766;1448,5042;724,4331;0,2883;5766,0" o:connectangles="0,0,0,0,0,0,0,0" textboxrect="0,0,326885,5766"/>
              </v:shape>
              <v:shape id="Shape 34998" o:spid="_x0000_s1031" style="position:absolute;top:2883;width:5766;height:125997;visibility:visible;mso-wrap-style:square;v-text-anchor:top" coordsize="5766,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" path="m,l5766,2870r,120244l,125997,,xe" fillcolor="#1a171b" strokecolor="#1a171b" strokeweight="0">
                <v:stroke endcap="round"/>
                <v:path arrowok="t" o:connecttype="custom" o:connectlocs="0,0;5766,2870;5766,123114;0,125997;0,0" o:connectangles="0,0,0,0,0" textboxrect="0,0,5766,125997"/>
              </v:shape>
              <w10:wrap anchorx="page" anchory="page"/>
            </v:group>
          </w:pict>
        </mc:Fallback>
      </mc:AlternateContent>
    </w:r>
    <w:r w:rsidRPr="00A338D1">
      <w:rPr>
        <w:rFonts w:eastAsia="Arial"/>
        <w:lang w:val="fr-CH"/>
      </w:rPr>
      <w:t xml:space="preserve"> </w:t>
    </w:r>
  </w:p>
  <w:p w14:paraId="10C8A131" w14:textId="77777777" w:rsidR="00B17BCB" w:rsidRDefault="00B17BCB">
    <w:pPr>
      <w:spacing w:after="0" w:line="276" w:lineRule="auto"/>
      <w:jc w:val="right"/>
    </w:pPr>
    <w:r>
      <w:rPr>
        <w:noProof/>
        <w:lang w:val="fr-CH" w:eastAsia="fr-CH" w:bidi="ar-SA"/>
      </w:rPr>
      <mc:AlternateContent>
        <mc:Choice Requires="wpg">
          <w:drawing>
            <wp:anchor distT="0" distB="0" distL="114300" distR="114300" simplePos="0" relativeHeight="251657216" behindDoc="0" locked="0" layoutInCell="1" allowOverlap="1" wp14:anchorId="1C7D9063" wp14:editId="1818F611">
              <wp:simplePos x="0" y="0"/>
              <wp:positionH relativeFrom="page">
                <wp:posOffset>504190</wp:posOffset>
              </wp:positionH>
              <wp:positionV relativeFrom="page">
                <wp:posOffset>750570</wp:posOffset>
              </wp:positionV>
              <wp:extent cx="6499225" cy="5715"/>
              <wp:effectExtent l="8890" t="7620" r="6985" b="15240"/>
              <wp:wrapSquare wrapText="bothSides"/>
              <wp:docPr id="1"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2"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AF090" id="Group 35010" o:spid="_x0000_s1026" style="position:absolute;margin-left:39.7pt;margin-top:59.1pt;width:511.75pt;height:.45pt;z-index:251657216;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">
              <v:shape id="Shape 35523" o:spid="_x0000_s1027" style="position:absolute;width:64994;height:91;visibility:visible;mso-wrap-style:square;v-text-anchor:top" coordsize="6499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5pt;height:10.5pt" o:bullet="t" filled="t">
        <v:fill color2="black"/>
        <v:imagedata r:id="rId1" o:title=""/>
      </v:shape>
    </w:pict>
  </w:numPicBullet>
  <w:abstractNum w:abstractNumId="0" w15:restartNumberingAfterBreak="0">
    <w:nsid w:val="00000001"/>
    <w:multiLevelType w:val="multilevel"/>
    <w:tmpl w:val="00000001"/>
    <w:lvl w:ilvl="0">
      <w:start w:val="1"/>
      <w:numFmt w:val="decimal"/>
      <w:pStyle w:val="Titre1"/>
      <w:lvlText w:val="%1."/>
      <w:lvlJc w:val="left"/>
      <w:pPr>
        <w:tabs>
          <w:tab w:val="num" w:pos="3894"/>
        </w:tabs>
        <w:ind w:left="3894"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3894"/>
        </w:tabs>
        <w:ind w:left="3894"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3894"/>
        </w:tabs>
        <w:ind w:left="3894"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3894"/>
        </w:tabs>
        <w:ind w:left="3894"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4035"/>
        </w:tabs>
        <w:ind w:left="4035"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5776"/>
        </w:tabs>
        <w:ind w:left="5776" w:hanging="936"/>
      </w:pPr>
    </w:lvl>
    <w:lvl w:ilvl="6">
      <w:start w:val="1"/>
      <w:numFmt w:val="decimal"/>
      <w:lvlText w:val="%1.%2.%3.%4.%5.%6.%7."/>
      <w:lvlJc w:val="left"/>
      <w:pPr>
        <w:tabs>
          <w:tab w:val="num" w:pos="6640"/>
        </w:tabs>
        <w:ind w:left="6280" w:hanging="1080"/>
      </w:pPr>
    </w:lvl>
    <w:lvl w:ilvl="7">
      <w:start w:val="1"/>
      <w:numFmt w:val="decimal"/>
      <w:lvlText w:val="%1.%2.%3.%4.%5.%6.%7.%8."/>
      <w:lvlJc w:val="left"/>
      <w:pPr>
        <w:tabs>
          <w:tab w:val="num" w:pos="7000"/>
        </w:tabs>
        <w:ind w:left="6784" w:hanging="1224"/>
      </w:pPr>
    </w:lvl>
    <w:lvl w:ilvl="8">
      <w:start w:val="1"/>
      <w:numFmt w:val="decimal"/>
      <w:lvlText w:val="%1.%2.%3.%4.%5.%6.%7.%8.%9."/>
      <w:lvlJc w:val="left"/>
      <w:pPr>
        <w:tabs>
          <w:tab w:val="num" w:pos="7360"/>
        </w:tabs>
        <w:ind w:left="7360" w:hanging="144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rPr>
        <w:rFonts w:cs="Arial"/>
        <w:b/>
        <w:i/>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15:restartNumberingAfterBreak="0">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15:restartNumberingAfterBreak="0">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15:restartNumberingAfterBreak="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15:restartNumberingAfterBreak="0">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15:restartNumberingAfterBreak="0">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15:restartNumberingAfterBreak="0">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15:restartNumberingAfterBreak="0">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15:restartNumberingAfterBreak="0">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15:restartNumberingAfterBreak="0">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15:restartNumberingAfterBreak="0">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15:restartNumberingAfterBreak="0">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15:restartNumberingAfterBreak="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15:restartNumberingAfterBreak="0">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15:restartNumberingAfterBreak="0">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15:restartNumberingAfterBreak="0">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15:restartNumberingAfterBreak="0">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5" w15:restartNumberingAfterBreak="0">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6" w15:restartNumberingAfterBreak="0">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15:restartNumberingAfterBreak="0">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29" w15:restartNumberingAfterBreak="0">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0" w15:restartNumberingAfterBreak="0">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1" w15:restartNumberingAfterBreak="0">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369989565">
    <w:abstractNumId w:val="0"/>
  </w:num>
  <w:num w:numId="2" w16cid:durableId="1378046996">
    <w:abstractNumId w:val="1"/>
  </w:num>
  <w:num w:numId="3" w16cid:durableId="951353332">
    <w:abstractNumId w:val="2"/>
  </w:num>
  <w:num w:numId="4" w16cid:durableId="2002469523">
    <w:abstractNumId w:val="3"/>
  </w:num>
  <w:num w:numId="5" w16cid:durableId="1717123797">
    <w:abstractNumId w:val="4"/>
  </w:num>
  <w:num w:numId="6" w16cid:durableId="421536373">
    <w:abstractNumId w:val="5"/>
  </w:num>
  <w:num w:numId="7" w16cid:durableId="1932080439">
    <w:abstractNumId w:val="6"/>
  </w:num>
  <w:num w:numId="8" w16cid:durableId="55053111">
    <w:abstractNumId w:val="7"/>
  </w:num>
  <w:num w:numId="9" w16cid:durableId="1133449942">
    <w:abstractNumId w:val="8"/>
  </w:num>
  <w:num w:numId="10" w16cid:durableId="2033876138">
    <w:abstractNumId w:val="9"/>
  </w:num>
  <w:num w:numId="11" w16cid:durableId="78061588">
    <w:abstractNumId w:val="10"/>
  </w:num>
  <w:num w:numId="12" w16cid:durableId="264844333">
    <w:abstractNumId w:val="11"/>
  </w:num>
  <w:num w:numId="13" w16cid:durableId="399131747">
    <w:abstractNumId w:val="12"/>
  </w:num>
  <w:num w:numId="14" w16cid:durableId="2016151313">
    <w:abstractNumId w:val="13"/>
  </w:num>
  <w:num w:numId="15" w16cid:durableId="1359158180">
    <w:abstractNumId w:val="14"/>
  </w:num>
  <w:num w:numId="16" w16cid:durableId="874196876">
    <w:abstractNumId w:val="15"/>
  </w:num>
  <w:num w:numId="17" w16cid:durableId="1721321989">
    <w:abstractNumId w:val="16"/>
  </w:num>
  <w:num w:numId="18" w16cid:durableId="1672679032">
    <w:abstractNumId w:val="17"/>
  </w:num>
  <w:num w:numId="19" w16cid:durableId="1671638302">
    <w:abstractNumId w:val="18"/>
  </w:num>
  <w:num w:numId="20" w16cid:durableId="713164410">
    <w:abstractNumId w:val="19"/>
  </w:num>
  <w:num w:numId="21" w16cid:durableId="2031173927">
    <w:abstractNumId w:val="20"/>
  </w:num>
  <w:num w:numId="22" w16cid:durableId="533351841">
    <w:abstractNumId w:val="21"/>
  </w:num>
  <w:num w:numId="23" w16cid:durableId="607857737">
    <w:abstractNumId w:val="22"/>
  </w:num>
  <w:num w:numId="24" w16cid:durableId="1437479529">
    <w:abstractNumId w:val="23"/>
  </w:num>
  <w:num w:numId="25" w16cid:durableId="2118913935">
    <w:abstractNumId w:val="27"/>
  </w:num>
  <w:num w:numId="26" w16cid:durableId="517740830">
    <w:abstractNumId w:val="30"/>
  </w:num>
  <w:num w:numId="27" w16cid:durableId="353187099">
    <w:abstractNumId w:val="31"/>
  </w:num>
  <w:num w:numId="28" w16cid:durableId="52048113">
    <w:abstractNumId w:val="29"/>
  </w:num>
  <w:num w:numId="29" w16cid:durableId="194739688">
    <w:abstractNumId w:val="25"/>
  </w:num>
  <w:num w:numId="30" w16cid:durableId="1420296359">
    <w:abstractNumId w:val="28"/>
  </w:num>
  <w:num w:numId="31" w16cid:durableId="467670852">
    <w:abstractNumId w:val="26"/>
  </w:num>
  <w:num w:numId="32" w16cid:durableId="13865638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0EB"/>
    <w:rsid w:val="000005F6"/>
    <w:rsid w:val="000079A9"/>
    <w:rsid w:val="000136FD"/>
    <w:rsid w:val="000216BC"/>
    <w:rsid w:val="00021D98"/>
    <w:rsid w:val="00026648"/>
    <w:rsid w:val="00045143"/>
    <w:rsid w:val="000537A3"/>
    <w:rsid w:val="00060558"/>
    <w:rsid w:val="00061C17"/>
    <w:rsid w:val="0007048C"/>
    <w:rsid w:val="000724CD"/>
    <w:rsid w:val="000737CE"/>
    <w:rsid w:val="00081628"/>
    <w:rsid w:val="000824E5"/>
    <w:rsid w:val="0009271F"/>
    <w:rsid w:val="000A0971"/>
    <w:rsid w:val="000C5499"/>
    <w:rsid w:val="000D37BB"/>
    <w:rsid w:val="000D558F"/>
    <w:rsid w:val="000E06C8"/>
    <w:rsid w:val="000E1442"/>
    <w:rsid w:val="000F280B"/>
    <w:rsid w:val="00106CF0"/>
    <w:rsid w:val="00126F5C"/>
    <w:rsid w:val="001442B4"/>
    <w:rsid w:val="001707B3"/>
    <w:rsid w:val="001958C8"/>
    <w:rsid w:val="001A1801"/>
    <w:rsid w:val="001B02B8"/>
    <w:rsid w:val="001B2A27"/>
    <w:rsid w:val="001D03CB"/>
    <w:rsid w:val="001D1EBF"/>
    <w:rsid w:val="001D3479"/>
    <w:rsid w:val="001D72BB"/>
    <w:rsid w:val="001E3A4B"/>
    <w:rsid w:val="00216C56"/>
    <w:rsid w:val="00271075"/>
    <w:rsid w:val="00273395"/>
    <w:rsid w:val="00275C77"/>
    <w:rsid w:val="002908DC"/>
    <w:rsid w:val="00291DF6"/>
    <w:rsid w:val="00296652"/>
    <w:rsid w:val="0029775F"/>
    <w:rsid w:val="002A2674"/>
    <w:rsid w:val="002A5315"/>
    <w:rsid w:val="002B7182"/>
    <w:rsid w:val="002D7BA4"/>
    <w:rsid w:val="002E322D"/>
    <w:rsid w:val="002E4F3A"/>
    <w:rsid w:val="002E513F"/>
    <w:rsid w:val="002F6A1C"/>
    <w:rsid w:val="002F7CE1"/>
    <w:rsid w:val="0030703E"/>
    <w:rsid w:val="0031735E"/>
    <w:rsid w:val="0033226D"/>
    <w:rsid w:val="0033576A"/>
    <w:rsid w:val="00345C5B"/>
    <w:rsid w:val="0035408F"/>
    <w:rsid w:val="00354B6D"/>
    <w:rsid w:val="003613E4"/>
    <w:rsid w:val="00371568"/>
    <w:rsid w:val="00375DDE"/>
    <w:rsid w:val="00386401"/>
    <w:rsid w:val="00394F98"/>
    <w:rsid w:val="003A18AE"/>
    <w:rsid w:val="003B62C4"/>
    <w:rsid w:val="003D0ABF"/>
    <w:rsid w:val="003E54A8"/>
    <w:rsid w:val="003F18F3"/>
    <w:rsid w:val="00405831"/>
    <w:rsid w:val="00415A26"/>
    <w:rsid w:val="00430C1B"/>
    <w:rsid w:val="00435987"/>
    <w:rsid w:val="00436952"/>
    <w:rsid w:val="00442C31"/>
    <w:rsid w:val="00456495"/>
    <w:rsid w:val="004638CF"/>
    <w:rsid w:val="004645ED"/>
    <w:rsid w:val="004650B2"/>
    <w:rsid w:val="00465EDF"/>
    <w:rsid w:val="00480D63"/>
    <w:rsid w:val="00487DCE"/>
    <w:rsid w:val="004A1000"/>
    <w:rsid w:val="004A6010"/>
    <w:rsid w:val="004B1689"/>
    <w:rsid w:val="004C519D"/>
    <w:rsid w:val="004C6625"/>
    <w:rsid w:val="004C6AFA"/>
    <w:rsid w:val="004D064F"/>
    <w:rsid w:val="004D6C47"/>
    <w:rsid w:val="004E1A71"/>
    <w:rsid w:val="004F3F0A"/>
    <w:rsid w:val="00504E84"/>
    <w:rsid w:val="00515DB1"/>
    <w:rsid w:val="00520CBC"/>
    <w:rsid w:val="00521F84"/>
    <w:rsid w:val="00523232"/>
    <w:rsid w:val="0054097F"/>
    <w:rsid w:val="005475CA"/>
    <w:rsid w:val="00556954"/>
    <w:rsid w:val="005640EF"/>
    <w:rsid w:val="00565ED8"/>
    <w:rsid w:val="00570440"/>
    <w:rsid w:val="005731F3"/>
    <w:rsid w:val="0057512A"/>
    <w:rsid w:val="00582BA8"/>
    <w:rsid w:val="00583733"/>
    <w:rsid w:val="00591FDB"/>
    <w:rsid w:val="005954B6"/>
    <w:rsid w:val="005A1294"/>
    <w:rsid w:val="005B0A04"/>
    <w:rsid w:val="005C15C6"/>
    <w:rsid w:val="005C5001"/>
    <w:rsid w:val="005D1AE6"/>
    <w:rsid w:val="005D3217"/>
    <w:rsid w:val="005D65C0"/>
    <w:rsid w:val="006103E5"/>
    <w:rsid w:val="00637C5E"/>
    <w:rsid w:val="0065503D"/>
    <w:rsid w:val="006617B3"/>
    <w:rsid w:val="00661DFB"/>
    <w:rsid w:val="006674AF"/>
    <w:rsid w:val="00671C5F"/>
    <w:rsid w:val="00673918"/>
    <w:rsid w:val="006750C3"/>
    <w:rsid w:val="00681F55"/>
    <w:rsid w:val="00683340"/>
    <w:rsid w:val="006836CC"/>
    <w:rsid w:val="00697A85"/>
    <w:rsid w:val="006C1BAE"/>
    <w:rsid w:val="006C3F9D"/>
    <w:rsid w:val="006C456B"/>
    <w:rsid w:val="006D0304"/>
    <w:rsid w:val="006F5115"/>
    <w:rsid w:val="006F70F9"/>
    <w:rsid w:val="00703434"/>
    <w:rsid w:val="0071033D"/>
    <w:rsid w:val="00716947"/>
    <w:rsid w:val="0072115E"/>
    <w:rsid w:val="007231E5"/>
    <w:rsid w:val="00724005"/>
    <w:rsid w:val="007251B1"/>
    <w:rsid w:val="00731922"/>
    <w:rsid w:val="00750DD8"/>
    <w:rsid w:val="007533C4"/>
    <w:rsid w:val="00754AA6"/>
    <w:rsid w:val="007571F1"/>
    <w:rsid w:val="00761580"/>
    <w:rsid w:val="00761CCC"/>
    <w:rsid w:val="00763CC1"/>
    <w:rsid w:val="00770710"/>
    <w:rsid w:val="00777730"/>
    <w:rsid w:val="00791959"/>
    <w:rsid w:val="00793D17"/>
    <w:rsid w:val="007A185E"/>
    <w:rsid w:val="007B5279"/>
    <w:rsid w:val="007C4A13"/>
    <w:rsid w:val="007D7CDA"/>
    <w:rsid w:val="007E2B95"/>
    <w:rsid w:val="007E78BA"/>
    <w:rsid w:val="007F533D"/>
    <w:rsid w:val="008059D6"/>
    <w:rsid w:val="00823978"/>
    <w:rsid w:val="00834FA6"/>
    <w:rsid w:val="00851335"/>
    <w:rsid w:val="008557C8"/>
    <w:rsid w:val="00856709"/>
    <w:rsid w:val="00856E17"/>
    <w:rsid w:val="00856F4B"/>
    <w:rsid w:val="00860C5F"/>
    <w:rsid w:val="008671BF"/>
    <w:rsid w:val="0086747E"/>
    <w:rsid w:val="00867F38"/>
    <w:rsid w:val="00873688"/>
    <w:rsid w:val="00882A75"/>
    <w:rsid w:val="0089288D"/>
    <w:rsid w:val="008D11F3"/>
    <w:rsid w:val="008E2DFD"/>
    <w:rsid w:val="008E6974"/>
    <w:rsid w:val="008E7DD4"/>
    <w:rsid w:val="008F4164"/>
    <w:rsid w:val="00902944"/>
    <w:rsid w:val="00912E6C"/>
    <w:rsid w:val="00920CF5"/>
    <w:rsid w:val="009225CA"/>
    <w:rsid w:val="00923386"/>
    <w:rsid w:val="009248F2"/>
    <w:rsid w:val="00926F1F"/>
    <w:rsid w:val="0093511C"/>
    <w:rsid w:val="00937D8E"/>
    <w:rsid w:val="00943BD5"/>
    <w:rsid w:val="0095399D"/>
    <w:rsid w:val="0095615C"/>
    <w:rsid w:val="00957DF9"/>
    <w:rsid w:val="009705A2"/>
    <w:rsid w:val="0098372A"/>
    <w:rsid w:val="009842E3"/>
    <w:rsid w:val="009961C2"/>
    <w:rsid w:val="009A5B28"/>
    <w:rsid w:val="009B0B5B"/>
    <w:rsid w:val="009C5F5B"/>
    <w:rsid w:val="009C6370"/>
    <w:rsid w:val="009D7D4A"/>
    <w:rsid w:val="009E3DC7"/>
    <w:rsid w:val="009E4830"/>
    <w:rsid w:val="009E6CF6"/>
    <w:rsid w:val="00A00B90"/>
    <w:rsid w:val="00A04984"/>
    <w:rsid w:val="00A149E7"/>
    <w:rsid w:val="00A30FE2"/>
    <w:rsid w:val="00A32217"/>
    <w:rsid w:val="00A3305B"/>
    <w:rsid w:val="00A338D1"/>
    <w:rsid w:val="00A430C4"/>
    <w:rsid w:val="00A44FC5"/>
    <w:rsid w:val="00A52B05"/>
    <w:rsid w:val="00A60574"/>
    <w:rsid w:val="00A73DE3"/>
    <w:rsid w:val="00A7698E"/>
    <w:rsid w:val="00A80B13"/>
    <w:rsid w:val="00A80FA6"/>
    <w:rsid w:val="00A828C4"/>
    <w:rsid w:val="00A86C51"/>
    <w:rsid w:val="00A92E27"/>
    <w:rsid w:val="00AA44F1"/>
    <w:rsid w:val="00AA480C"/>
    <w:rsid w:val="00AA75DA"/>
    <w:rsid w:val="00AB68A6"/>
    <w:rsid w:val="00AE24BC"/>
    <w:rsid w:val="00AE7A31"/>
    <w:rsid w:val="00AF4E80"/>
    <w:rsid w:val="00AF64AB"/>
    <w:rsid w:val="00B015AA"/>
    <w:rsid w:val="00B01870"/>
    <w:rsid w:val="00B02354"/>
    <w:rsid w:val="00B044D8"/>
    <w:rsid w:val="00B061D0"/>
    <w:rsid w:val="00B10081"/>
    <w:rsid w:val="00B17BCB"/>
    <w:rsid w:val="00B25FE5"/>
    <w:rsid w:val="00B34A35"/>
    <w:rsid w:val="00B4685A"/>
    <w:rsid w:val="00B57731"/>
    <w:rsid w:val="00B64D09"/>
    <w:rsid w:val="00B7167C"/>
    <w:rsid w:val="00B77D58"/>
    <w:rsid w:val="00B810D1"/>
    <w:rsid w:val="00B84FFB"/>
    <w:rsid w:val="00BC555A"/>
    <w:rsid w:val="00BD03A6"/>
    <w:rsid w:val="00BD5271"/>
    <w:rsid w:val="00BD5C07"/>
    <w:rsid w:val="00BE5E8D"/>
    <w:rsid w:val="00BF011D"/>
    <w:rsid w:val="00BF548F"/>
    <w:rsid w:val="00C01D46"/>
    <w:rsid w:val="00C03B7E"/>
    <w:rsid w:val="00C04111"/>
    <w:rsid w:val="00C144B3"/>
    <w:rsid w:val="00C16CA4"/>
    <w:rsid w:val="00C17CFE"/>
    <w:rsid w:val="00C2516E"/>
    <w:rsid w:val="00C27CD4"/>
    <w:rsid w:val="00C73742"/>
    <w:rsid w:val="00C75C8B"/>
    <w:rsid w:val="00C775ED"/>
    <w:rsid w:val="00C94736"/>
    <w:rsid w:val="00C96E01"/>
    <w:rsid w:val="00CA0182"/>
    <w:rsid w:val="00CA79DD"/>
    <w:rsid w:val="00CC0628"/>
    <w:rsid w:val="00CC1BCF"/>
    <w:rsid w:val="00CC3EF4"/>
    <w:rsid w:val="00CD115D"/>
    <w:rsid w:val="00CD750B"/>
    <w:rsid w:val="00CE1E55"/>
    <w:rsid w:val="00CE38B9"/>
    <w:rsid w:val="00CE4D3A"/>
    <w:rsid w:val="00CF1D41"/>
    <w:rsid w:val="00CF3B85"/>
    <w:rsid w:val="00CF439C"/>
    <w:rsid w:val="00D05140"/>
    <w:rsid w:val="00D107C3"/>
    <w:rsid w:val="00D168D2"/>
    <w:rsid w:val="00D30960"/>
    <w:rsid w:val="00D311AA"/>
    <w:rsid w:val="00D617DF"/>
    <w:rsid w:val="00D62C00"/>
    <w:rsid w:val="00D64E47"/>
    <w:rsid w:val="00D73F6F"/>
    <w:rsid w:val="00D82ED8"/>
    <w:rsid w:val="00D92C3D"/>
    <w:rsid w:val="00D92E21"/>
    <w:rsid w:val="00D93E86"/>
    <w:rsid w:val="00DA4549"/>
    <w:rsid w:val="00DA7272"/>
    <w:rsid w:val="00DB4A6F"/>
    <w:rsid w:val="00DB69FE"/>
    <w:rsid w:val="00DB7732"/>
    <w:rsid w:val="00DD3E1B"/>
    <w:rsid w:val="00DE6EF4"/>
    <w:rsid w:val="00DF02C9"/>
    <w:rsid w:val="00DF1A50"/>
    <w:rsid w:val="00E1089B"/>
    <w:rsid w:val="00E1168B"/>
    <w:rsid w:val="00E20646"/>
    <w:rsid w:val="00E26543"/>
    <w:rsid w:val="00E33DC1"/>
    <w:rsid w:val="00E34D88"/>
    <w:rsid w:val="00E359BE"/>
    <w:rsid w:val="00E4786D"/>
    <w:rsid w:val="00E60106"/>
    <w:rsid w:val="00E623BA"/>
    <w:rsid w:val="00E76C8B"/>
    <w:rsid w:val="00E80B49"/>
    <w:rsid w:val="00E8258B"/>
    <w:rsid w:val="00E83BC9"/>
    <w:rsid w:val="00E9116F"/>
    <w:rsid w:val="00EA1CD5"/>
    <w:rsid w:val="00EA748D"/>
    <w:rsid w:val="00EA78D8"/>
    <w:rsid w:val="00EB04DB"/>
    <w:rsid w:val="00ED55F5"/>
    <w:rsid w:val="00ED5F02"/>
    <w:rsid w:val="00EE12A8"/>
    <w:rsid w:val="00EE7242"/>
    <w:rsid w:val="00EF4957"/>
    <w:rsid w:val="00F02457"/>
    <w:rsid w:val="00F038F3"/>
    <w:rsid w:val="00F10B3F"/>
    <w:rsid w:val="00F11E30"/>
    <w:rsid w:val="00F3706A"/>
    <w:rsid w:val="00F50ACA"/>
    <w:rsid w:val="00F63AF7"/>
    <w:rsid w:val="00F71368"/>
    <w:rsid w:val="00F713C5"/>
    <w:rsid w:val="00F80746"/>
    <w:rsid w:val="00F80EC3"/>
    <w:rsid w:val="00F819BA"/>
    <w:rsid w:val="00F82DF1"/>
    <w:rsid w:val="00F86428"/>
    <w:rsid w:val="00FA6717"/>
    <w:rsid w:val="00FB72F2"/>
    <w:rsid w:val="00FC06ED"/>
    <w:rsid w:val="00FC30EF"/>
    <w:rsid w:val="00FC31EA"/>
    <w:rsid w:val="00FE0CFD"/>
    <w:rsid w:val="00FE10EB"/>
    <w:rsid w:val="00FE2F0D"/>
    <w:rsid w:val="00FE5ABB"/>
    <w:rsid w:val="00FF00E0"/>
    <w:rsid w:val="00FF151F"/>
    <w:rsid w:val="00FF3E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1A4323"/>
  <w15:docId w15:val="{E12F80CD-8E66-4E07-886A-2FD9D439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de-DE" w:eastAsia="de-DE" w:bidi="de-DE"/>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de-DE" w:eastAsia="de-DE" w:bidi="de-DE"/>
    </w:rPr>
  </w:style>
  <w:style w:type="character" w:customStyle="1" w:styleId="Titre5Car">
    <w:name w:val="Titre 5 Car"/>
    <w:rsid w:val="00B57731"/>
    <w:rPr>
      <w:bCs/>
      <w:i/>
      <w:iCs/>
      <w:szCs w:val="26"/>
      <w:lang w:val="de-DE" w:eastAsia="de-DE" w:bidi="de-DE"/>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DE" w:eastAsia="de-DE" w:bidi="de-DE"/>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de-DE" w:eastAsia="de-DE" w:bidi="de-DE"/>
    </w:rPr>
  </w:style>
  <w:style w:type="character" w:customStyle="1" w:styleId="TextedebullesCar">
    <w:name w:val="Texte de bulles Car"/>
    <w:rsid w:val="00B57731"/>
    <w:rPr>
      <w:rFonts w:ascii="Tahoma" w:hAnsi="Tahoma" w:cs="Tahoma"/>
      <w:sz w:val="16"/>
      <w:szCs w:val="16"/>
      <w:lang w:val="de-DE" w:eastAsia="de-DE" w:bidi="de-DE"/>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rPr>
  </w:style>
  <w:style w:type="paragraph" w:customStyle="1" w:styleId="07atexteprincipal">
    <w:name w:val="07a_texte_principal"/>
    <w:rsid w:val="00B57731"/>
    <w:pPr>
      <w:suppressAutoHyphens/>
      <w:spacing w:after="180" w:line="280" w:lineRule="exact"/>
    </w:pPr>
    <w:rPr>
      <w:rFonts w:eastAsia="Arial" w:cs="Arial"/>
      <w:sz w:val="24"/>
      <w:szCs w:val="24"/>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rPr>
  </w:style>
  <w:style w:type="character" w:styleId="Marquedecommentaire">
    <w:name w:val="annotation reference"/>
    <w:basedOn w:val="Policepardfaut"/>
    <w:uiPriority w:val="99"/>
    <w:semiHidden/>
    <w:unhideWhenUsed/>
    <w:rsid w:val="00A338D1"/>
    <w:rPr>
      <w:sz w:val="16"/>
      <w:szCs w:val="16"/>
    </w:rPr>
  </w:style>
  <w:style w:type="paragraph" w:styleId="Commentaire">
    <w:name w:val="annotation text"/>
    <w:basedOn w:val="Normal"/>
    <w:link w:val="CommentaireCar"/>
    <w:uiPriority w:val="99"/>
    <w:semiHidden/>
    <w:unhideWhenUsed/>
    <w:rsid w:val="00A338D1"/>
    <w:rPr>
      <w:sz w:val="20"/>
    </w:rPr>
  </w:style>
  <w:style w:type="character" w:customStyle="1" w:styleId="CommentaireCar">
    <w:name w:val="Commentaire Car"/>
    <w:basedOn w:val="Policepardfaut"/>
    <w:link w:val="Commentaire"/>
    <w:uiPriority w:val="99"/>
    <w:semiHidden/>
    <w:rsid w:val="00A338D1"/>
    <w:rPr>
      <w:rFonts w:ascii="Arial" w:hAnsi="Arial" w:cs="Arial"/>
    </w:rPr>
  </w:style>
  <w:style w:type="paragraph" w:styleId="Objetducommentaire">
    <w:name w:val="annotation subject"/>
    <w:basedOn w:val="Commentaire"/>
    <w:next w:val="Commentaire"/>
    <w:link w:val="ObjetducommentaireCar"/>
    <w:uiPriority w:val="99"/>
    <w:semiHidden/>
    <w:unhideWhenUsed/>
    <w:rsid w:val="00A338D1"/>
    <w:rPr>
      <w:b/>
      <w:bCs/>
    </w:rPr>
  </w:style>
  <w:style w:type="character" w:customStyle="1" w:styleId="ObjetducommentaireCar">
    <w:name w:val="Objet du commentaire Car"/>
    <w:basedOn w:val="CommentaireCar"/>
    <w:link w:val="Objetducommentaire"/>
    <w:uiPriority w:val="99"/>
    <w:semiHidden/>
    <w:rsid w:val="00A338D1"/>
    <w:rPr>
      <w:rFonts w:ascii="Arial" w:hAnsi="Arial" w:cs="Arial"/>
      <w:b/>
      <w:bCs/>
    </w:rPr>
  </w:style>
  <w:style w:type="paragraph" w:styleId="Rvision">
    <w:name w:val="Revision"/>
    <w:hidden/>
    <w:uiPriority w:val="99"/>
    <w:semiHidden/>
    <w:rsid w:val="0086747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AEA7A-E0FA-46FB-9422-54E754BD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3461</Words>
  <Characters>19038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22455</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Michel-Clément Joëlle</cp:lastModifiedBy>
  <cp:revision>20</cp:revision>
  <cp:lastPrinted>2014-04-22T14:21:00Z</cp:lastPrinted>
  <dcterms:created xsi:type="dcterms:W3CDTF">2022-04-07T14:35:00Z</dcterms:created>
  <dcterms:modified xsi:type="dcterms:W3CDTF">2022-09-12T07:50:00Z</dcterms:modified>
</cp:coreProperties>
</file>